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3FFA" w14:textId="563DF42A" w:rsidR="00D37293" w:rsidRPr="00CD64CB" w:rsidRDefault="00D37293" w:rsidP="00D37293">
      <w:pPr>
        <w:rPr>
          <w:rFonts w:ascii="Arial Narrow" w:hAnsi="Arial Narrow"/>
          <w:b/>
          <w:lang w:val="ro-RO"/>
        </w:rPr>
      </w:pPr>
    </w:p>
    <w:p w14:paraId="2AFF0B90" w14:textId="77777777" w:rsidR="001D4BDC" w:rsidRDefault="001D4BDC" w:rsidP="00855AEC">
      <w:pPr>
        <w:jc w:val="center"/>
        <w:rPr>
          <w:rFonts w:ascii="Arial Narrow" w:hAnsi="Arial Narrow"/>
          <w:b/>
          <w:lang w:val="ro-RO"/>
        </w:rPr>
      </w:pPr>
    </w:p>
    <w:p w14:paraId="52A0E15C" w14:textId="77777777" w:rsidR="001D4BDC" w:rsidRDefault="001D4BDC" w:rsidP="00855AEC">
      <w:pPr>
        <w:jc w:val="center"/>
        <w:rPr>
          <w:rFonts w:ascii="Arial Narrow" w:hAnsi="Arial Narrow"/>
          <w:b/>
          <w:lang w:val="ro-RO"/>
        </w:rPr>
      </w:pPr>
    </w:p>
    <w:p w14:paraId="6F57E582" w14:textId="77777777" w:rsidR="001D4BDC" w:rsidRDefault="001D4BDC" w:rsidP="00855AEC">
      <w:pPr>
        <w:jc w:val="center"/>
        <w:rPr>
          <w:rFonts w:ascii="Arial Narrow" w:hAnsi="Arial Narrow"/>
          <w:b/>
          <w:lang w:val="ro-RO"/>
        </w:rPr>
      </w:pPr>
    </w:p>
    <w:p w14:paraId="6F3503CD" w14:textId="77777777" w:rsidR="001D4BDC" w:rsidRDefault="001D4BDC" w:rsidP="00855AEC">
      <w:pPr>
        <w:jc w:val="center"/>
        <w:rPr>
          <w:rFonts w:ascii="Arial Narrow" w:hAnsi="Arial Narrow"/>
          <w:b/>
          <w:lang w:val="ro-RO"/>
        </w:rPr>
      </w:pPr>
    </w:p>
    <w:p w14:paraId="271DDDCF" w14:textId="77777777" w:rsidR="001D4BDC" w:rsidRDefault="001D4BDC" w:rsidP="00855AEC">
      <w:pPr>
        <w:jc w:val="center"/>
        <w:rPr>
          <w:rFonts w:ascii="Arial Narrow" w:hAnsi="Arial Narrow"/>
          <w:b/>
          <w:lang w:val="ro-RO"/>
        </w:rPr>
      </w:pPr>
    </w:p>
    <w:p w14:paraId="21CCD04B" w14:textId="5FDFC88E" w:rsidR="00855AEC" w:rsidRPr="00CD64CB" w:rsidRDefault="00855AEC" w:rsidP="00855AEC">
      <w:pPr>
        <w:jc w:val="center"/>
        <w:rPr>
          <w:rFonts w:ascii="Arial Narrow" w:hAnsi="Arial Narrow"/>
          <w:b/>
          <w:lang w:val="ro-RO"/>
        </w:rPr>
      </w:pPr>
      <w:r w:rsidRPr="00CD64CB">
        <w:rPr>
          <w:rFonts w:ascii="Arial Narrow" w:hAnsi="Arial Narrow"/>
          <w:b/>
          <w:lang w:val="ro-RO"/>
        </w:rPr>
        <w:t xml:space="preserve">ANEXE </w:t>
      </w:r>
    </w:p>
    <w:p w14:paraId="58F20B48" w14:textId="58A7A7F0" w:rsidR="00855AEC" w:rsidRPr="00CD64CB" w:rsidRDefault="00855AEC" w:rsidP="00855AEC">
      <w:pPr>
        <w:jc w:val="center"/>
        <w:rPr>
          <w:rFonts w:ascii="Arial Narrow" w:hAnsi="Arial Narrow"/>
          <w:b/>
          <w:lang w:val="ro-RO"/>
        </w:rPr>
      </w:pPr>
    </w:p>
    <w:p w14:paraId="32E299C6" w14:textId="3A3216E0" w:rsidR="00855AEC" w:rsidRPr="00CD64CB" w:rsidRDefault="00855AEC" w:rsidP="00855AEC">
      <w:pPr>
        <w:jc w:val="center"/>
        <w:rPr>
          <w:rFonts w:ascii="Arial Narrow" w:hAnsi="Arial Narrow"/>
          <w:b/>
          <w:lang w:val="ro-RO"/>
        </w:rPr>
      </w:pPr>
    </w:p>
    <w:p w14:paraId="36788695" w14:textId="48CFD693" w:rsidR="00855AEC" w:rsidRPr="00CD64CB" w:rsidRDefault="00855AEC" w:rsidP="00855AEC">
      <w:pPr>
        <w:jc w:val="center"/>
        <w:rPr>
          <w:rFonts w:ascii="Arial Narrow" w:hAnsi="Arial Narrow"/>
          <w:b/>
          <w:lang w:val="ro-RO"/>
        </w:rPr>
      </w:pPr>
    </w:p>
    <w:p w14:paraId="68679413" w14:textId="68A89276" w:rsidR="00855AEC" w:rsidRPr="00CD64CB" w:rsidRDefault="00855AEC" w:rsidP="00855AEC">
      <w:pPr>
        <w:jc w:val="center"/>
        <w:rPr>
          <w:rFonts w:ascii="Arial Narrow" w:hAnsi="Arial Narrow"/>
          <w:b/>
          <w:lang w:val="ro-RO"/>
        </w:rPr>
      </w:pPr>
    </w:p>
    <w:p w14:paraId="63A2430E" w14:textId="68D26571"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1 -  </w:t>
      </w:r>
      <w:r w:rsidR="00691410" w:rsidRPr="00CD64CB">
        <w:rPr>
          <w:rFonts w:ascii="Arial Narrow" w:hAnsi="Arial Narrow"/>
          <w:b/>
          <w:lang w:val="ro-RO"/>
        </w:rPr>
        <w:t>FORMULAR DE OFERTĂ</w:t>
      </w:r>
    </w:p>
    <w:p w14:paraId="62F35D7B" w14:textId="37399E7C"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1.1 - </w:t>
      </w:r>
      <w:r w:rsidR="0035625A" w:rsidRPr="00CD64CB">
        <w:rPr>
          <w:rFonts w:ascii="Arial Narrow" w:hAnsi="Arial Narrow"/>
          <w:b/>
          <w:lang w:val="ro-RO"/>
        </w:rPr>
        <w:t xml:space="preserve">CENTRALIZATOR DE PRETURI </w:t>
      </w:r>
      <w:r w:rsidR="00E14F2E">
        <w:rPr>
          <w:rFonts w:ascii="Arial Narrow" w:hAnsi="Arial Narrow" w:cs="Arial"/>
          <w:b/>
        </w:rPr>
        <w:t xml:space="preserve">Lot 9 – ORCT CONSTANȚA, </w:t>
      </w:r>
      <w:r w:rsidR="00E14F2E" w:rsidRPr="00EC3413">
        <w:rPr>
          <w:rFonts w:ascii="Arial Narrow" w:hAnsi="Arial Narrow" w:cs="Arial"/>
          <w:b/>
        </w:rPr>
        <w:t xml:space="preserve">Lot </w:t>
      </w:r>
      <w:r w:rsidR="00E14F2E">
        <w:rPr>
          <w:rFonts w:ascii="Arial Narrow" w:hAnsi="Arial Narrow" w:cs="Arial"/>
          <w:b/>
        </w:rPr>
        <w:t>11</w:t>
      </w:r>
      <w:r w:rsidR="00E14F2E" w:rsidRPr="00EC3413">
        <w:rPr>
          <w:rFonts w:ascii="Arial Narrow" w:hAnsi="Arial Narrow" w:cs="Arial"/>
          <w:b/>
        </w:rPr>
        <w:t xml:space="preserve"> – ORCT </w:t>
      </w:r>
      <w:r w:rsidR="00E14F2E">
        <w:rPr>
          <w:rFonts w:ascii="Arial Narrow" w:hAnsi="Arial Narrow" w:cs="Arial"/>
          <w:b/>
        </w:rPr>
        <w:t>DÂMBOVIȚA</w:t>
      </w:r>
      <w:r w:rsidR="00E14F2E" w:rsidRPr="00EC3413">
        <w:rPr>
          <w:rFonts w:ascii="Arial Narrow" w:hAnsi="Arial Narrow" w:cs="Arial"/>
          <w:b/>
        </w:rPr>
        <w:t xml:space="preserve">, Lot </w:t>
      </w:r>
      <w:r w:rsidR="00E14F2E">
        <w:rPr>
          <w:rFonts w:ascii="Arial Narrow" w:hAnsi="Arial Narrow" w:cs="Arial"/>
          <w:b/>
        </w:rPr>
        <w:t>12</w:t>
      </w:r>
      <w:r w:rsidR="00E14F2E" w:rsidRPr="00EC3413">
        <w:rPr>
          <w:rFonts w:ascii="Arial Narrow" w:hAnsi="Arial Narrow" w:cs="Arial"/>
          <w:b/>
        </w:rPr>
        <w:t xml:space="preserve"> – ORCT </w:t>
      </w:r>
      <w:r w:rsidR="00E14F2E">
        <w:rPr>
          <w:rFonts w:ascii="Arial Narrow" w:hAnsi="Arial Narrow" w:cs="Arial"/>
          <w:b/>
        </w:rPr>
        <w:t>DOLJ</w:t>
      </w:r>
      <w:r w:rsidR="00E14F2E" w:rsidRPr="00EC3413">
        <w:rPr>
          <w:rFonts w:ascii="Arial Narrow" w:hAnsi="Arial Narrow" w:cs="Arial"/>
          <w:b/>
        </w:rPr>
        <w:t xml:space="preserve">, Lot </w:t>
      </w:r>
      <w:r w:rsidR="00E14F2E">
        <w:rPr>
          <w:rFonts w:ascii="Arial Narrow" w:hAnsi="Arial Narrow" w:cs="Arial"/>
          <w:b/>
        </w:rPr>
        <w:t>14</w:t>
      </w:r>
      <w:r w:rsidR="00E14F2E" w:rsidRPr="00EC3413">
        <w:rPr>
          <w:rFonts w:ascii="Arial Narrow" w:hAnsi="Arial Narrow" w:cs="Arial"/>
          <w:b/>
        </w:rPr>
        <w:t xml:space="preserve"> – ORCT </w:t>
      </w:r>
      <w:r w:rsidR="00E14F2E">
        <w:rPr>
          <w:rFonts w:ascii="Arial Narrow" w:hAnsi="Arial Narrow" w:cs="Arial"/>
          <w:b/>
        </w:rPr>
        <w:t>GIURGIU</w:t>
      </w:r>
      <w:r w:rsidR="00E14F2E" w:rsidRPr="00EC3413">
        <w:rPr>
          <w:rFonts w:ascii="Arial Narrow" w:hAnsi="Arial Narrow" w:cs="Arial"/>
          <w:b/>
        </w:rPr>
        <w:t xml:space="preserve">, Lot </w:t>
      </w:r>
      <w:r w:rsidR="00E14F2E">
        <w:rPr>
          <w:rFonts w:ascii="Arial Narrow" w:hAnsi="Arial Narrow" w:cs="Arial"/>
          <w:b/>
        </w:rPr>
        <w:t>16</w:t>
      </w:r>
      <w:r w:rsidR="00E14F2E" w:rsidRPr="00EC3413">
        <w:rPr>
          <w:rFonts w:ascii="Arial Narrow" w:hAnsi="Arial Narrow" w:cs="Arial"/>
          <w:b/>
        </w:rPr>
        <w:t xml:space="preserve"> – ORCT </w:t>
      </w:r>
      <w:r w:rsidR="00E14F2E">
        <w:rPr>
          <w:rFonts w:ascii="Arial Narrow" w:hAnsi="Arial Narrow" w:cs="Arial"/>
          <w:b/>
        </w:rPr>
        <w:t>HARGHITA</w:t>
      </w:r>
      <w:r w:rsidR="00E14F2E" w:rsidRPr="00EC3413">
        <w:rPr>
          <w:rFonts w:ascii="Arial Narrow" w:hAnsi="Arial Narrow" w:cs="Arial"/>
          <w:b/>
        </w:rPr>
        <w:t>, Lot 1</w:t>
      </w:r>
      <w:r w:rsidR="00E14F2E">
        <w:rPr>
          <w:rFonts w:ascii="Arial Narrow" w:hAnsi="Arial Narrow" w:cs="Arial"/>
          <w:b/>
        </w:rPr>
        <w:t>7</w:t>
      </w:r>
      <w:r w:rsidR="00E14F2E" w:rsidRPr="00EC3413">
        <w:rPr>
          <w:rFonts w:ascii="Arial Narrow" w:hAnsi="Arial Narrow" w:cs="Arial"/>
          <w:b/>
        </w:rPr>
        <w:t xml:space="preserve"> – ORCT </w:t>
      </w:r>
      <w:r w:rsidR="00E14F2E">
        <w:rPr>
          <w:rFonts w:ascii="Arial Narrow" w:hAnsi="Arial Narrow" w:cs="Arial"/>
          <w:b/>
        </w:rPr>
        <w:t>HUNEDOARA</w:t>
      </w:r>
      <w:r w:rsidR="00E14F2E" w:rsidRPr="00EC3413">
        <w:rPr>
          <w:rFonts w:ascii="Arial Narrow" w:hAnsi="Arial Narrow" w:cs="Arial"/>
          <w:b/>
        </w:rPr>
        <w:t xml:space="preserve">, Lot </w:t>
      </w:r>
      <w:r w:rsidR="00E14F2E">
        <w:rPr>
          <w:rFonts w:ascii="Arial Narrow" w:hAnsi="Arial Narrow" w:cs="Arial"/>
          <w:b/>
        </w:rPr>
        <w:t>2</w:t>
      </w:r>
      <w:r w:rsidR="00E14F2E" w:rsidRPr="00EC3413">
        <w:rPr>
          <w:rFonts w:ascii="Arial Narrow" w:hAnsi="Arial Narrow" w:cs="Arial"/>
          <w:b/>
        </w:rPr>
        <w:t xml:space="preserve">1 – ORCT </w:t>
      </w:r>
      <w:r w:rsidR="00E14F2E">
        <w:rPr>
          <w:rFonts w:ascii="Arial Narrow" w:hAnsi="Arial Narrow" w:cs="Arial"/>
          <w:b/>
        </w:rPr>
        <w:t>MARAMUREȘ</w:t>
      </w:r>
      <w:r w:rsidR="00E14F2E" w:rsidRPr="00EC3413">
        <w:rPr>
          <w:rFonts w:ascii="Arial Narrow" w:hAnsi="Arial Narrow" w:cs="Arial"/>
          <w:b/>
        </w:rPr>
        <w:t>, Lot 2</w:t>
      </w:r>
      <w:r w:rsidR="00E14F2E">
        <w:rPr>
          <w:rFonts w:ascii="Arial Narrow" w:hAnsi="Arial Narrow" w:cs="Arial"/>
          <w:b/>
        </w:rPr>
        <w:t>3</w:t>
      </w:r>
      <w:r w:rsidR="00E14F2E" w:rsidRPr="00EC3413">
        <w:rPr>
          <w:rFonts w:ascii="Arial Narrow" w:hAnsi="Arial Narrow" w:cs="Arial"/>
          <w:b/>
        </w:rPr>
        <w:t xml:space="preserve"> – ORCT </w:t>
      </w:r>
      <w:r w:rsidR="00E14F2E">
        <w:rPr>
          <w:rFonts w:ascii="Arial Narrow" w:hAnsi="Arial Narrow" w:cs="Arial"/>
          <w:b/>
        </w:rPr>
        <w:t>MUREȘ</w:t>
      </w:r>
      <w:r w:rsidR="00E14F2E" w:rsidRPr="00EC3413">
        <w:rPr>
          <w:rFonts w:ascii="Arial Narrow" w:hAnsi="Arial Narrow" w:cs="Arial"/>
          <w:b/>
        </w:rPr>
        <w:t xml:space="preserve">, Lot </w:t>
      </w:r>
      <w:r w:rsidR="00E14F2E">
        <w:rPr>
          <w:rFonts w:ascii="Arial Narrow" w:hAnsi="Arial Narrow" w:cs="Arial"/>
          <w:b/>
        </w:rPr>
        <w:t>26</w:t>
      </w:r>
      <w:r w:rsidR="00E14F2E" w:rsidRPr="00EC3413">
        <w:rPr>
          <w:rFonts w:ascii="Arial Narrow" w:hAnsi="Arial Narrow" w:cs="Arial"/>
          <w:b/>
        </w:rPr>
        <w:t xml:space="preserve"> – ORCT </w:t>
      </w:r>
      <w:r w:rsidR="00E14F2E">
        <w:rPr>
          <w:rFonts w:ascii="Arial Narrow" w:hAnsi="Arial Narrow" w:cs="Arial"/>
          <w:b/>
        </w:rPr>
        <w:t>SATU MARE</w:t>
      </w:r>
      <w:r w:rsidR="00E14F2E" w:rsidRPr="00EC3413">
        <w:rPr>
          <w:rFonts w:ascii="Arial Narrow" w:hAnsi="Arial Narrow" w:cs="Arial"/>
          <w:b/>
        </w:rPr>
        <w:t xml:space="preserve">, Lot </w:t>
      </w:r>
      <w:r w:rsidR="00E14F2E">
        <w:rPr>
          <w:rFonts w:ascii="Arial Narrow" w:hAnsi="Arial Narrow" w:cs="Arial"/>
          <w:b/>
        </w:rPr>
        <w:t>30</w:t>
      </w:r>
      <w:r w:rsidR="00E14F2E" w:rsidRPr="00EC3413">
        <w:rPr>
          <w:rFonts w:ascii="Arial Narrow" w:hAnsi="Arial Narrow" w:cs="Arial"/>
          <w:b/>
        </w:rPr>
        <w:t xml:space="preserve"> – ORCT </w:t>
      </w:r>
      <w:r w:rsidR="00E14F2E">
        <w:rPr>
          <w:rFonts w:ascii="Arial Narrow" w:hAnsi="Arial Narrow" w:cs="Arial"/>
          <w:b/>
        </w:rPr>
        <w:t>TULCEA</w:t>
      </w:r>
    </w:p>
    <w:p w14:paraId="2D561904" w14:textId="1419772E"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1.2 - </w:t>
      </w:r>
      <w:r w:rsidR="0035625A" w:rsidRPr="00CD64CB">
        <w:rPr>
          <w:rFonts w:ascii="Arial Narrow" w:hAnsi="Arial Narrow"/>
          <w:b/>
          <w:lang w:val="ro-RO"/>
        </w:rPr>
        <w:t xml:space="preserve">CENTRALIZATOR DE PREȚURI </w:t>
      </w:r>
      <w:r w:rsidR="00E14F2E" w:rsidRPr="00E14F2E">
        <w:rPr>
          <w:rFonts w:ascii="Arial Narrow" w:hAnsi="Arial Narrow"/>
          <w:b/>
          <w:lang w:val="ro-RO"/>
        </w:rPr>
        <w:t xml:space="preserve">Lot 1 – </w:t>
      </w:r>
      <w:bookmarkStart w:id="0" w:name="_Hlk129075805"/>
      <w:r w:rsidR="00E14F2E" w:rsidRPr="00E14F2E">
        <w:rPr>
          <w:rFonts w:ascii="Arial Narrow" w:hAnsi="Arial Narrow"/>
          <w:b/>
          <w:lang w:val="ro-RO"/>
        </w:rPr>
        <w:t>ORCT ALBA, Lot 2 – ORCT ARGES, Lot 5 – ORCT BRĂILA, Lot 10 – ORCT COVASNA, Lot 22 – ORCT MEHEDINȚI, Lot 27 – ORCT SUCEAVA, Lot 28 – ORCT TELEORMAN, Lot 31 – ORCT VÂLCEA</w:t>
      </w:r>
      <w:bookmarkEnd w:id="0"/>
      <w:r w:rsidR="00E14F2E" w:rsidRPr="00E14F2E">
        <w:rPr>
          <w:rFonts w:ascii="Arial Narrow" w:hAnsi="Arial Narrow"/>
          <w:b/>
          <w:lang w:val="ro-RO"/>
        </w:rPr>
        <w:t xml:space="preserve">  </w:t>
      </w:r>
    </w:p>
    <w:p w14:paraId="5B0A866B" w14:textId="3AEEAB7B" w:rsidR="00855AEC" w:rsidRDefault="00855AEC" w:rsidP="00855AEC">
      <w:pPr>
        <w:jc w:val="both"/>
        <w:rPr>
          <w:rFonts w:ascii="Arial Narrow" w:hAnsi="Arial Narrow" w:cs="Arial"/>
          <w:b/>
        </w:rPr>
      </w:pPr>
      <w:r w:rsidRPr="00CD64CB">
        <w:rPr>
          <w:rFonts w:ascii="Arial Narrow" w:hAnsi="Arial Narrow"/>
          <w:b/>
          <w:lang w:val="ro-RO"/>
        </w:rPr>
        <w:t xml:space="preserve">Anexa nr. 1.3 </w:t>
      </w:r>
      <w:r w:rsidR="00E14F2E" w:rsidRPr="00CD64CB">
        <w:rPr>
          <w:rFonts w:ascii="Arial Narrow" w:hAnsi="Arial Narrow"/>
          <w:b/>
          <w:lang w:val="ro-RO"/>
        </w:rPr>
        <w:t xml:space="preserve">- CENTRALIZATOR DE PREȚURI </w:t>
      </w:r>
      <w:bookmarkStart w:id="1" w:name="_Hlk129075859"/>
      <w:r w:rsidR="00E14F2E">
        <w:rPr>
          <w:rFonts w:ascii="Arial Narrow" w:hAnsi="Arial Narrow" w:cs="Arial"/>
          <w:b/>
        </w:rPr>
        <w:t xml:space="preserve">Lot 15 – ORCT GORJ, Lot 19 – ORCT IAȘI, </w:t>
      </w:r>
      <w:r w:rsidR="00E14F2E" w:rsidRPr="00EC3413">
        <w:rPr>
          <w:rFonts w:ascii="Arial Narrow" w:hAnsi="Arial Narrow" w:cs="Arial"/>
          <w:b/>
        </w:rPr>
        <w:t xml:space="preserve">Lot </w:t>
      </w:r>
      <w:r w:rsidR="00E14F2E">
        <w:rPr>
          <w:rFonts w:ascii="Arial Narrow" w:hAnsi="Arial Narrow" w:cs="Arial"/>
          <w:b/>
        </w:rPr>
        <w:t>32</w:t>
      </w:r>
      <w:r w:rsidR="00E14F2E" w:rsidRPr="00EC3413">
        <w:rPr>
          <w:rFonts w:ascii="Arial Narrow" w:hAnsi="Arial Narrow" w:cs="Arial"/>
          <w:b/>
        </w:rPr>
        <w:t xml:space="preserve"> – ORCT </w:t>
      </w:r>
      <w:r w:rsidR="00E14F2E">
        <w:rPr>
          <w:rFonts w:ascii="Arial Narrow" w:hAnsi="Arial Narrow" w:cs="Arial"/>
          <w:b/>
        </w:rPr>
        <w:t>VASLUI</w:t>
      </w:r>
      <w:bookmarkEnd w:id="1"/>
      <w:r w:rsidR="00E14F2E">
        <w:rPr>
          <w:rFonts w:ascii="Arial Narrow" w:hAnsi="Arial Narrow" w:cs="Arial"/>
          <w:b/>
        </w:rPr>
        <w:t xml:space="preserve"> </w:t>
      </w:r>
      <w:r w:rsidR="00E14F2E" w:rsidRPr="008D09C9">
        <w:rPr>
          <w:rFonts w:ascii="Arial Narrow" w:hAnsi="Arial Narrow" w:cs="Arial"/>
          <w:b/>
        </w:rPr>
        <w:t xml:space="preserve"> </w:t>
      </w:r>
    </w:p>
    <w:p w14:paraId="71355EC1" w14:textId="7F86AA67" w:rsidR="00E14F2E" w:rsidRDefault="00E14F2E" w:rsidP="00855AEC">
      <w:pPr>
        <w:jc w:val="both"/>
        <w:rPr>
          <w:rFonts w:ascii="Arial Narrow" w:hAnsi="Arial Narrow" w:cs="Arial"/>
          <w:b/>
        </w:rPr>
      </w:pPr>
      <w:r w:rsidRPr="00CD64CB">
        <w:rPr>
          <w:rFonts w:ascii="Arial Narrow" w:hAnsi="Arial Narrow"/>
          <w:b/>
          <w:lang w:val="ro-RO"/>
        </w:rPr>
        <w:t>Anexa nr. 1.</w:t>
      </w:r>
      <w:r>
        <w:rPr>
          <w:rFonts w:ascii="Arial Narrow" w:hAnsi="Arial Narrow"/>
          <w:b/>
          <w:lang w:val="ro-RO"/>
        </w:rPr>
        <w:t>4</w:t>
      </w:r>
      <w:r w:rsidRPr="00CD64CB">
        <w:rPr>
          <w:rFonts w:ascii="Arial Narrow" w:hAnsi="Arial Narrow"/>
          <w:b/>
          <w:lang w:val="ro-RO"/>
        </w:rPr>
        <w:t xml:space="preserve"> - CENTRALIZATOR DE PREȚURI</w:t>
      </w:r>
      <w:r>
        <w:rPr>
          <w:rFonts w:ascii="Arial Narrow" w:hAnsi="Arial Narrow"/>
          <w:b/>
          <w:lang w:val="ro-RO"/>
        </w:rPr>
        <w:t xml:space="preserve"> </w:t>
      </w:r>
      <w:r w:rsidRPr="00EC3413">
        <w:rPr>
          <w:rFonts w:ascii="Arial Narrow" w:hAnsi="Arial Narrow" w:cs="Arial"/>
          <w:b/>
        </w:rPr>
        <w:t xml:space="preserve">Lot </w:t>
      </w:r>
      <w:r>
        <w:rPr>
          <w:rFonts w:ascii="Arial Narrow" w:hAnsi="Arial Narrow" w:cs="Arial"/>
          <w:b/>
        </w:rPr>
        <w:t>25</w:t>
      </w:r>
      <w:r w:rsidRPr="00EC3413">
        <w:rPr>
          <w:rFonts w:ascii="Arial Narrow" w:hAnsi="Arial Narrow" w:cs="Arial"/>
          <w:b/>
        </w:rPr>
        <w:t xml:space="preserve"> – ORCT </w:t>
      </w:r>
      <w:r>
        <w:rPr>
          <w:rFonts w:ascii="Arial Narrow" w:hAnsi="Arial Narrow" w:cs="Arial"/>
          <w:b/>
        </w:rPr>
        <w:t xml:space="preserve">SĂLAJ </w:t>
      </w:r>
      <w:r w:rsidRPr="008D09C9">
        <w:rPr>
          <w:rFonts w:ascii="Arial Narrow" w:hAnsi="Arial Narrow" w:cs="Arial"/>
          <w:b/>
        </w:rPr>
        <w:t xml:space="preserve"> </w:t>
      </w:r>
    </w:p>
    <w:p w14:paraId="5A95494E" w14:textId="1F0EB98C" w:rsidR="00E14F2E" w:rsidRDefault="00E14F2E" w:rsidP="00855AEC">
      <w:pPr>
        <w:jc w:val="both"/>
        <w:rPr>
          <w:rFonts w:ascii="Arial Narrow" w:hAnsi="Arial Narrow" w:cs="Arial"/>
          <w:b/>
        </w:rPr>
      </w:pPr>
      <w:r w:rsidRPr="00CD64CB">
        <w:rPr>
          <w:rFonts w:ascii="Arial Narrow" w:hAnsi="Arial Narrow"/>
          <w:b/>
          <w:lang w:val="ro-RO"/>
        </w:rPr>
        <w:t>Anexa nr. 1.</w:t>
      </w:r>
      <w:r>
        <w:rPr>
          <w:rFonts w:ascii="Arial Narrow" w:hAnsi="Arial Narrow"/>
          <w:b/>
          <w:lang w:val="ro-RO"/>
        </w:rPr>
        <w:t xml:space="preserve">5 </w:t>
      </w:r>
      <w:r w:rsidRPr="00CD64CB">
        <w:rPr>
          <w:rFonts w:ascii="Arial Narrow" w:hAnsi="Arial Narrow"/>
          <w:b/>
          <w:lang w:val="ro-RO"/>
        </w:rPr>
        <w:t>- CENTRALIZATOR DE PREȚURI</w:t>
      </w:r>
      <w:r>
        <w:rPr>
          <w:rFonts w:ascii="Arial Narrow" w:hAnsi="Arial Narrow"/>
          <w:b/>
          <w:lang w:val="ro-RO"/>
        </w:rPr>
        <w:t xml:space="preserve"> </w:t>
      </w:r>
      <w:r w:rsidRPr="00EC3413">
        <w:rPr>
          <w:rFonts w:ascii="Arial Narrow" w:hAnsi="Arial Narrow" w:cs="Arial"/>
          <w:b/>
        </w:rPr>
        <w:t xml:space="preserve">Lot </w:t>
      </w:r>
      <w:r>
        <w:rPr>
          <w:rFonts w:ascii="Arial Narrow" w:hAnsi="Arial Narrow" w:cs="Arial"/>
          <w:b/>
        </w:rPr>
        <w:t>3</w:t>
      </w:r>
      <w:r w:rsidRPr="00EC3413">
        <w:rPr>
          <w:rFonts w:ascii="Arial Narrow" w:hAnsi="Arial Narrow" w:cs="Arial"/>
          <w:b/>
        </w:rPr>
        <w:t xml:space="preserve"> – ORCT </w:t>
      </w:r>
      <w:r>
        <w:rPr>
          <w:rFonts w:ascii="Arial Narrow" w:hAnsi="Arial Narrow" w:cs="Arial"/>
          <w:b/>
        </w:rPr>
        <w:t>BISTRIȚA</w:t>
      </w:r>
      <w:r w:rsidR="00F00D15">
        <w:rPr>
          <w:rFonts w:ascii="Arial Narrow" w:hAnsi="Arial Narrow" w:cs="Arial"/>
          <w:b/>
        </w:rPr>
        <w:t>-NĂSĂUD</w:t>
      </w:r>
      <w:r>
        <w:rPr>
          <w:rFonts w:ascii="Arial Narrow" w:hAnsi="Arial Narrow" w:cs="Arial"/>
          <w:b/>
        </w:rPr>
        <w:t xml:space="preserve"> </w:t>
      </w:r>
      <w:proofErr w:type="spellStart"/>
      <w:r>
        <w:rPr>
          <w:rFonts w:ascii="Arial Narrow" w:hAnsi="Arial Narrow" w:cs="Arial"/>
          <w:b/>
        </w:rPr>
        <w:t>și</w:t>
      </w:r>
      <w:proofErr w:type="spellEnd"/>
      <w:r>
        <w:rPr>
          <w:rFonts w:ascii="Arial Narrow" w:hAnsi="Arial Narrow" w:cs="Arial"/>
          <w:b/>
        </w:rPr>
        <w:t xml:space="preserve"> Lot 18 - ORCT  IALOMIȚA</w:t>
      </w:r>
    </w:p>
    <w:p w14:paraId="425D1DC2" w14:textId="7EFF2DF2" w:rsidR="00E14F2E" w:rsidRDefault="00E14F2E" w:rsidP="00E14F2E">
      <w:pPr>
        <w:jc w:val="both"/>
        <w:rPr>
          <w:rFonts w:ascii="Arial Narrow" w:hAnsi="Arial Narrow" w:cs="Arial"/>
          <w:b/>
        </w:rPr>
      </w:pPr>
      <w:r w:rsidRPr="00CD64CB">
        <w:rPr>
          <w:rFonts w:ascii="Arial Narrow" w:hAnsi="Arial Narrow"/>
          <w:b/>
          <w:lang w:val="ro-RO"/>
        </w:rPr>
        <w:t>Anexa nr. 1.</w:t>
      </w:r>
      <w:r>
        <w:rPr>
          <w:rFonts w:ascii="Arial Narrow" w:hAnsi="Arial Narrow"/>
          <w:b/>
          <w:lang w:val="ro-RO"/>
        </w:rPr>
        <w:t xml:space="preserve">6 </w:t>
      </w:r>
      <w:r w:rsidRPr="00CD64CB">
        <w:rPr>
          <w:rFonts w:ascii="Arial Narrow" w:hAnsi="Arial Narrow"/>
          <w:b/>
          <w:lang w:val="ro-RO"/>
        </w:rPr>
        <w:t>- CENTRALIZATOR DE PREȚURI</w:t>
      </w:r>
      <w:r>
        <w:rPr>
          <w:rFonts w:ascii="Arial Narrow" w:hAnsi="Arial Narrow"/>
          <w:b/>
          <w:lang w:val="ro-RO"/>
        </w:rPr>
        <w:t xml:space="preserve"> </w:t>
      </w:r>
      <w:r w:rsidRPr="00EC3413">
        <w:rPr>
          <w:rFonts w:ascii="Arial Narrow" w:hAnsi="Arial Narrow" w:cs="Arial"/>
          <w:b/>
        </w:rPr>
        <w:t xml:space="preserve"> Lot </w:t>
      </w:r>
      <w:r>
        <w:rPr>
          <w:rFonts w:ascii="Arial Narrow" w:hAnsi="Arial Narrow" w:cs="Arial"/>
          <w:b/>
        </w:rPr>
        <w:t>7</w:t>
      </w:r>
      <w:r w:rsidRPr="00EC3413">
        <w:rPr>
          <w:rFonts w:ascii="Arial Narrow" w:hAnsi="Arial Narrow" w:cs="Arial"/>
          <w:b/>
        </w:rPr>
        <w:t xml:space="preserve"> – ORCT </w:t>
      </w:r>
      <w:r>
        <w:rPr>
          <w:rFonts w:ascii="Arial Narrow" w:hAnsi="Arial Narrow" w:cs="Arial"/>
          <w:b/>
        </w:rPr>
        <w:t>BUZĂU</w:t>
      </w:r>
      <w:r w:rsidRPr="008D09C9">
        <w:rPr>
          <w:rFonts w:ascii="Arial Narrow" w:hAnsi="Arial Narrow" w:cs="Arial"/>
          <w:b/>
        </w:rPr>
        <w:t xml:space="preserve"> </w:t>
      </w:r>
      <w:proofErr w:type="spellStart"/>
      <w:r>
        <w:rPr>
          <w:rFonts w:ascii="Arial Narrow" w:hAnsi="Arial Narrow" w:cs="Arial"/>
          <w:b/>
        </w:rPr>
        <w:t>și</w:t>
      </w:r>
      <w:proofErr w:type="spellEnd"/>
      <w:r>
        <w:rPr>
          <w:rFonts w:ascii="Arial Narrow" w:hAnsi="Arial Narrow" w:cs="Arial"/>
          <w:b/>
        </w:rPr>
        <w:t xml:space="preserve"> </w:t>
      </w:r>
      <w:r w:rsidRPr="00EC3413">
        <w:rPr>
          <w:rFonts w:ascii="Arial Narrow" w:hAnsi="Arial Narrow" w:cs="Arial"/>
          <w:b/>
        </w:rPr>
        <w:t xml:space="preserve">Lot </w:t>
      </w:r>
      <w:r>
        <w:rPr>
          <w:rFonts w:ascii="Arial Narrow" w:hAnsi="Arial Narrow" w:cs="Arial"/>
          <w:b/>
        </w:rPr>
        <w:t>8</w:t>
      </w:r>
      <w:r w:rsidRPr="00EC3413">
        <w:rPr>
          <w:rFonts w:ascii="Arial Narrow" w:hAnsi="Arial Narrow" w:cs="Arial"/>
          <w:b/>
        </w:rPr>
        <w:t xml:space="preserve"> – ORCT </w:t>
      </w:r>
      <w:r>
        <w:rPr>
          <w:rFonts w:ascii="Arial Narrow" w:hAnsi="Arial Narrow" w:cs="Arial"/>
          <w:b/>
        </w:rPr>
        <w:t>CARAȘ SEVERIN</w:t>
      </w:r>
    </w:p>
    <w:p w14:paraId="765A5C31" w14:textId="15AB970F" w:rsidR="00E14F2E" w:rsidRDefault="00E14F2E" w:rsidP="00E14F2E">
      <w:pPr>
        <w:jc w:val="both"/>
        <w:rPr>
          <w:rFonts w:ascii="Arial Narrow" w:hAnsi="Arial Narrow" w:cs="Arial"/>
          <w:b/>
        </w:rPr>
      </w:pPr>
      <w:r w:rsidRPr="00CD64CB">
        <w:rPr>
          <w:rFonts w:ascii="Arial Narrow" w:hAnsi="Arial Narrow"/>
          <w:b/>
          <w:lang w:val="ro-RO"/>
        </w:rPr>
        <w:t>Anexa nr. 1.</w:t>
      </w:r>
      <w:r>
        <w:rPr>
          <w:rFonts w:ascii="Arial Narrow" w:hAnsi="Arial Narrow"/>
          <w:b/>
          <w:lang w:val="ro-RO"/>
        </w:rPr>
        <w:t xml:space="preserve">7 </w:t>
      </w:r>
      <w:r w:rsidRPr="00CD64CB">
        <w:rPr>
          <w:rFonts w:ascii="Arial Narrow" w:hAnsi="Arial Narrow"/>
          <w:b/>
          <w:lang w:val="ro-RO"/>
        </w:rPr>
        <w:t>- CENTRALIZATOR DE PREȚURI</w:t>
      </w:r>
      <w:r>
        <w:rPr>
          <w:rFonts w:ascii="Arial Narrow" w:hAnsi="Arial Narrow"/>
          <w:b/>
          <w:lang w:val="ro-RO"/>
        </w:rPr>
        <w:t xml:space="preserve"> </w:t>
      </w:r>
      <w:r w:rsidRPr="00C66F61">
        <w:rPr>
          <w:rFonts w:ascii="Arial Narrow" w:hAnsi="Arial Narrow" w:cs="Arial"/>
          <w:b/>
        </w:rPr>
        <w:t>Lot 4 – ORCT BRAȘOV</w:t>
      </w:r>
      <w:r>
        <w:rPr>
          <w:rFonts w:ascii="Arial Narrow" w:hAnsi="Arial Narrow" w:cs="Arial"/>
          <w:b/>
        </w:rPr>
        <w:t>, Lot 13 – ORCT GALAȚI, Lot 24 – ORCT PRAHOVA</w:t>
      </w:r>
    </w:p>
    <w:p w14:paraId="662B7FDE" w14:textId="032C9927" w:rsidR="00D30525" w:rsidRDefault="00D30525" w:rsidP="00E14F2E">
      <w:pPr>
        <w:jc w:val="both"/>
        <w:rPr>
          <w:rFonts w:ascii="Arial Narrow" w:hAnsi="Arial Narrow"/>
          <w:b/>
          <w:lang w:val="ro-RO"/>
        </w:rPr>
      </w:pPr>
      <w:r w:rsidRPr="00CD64CB">
        <w:rPr>
          <w:rFonts w:ascii="Arial Narrow" w:hAnsi="Arial Narrow"/>
          <w:b/>
          <w:lang w:val="ro-RO"/>
        </w:rPr>
        <w:t>Anexa nr. 1.</w:t>
      </w:r>
      <w:r w:rsidR="00371978">
        <w:rPr>
          <w:rFonts w:ascii="Arial Narrow" w:hAnsi="Arial Narrow"/>
          <w:b/>
          <w:lang w:val="ro-RO"/>
        </w:rPr>
        <w:t>8</w:t>
      </w:r>
      <w:r>
        <w:rPr>
          <w:rFonts w:ascii="Arial Narrow" w:hAnsi="Arial Narrow"/>
          <w:b/>
          <w:lang w:val="ro-RO"/>
        </w:rPr>
        <w:t xml:space="preserve"> </w:t>
      </w:r>
      <w:r w:rsidRPr="00CD64CB">
        <w:rPr>
          <w:rFonts w:ascii="Arial Narrow" w:hAnsi="Arial Narrow"/>
          <w:b/>
          <w:lang w:val="ro-RO"/>
        </w:rPr>
        <w:t>- CENTRALIZATOR DE PREȚURI</w:t>
      </w:r>
      <w:r w:rsidRPr="00D30525">
        <w:rPr>
          <w:rFonts w:ascii="Arial Narrow" w:hAnsi="Arial Narrow"/>
          <w:b/>
          <w:lang w:val="ro-RO"/>
        </w:rPr>
        <w:t xml:space="preserve"> </w:t>
      </w:r>
      <w:r w:rsidR="00371978">
        <w:rPr>
          <w:rFonts w:ascii="Arial Narrow" w:hAnsi="Arial Narrow" w:cs="Arial"/>
          <w:b/>
        </w:rPr>
        <w:t>Lot 6 – ORCT BUCUREȘTI</w:t>
      </w:r>
    </w:p>
    <w:p w14:paraId="48F654A9" w14:textId="2B90823A" w:rsidR="00D30525" w:rsidRDefault="00D30525" w:rsidP="00E14F2E">
      <w:pPr>
        <w:jc w:val="both"/>
        <w:rPr>
          <w:rFonts w:ascii="Arial Narrow" w:hAnsi="Arial Narrow"/>
          <w:b/>
          <w:lang w:val="ro-RO"/>
        </w:rPr>
      </w:pPr>
      <w:r w:rsidRPr="00CD64CB">
        <w:rPr>
          <w:rFonts w:ascii="Arial Narrow" w:hAnsi="Arial Narrow"/>
          <w:b/>
          <w:lang w:val="ro-RO"/>
        </w:rPr>
        <w:t>Anexa nr. 1.</w:t>
      </w:r>
      <w:r w:rsidR="00371978">
        <w:rPr>
          <w:rFonts w:ascii="Arial Narrow" w:hAnsi="Arial Narrow"/>
          <w:b/>
          <w:lang w:val="ro-RO"/>
        </w:rPr>
        <w:t>9</w:t>
      </w:r>
      <w:r>
        <w:rPr>
          <w:rFonts w:ascii="Arial Narrow" w:hAnsi="Arial Narrow"/>
          <w:b/>
          <w:lang w:val="ro-RO"/>
        </w:rPr>
        <w:t xml:space="preserve"> </w:t>
      </w:r>
      <w:r w:rsidRPr="00CD64CB">
        <w:rPr>
          <w:rFonts w:ascii="Arial Narrow" w:hAnsi="Arial Narrow"/>
          <w:b/>
          <w:lang w:val="ro-RO"/>
        </w:rPr>
        <w:t>- CENTRALIZATOR DE PREȚURI</w:t>
      </w:r>
      <w:r w:rsidR="00371978">
        <w:rPr>
          <w:rFonts w:ascii="Arial Narrow" w:hAnsi="Arial Narrow"/>
          <w:b/>
          <w:lang w:val="ro-RO"/>
        </w:rPr>
        <w:t xml:space="preserve"> </w:t>
      </w:r>
      <w:r w:rsidR="00371978">
        <w:rPr>
          <w:rFonts w:ascii="Arial Narrow" w:hAnsi="Arial Narrow" w:cs="Arial"/>
          <w:b/>
        </w:rPr>
        <w:t>Lot 20 – ORCT ILFOV</w:t>
      </w:r>
    </w:p>
    <w:p w14:paraId="6C1B291A" w14:textId="04FAD50A" w:rsidR="00D30525" w:rsidRDefault="00D30525" w:rsidP="00E14F2E">
      <w:pPr>
        <w:jc w:val="both"/>
        <w:rPr>
          <w:rFonts w:ascii="Arial Narrow" w:hAnsi="Arial Narrow" w:cs="Arial"/>
          <w:b/>
        </w:rPr>
      </w:pPr>
      <w:r w:rsidRPr="00CD64CB">
        <w:rPr>
          <w:rFonts w:ascii="Arial Narrow" w:hAnsi="Arial Narrow"/>
          <w:b/>
          <w:lang w:val="ro-RO"/>
        </w:rPr>
        <w:t>Anexa nr. 1.</w:t>
      </w:r>
      <w:r w:rsidR="00371978">
        <w:rPr>
          <w:rFonts w:ascii="Arial Narrow" w:hAnsi="Arial Narrow"/>
          <w:b/>
          <w:lang w:val="ro-RO"/>
        </w:rPr>
        <w:t>10</w:t>
      </w:r>
      <w:r>
        <w:rPr>
          <w:rFonts w:ascii="Arial Narrow" w:hAnsi="Arial Narrow"/>
          <w:b/>
          <w:lang w:val="ro-RO"/>
        </w:rPr>
        <w:t xml:space="preserve"> </w:t>
      </w:r>
      <w:r w:rsidRPr="00CD64CB">
        <w:rPr>
          <w:rFonts w:ascii="Arial Narrow" w:hAnsi="Arial Narrow"/>
          <w:b/>
          <w:lang w:val="ro-RO"/>
        </w:rPr>
        <w:t>- CENTRALIZATOR DE PREȚURI</w:t>
      </w:r>
      <w:r w:rsidR="00371978">
        <w:rPr>
          <w:rFonts w:ascii="Arial Narrow" w:hAnsi="Arial Narrow"/>
          <w:b/>
          <w:lang w:val="ro-RO"/>
        </w:rPr>
        <w:t xml:space="preserve"> </w:t>
      </w:r>
      <w:r w:rsidR="00371978">
        <w:rPr>
          <w:rFonts w:ascii="Arial Narrow" w:hAnsi="Arial Narrow" w:cs="Arial"/>
          <w:b/>
        </w:rPr>
        <w:t>Lot 35 – ONRC</w:t>
      </w:r>
    </w:p>
    <w:p w14:paraId="55DDF56B" w14:textId="2B8CEA86" w:rsidR="00E14F2E" w:rsidRDefault="00E14F2E" w:rsidP="00E14F2E">
      <w:pPr>
        <w:jc w:val="both"/>
        <w:rPr>
          <w:rFonts w:ascii="Arial Narrow" w:hAnsi="Arial Narrow" w:cs="Arial"/>
          <w:b/>
          <w:lang w:eastAsia="ro-RO"/>
        </w:rPr>
      </w:pPr>
      <w:r w:rsidRPr="00CD64CB">
        <w:rPr>
          <w:rFonts w:ascii="Arial Narrow" w:hAnsi="Arial Narrow"/>
          <w:b/>
          <w:lang w:val="ro-RO"/>
        </w:rPr>
        <w:t>Anexa nr. 1.</w:t>
      </w:r>
      <w:r w:rsidR="00371978">
        <w:rPr>
          <w:rFonts w:ascii="Arial Narrow" w:hAnsi="Arial Narrow"/>
          <w:b/>
          <w:lang w:val="ro-RO"/>
        </w:rPr>
        <w:t>11</w:t>
      </w:r>
      <w:r>
        <w:rPr>
          <w:rFonts w:ascii="Arial Narrow" w:hAnsi="Arial Narrow"/>
          <w:b/>
          <w:lang w:val="ro-RO"/>
        </w:rPr>
        <w:t xml:space="preserve"> </w:t>
      </w:r>
      <w:r w:rsidRPr="00CD64CB">
        <w:rPr>
          <w:rFonts w:ascii="Arial Narrow" w:hAnsi="Arial Narrow"/>
          <w:b/>
          <w:lang w:val="ro-RO"/>
        </w:rPr>
        <w:t>- CENTRALIZATOR DE PREȚURI</w:t>
      </w:r>
      <w:r>
        <w:rPr>
          <w:rFonts w:ascii="Arial Narrow" w:hAnsi="Arial Narrow"/>
          <w:b/>
          <w:lang w:val="ro-RO"/>
        </w:rPr>
        <w:t xml:space="preserve"> </w:t>
      </w:r>
      <w:r w:rsidRPr="00C66F61">
        <w:rPr>
          <w:rFonts w:ascii="Arial Narrow" w:hAnsi="Arial Narrow" w:cs="Arial"/>
          <w:b/>
          <w:lang w:eastAsia="ro-RO"/>
        </w:rPr>
        <w:t xml:space="preserve">Lot </w:t>
      </w:r>
      <w:r>
        <w:rPr>
          <w:rFonts w:ascii="Arial Narrow" w:hAnsi="Arial Narrow" w:cs="Arial"/>
          <w:b/>
          <w:lang w:eastAsia="ro-RO"/>
        </w:rPr>
        <w:t>29</w:t>
      </w:r>
      <w:r w:rsidRPr="00C66F61">
        <w:rPr>
          <w:rFonts w:ascii="Arial Narrow" w:hAnsi="Arial Narrow" w:cs="Arial"/>
          <w:b/>
          <w:lang w:eastAsia="ro-RO"/>
        </w:rPr>
        <w:t xml:space="preserve"> – ORCT </w:t>
      </w:r>
      <w:r>
        <w:rPr>
          <w:rFonts w:ascii="Arial Narrow" w:hAnsi="Arial Narrow" w:cs="Arial"/>
          <w:b/>
          <w:lang w:eastAsia="ro-RO"/>
        </w:rPr>
        <w:t>TIMIȘ</w:t>
      </w:r>
    </w:p>
    <w:p w14:paraId="2880F601" w14:textId="3E94AED5" w:rsidR="00E14F2E" w:rsidRDefault="00E14F2E" w:rsidP="00E14F2E">
      <w:pPr>
        <w:jc w:val="both"/>
        <w:rPr>
          <w:rFonts w:ascii="Arial Narrow" w:hAnsi="Arial Narrow" w:cs="Arial"/>
          <w:b/>
          <w:lang w:eastAsia="ro-RO"/>
        </w:rPr>
      </w:pPr>
      <w:r w:rsidRPr="00CD64CB">
        <w:rPr>
          <w:rFonts w:ascii="Arial Narrow" w:hAnsi="Arial Narrow"/>
          <w:b/>
          <w:lang w:val="ro-RO"/>
        </w:rPr>
        <w:t>Anexa nr. 1.</w:t>
      </w:r>
      <w:r w:rsidR="00371978">
        <w:rPr>
          <w:rFonts w:ascii="Arial Narrow" w:hAnsi="Arial Narrow"/>
          <w:b/>
          <w:lang w:val="ro-RO"/>
        </w:rPr>
        <w:t>12</w:t>
      </w:r>
      <w:r>
        <w:rPr>
          <w:rFonts w:ascii="Arial Narrow" w:hAnsi="Arial Narrow"/>
          <w:b/>
          <w:lang w:val="ro-RO"/>
        </w:rPr>
        <w:t xml:space="preserve"> </w:t>
      </w:r>
      <w:r w:rsidRPr="00CD64CB">
        <w:rPr>
          <w:rFonts w:ascii="Arial Narrow" w:hAnsi="Arial Narrow"/>
          <w:b/>
          <w:lang w:val="ro-RO"/>
        </w:rPr>
        <w:t>- CENTRALIZATOR DE PREȚURI</w:t>
      </w:r>
      <w:r>
        <w:rPr>
          <w:rFonts w:ascii="Arial Narrow" w:hAnsi="Arial Narrow"/>
          <w:b/>
          <w:lang w:val="ro-RO"/>
        </w:rPr>
        <w:t xml:space="preserve"> </w:t>
      </w:r>
      <w:r w:rsidRPr="00E14F2E">
        <w:rPr>
          <w:rFonts w:ascii="Arial Narrow" w:hAnsi="Arial Narrow" w:cs="Arial"/>
          <w:b/>
          <w:lang w:eastAsia="ro-RO"/>
        </w:rPr>
        <w:t xml:space="preserve">Lot 33 – BT PAȘCANI al ORCT IAȘI </w:t>
      </w:r>
      <w:proofErr w:type="spellStart"/>
      <w:r w:rsidRPr="00E14F2E">
        <w:rPr>
          <w:rFonts w:ascii="Arial Narrow" w:hAnsi="Arial Narrow" w:cs="Arial"/>
          <w:b/>
          <w:lang w:eastAsia="ro-RO"/>
        </w:rPr>
        <w:t>și</w:t>
      </w:r>
      <w:proofErr w:type="spellEnd"/>
      <w:r w:rsidRPr="00E14F2E">
        <w:rPr>
          <w:rFonts w:ascii="Arial Narrow" w:hAnsi="Arial Narrow" w:cs="Arial"/>
          <w:b/>
          <w:lang w:eastAsia="ro-RO"/>
        </w:rPr>
        <w:t xml:space="preserve"> Lot 34 – BT SIGHIȘOARA al ORCT MUREȘ</w:t>
      </w:r>
    </w:p>
    <w:p w14:paraId="2F4E09E3" w14:textId="58847F38" w:rsidR="00855AEC" w:rsidRPr="00CD64CB" w:rsidRDefault="00855AEC" w:rsidP="0035625A">
      <w:pPr>
        <w:ind w:left="1418" w:hanging="1418"/>
        <w:jc w:val="both"/>
        <w:rPr>
          <w:rFonts w:ascii="Arial Narrow" w:hAnsi="Arial Narrow"/>
          <w:b/>
          <w:lang w:val="ro-RO"/>
        </w:rPr>
      </w:pPr>
      <w:r w:rsidRPr="00CD64CB">
        <w:rPr>
          <w:rFonts w:ascii="Arial Narrow" w:hAnsi="Arial Narrow"/>
          <w:b/>
          <w:lang w:val="ro-RO"/>
        </w:rPr>
        <w:t>Anexa nr. 2 - DEVIZ OFERTĂ</w:t>
      </w:r>
    </w:p>
    <w:p w14:paraId="6739C1CD" w14:textId="1B75A9C4"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3</w:t>
      </w:r>
      <w:r w:rsidRPr="00CD64CB">
        <w:rPr>
          <w:rFonts w:ascii="Arial Narrow" w:hAnsi="Arial Narrow"/>
          <w:b/>
          <w:lang w:val="ro-RO"/>
        </w:rPr>
        <w:t xml:space="preserve"> </w:t>
      </w:r>
      <w:r w:rsidR="008E2464" w:rsidRPr="00CD64CB">
        <w:rPr>
          <w:rFonts w:ascii="Arial Narrow" w:hAnsi="Arial Narrow"/>
          <w:b/>
          <w:lang w:val="ro-RO"/>
        </w:rPr>
        <w:t>-</w:t>
      </w:r>
      <w:r w:rsidRPr="00CD64CB">
        <w:rPr>
          <w:rFonts w:ascii="Arial Narrow" w:hAnsi="Arial Narrow"/>
          <w:b/>
          <w:lang w:val="ro-RO"/>
        </w:rPr>
        <w:t xml:space="preserve"> </w:t>
      </w:r>
      <w:r w:rsidR="00691410" w:rsidRPr="00CD64CB">
        <w:rPr>
          <w:rFonts w:ascii="Arial Narrow" w:hAnsi="Arial Narrow"/>
          <w:b/>
          <w:lang w:val="ro-RO"/>
        </w:rPr>
        <w:t xml:space="preserve">TABEL </w:t>
      </w:r>
      <w:r w:rsidR="00120A0E" w:rsidRPr="00CD64CB">
        <w:rPr>
          <w:rFonts w:ascii="Arial Narrow" w:hAnsi="Arial Narrow"/>
          <w:b/>
          <w:lang w:val="ro-RO"/>
        </w:rPr>
        <w:t xml:space="preserve">CALCUL </w:t>
      </w:r>
      <w:r w:rsidRPr="00CD64CB">
        <w:rPr>
          <w:rFonts w:ascii="Arial Narrow" w:hAnsi="Arial Narrow"/>
          <w:b/>
          <w:lang w:val="ro-RO"/>
        </w:rPr>
        <w:t xml:space="preserve">SUBVENȚIE  </w:t>
      </w:r>
    </w:p>
    <w:p w14:paraId="2DCCBA8D" w14:textId="4EF93313"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4</w:t>
      </w:r>
      <w:r w:rsidRPr="00CD64CB">
        <w:rPr>
          <w:rFonts w:ascii="Arial Narrow" w:hAnsi="Arial Narrow"/>
          <w:b/>
          <w:lang w:val="ro-RO"/>
        </w:rPr>
        <w:t xml:space="preserve"> - DECLARAȚIE DE DISPONIBILITATE</w:t>
      </w:r>
    </w:p>
    <w:p w14:paraId="221D8E56" w14:textId="4C376F9A"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5</w:t>
      </w:r>
      <w:r w:rsidRPr="00CD64CB">
        <w:rPr>
          <w:rFonts w:ascii="Arial Narrow" w:hAnsi="Arial Narrow"/>
          <w:b/>
          <w:lang w:val="ro-RO"/>
        </w:rPr>
        <w:t xml:space="preserve"> - </w:t>
      </w:r>
      <w:r w:rsidR="00691410" w:rsidRPr="00CD64CB">
        <w:rPr>
          <w:rFonts w:ascii="Arial Narrow" w:hAnsi="Arial Narrow"/>
          <w:b/>
          <w:lang w:val="ro-RO"/>
        </w:rPr>
        <w:t>INFORMAŢII GENERALE</w:t>
      </w:r>
    </w:p>
    <w:p w14:paraId="62EA4E49" w14:textId="6307435E"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6</w:t>
      </w:r>
      <w:r w:rsidRPr="00CD64CB">
        <w:rPr>
          <w:rFonts w:ascii="Arial Narrow" w:hAnsi="Arial Narrow"/>
          <w:b/>
          <w:lang w:val="ro-RO"/>
        </w:rPr>
        <w:t xml:space="preserve"> - DECLARAŢIE privind neîncadrarea în situaţiile prevăzute la art. 164 din Legea nr. 98/2016 privind achiziţiile publice</w:t>
      </w:r>
    </w:p>
    <w:p w14:paraId="51CA2694" w14:textId="12EFCC6A"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7</w:t>
      </w:r>
      <w:r w:rsidRPr="00CD64CB">
        <w:rPr>
          <w:rFonts w:ascii="Arial Narrow" w:hAnsi="Arial Narrow"/>
          <w:b/>
          <w:lang w:val="ro-RO"/>
        </w:rPr>
        <w:t xml:space="preserve"> - DECLARAŢIE privind neîncadrarea în situaţiile prevăzute la art. 165 din Legea nr.  98/2016 privind achiziţiile publice</w:t>
      </w:r>
    </w:p>
    <w:p w14:paraId="5336D05C" w14:textId="4F9B7673"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8</w:t>
      </w:r>
      <w:r w:rsidRPr="00CD64CB">
        <w:rPr>
          <w:rFonts w:ascii="Arial Narrow" w:hAnsi="Arial Narrow"/>
          <w:b/>
          <w:lang w:val="ro-RO"/>
        </w:rPr>
        <w:t xml:space="preserve"> - DECLARAŢIE privind neîncadrarea în situaţiile prevăzute la art. 167 din Legea nr. 98/2016 privind achiziţiile publice</w:t>
      </w:r>
    </w:p>
    <w:p w14:paraId="78E43608" w14:textId="3E9717F9"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9</w:t>
      </w:r>
      <w:r w:rsidRPr="00CD64CB">
        <w:rPr>
          <w:rFonts w:ascii="Arial Narrow" w:hAnsi="Arial Narrow"/>
          <w:b/>
          <w:lang w:val="ro-RO"/>
        </w:rPr>
        <w:t xml:space="preserve"> </w:t>
      </w:r>
      <w:r w:rsidR="008E2464" w:rsidRPr="00CD64CB">
        <w:rPr>
          <w:rFonts w:ascii="Arial Narrow" w:hAnsi="Arial Narrow"/>
          <w:b/>
          <w:lang w:val="ro-RO"/>
        </w:rPr>
        <w:t>-</w:t>
      </w:r>
      <w:r w:rsidRPr="00CD64CB">
        <w:rPr>
          <w:rFonts w:ascii="Arial Narrow" w:hAnsi="Arial Narrow"/>
          <w:b/>
          <w:lang w:val="ro-RO"/>
        </w:rPr>
        <w:t xml:space="preserve"> DECLARAŢIE privind evitarea conflictului de interese ( art. 59 si 60 din Legea 98/2016)</w:t>
      </w:r>
    </w:p>
    <w:p w14:paraId="2607B8D9" w14:textId="3F6BA532" w:rsidR="00855AEC"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10</w:t>
      </w:r>
      <w:r w:rsidRPr="00CD64CB">
        <w:rPr>
          <w:rFonts w:ascii="Arial Narrow" w:hAnsi="Arial Narrow"/>
          <w:b/>
          <w:lang w:val="ro-RO"/>
        </w:rPr>
        <w:t xml:space="preserve"> - </w:t>
      </w:r>
      <w:r w:rsidR="00691410" w:rsidRPr="00CD64CB">
        <w:rPr>
          <w:rFonts w:ascii="Arial Narrow" w:hAnsi="Arial Narrow"/>
          <w:b/>
          <w:lang w:val="ro-RO"/>
        </w:rPr>
        <w:t>SCRISOARE DE ÎNAINTARE</w:t>
      </w:r>
    </w:p>
    <w:p w14:paraId="55483366" w14:textId="4EFCEB74" w:rsidR="00D16B6D" w:rsidRPr="00CD64CB" w:rsidRDefault="00D16B6D" w:rsidP="00D16B6D">
      <w:pPr>
        <w:tabs>
          <w:tab w:val="center" w:pos="7002"/>
          <w:tab w:val="left" w:pos="12570"/>
        </w:tabs>
        <w:rPr>
          <w:rFonts w:ascii="Arial Narrow" w:eastAsia="Lucida Sans Unicode" w:hAnsi="Arial Narrow"/>
          <w:b/>
          <w:lang w:val="ro-RO"/>
        </w:rPr>
      </w:pPr>
      <w:r w:rsidRPr="00CD64CB">
        <w:rPr>
          <w:rFonts w:ascii="Arial Narrow" w:hAnsi="Arial Narrow"/>
          <w:b/>
          <w:lang w:val="ro-RO"/>
        </w:rPr>
        <w:t xml:space="preserve">Anexa nr. </w:t>
      </w:r>
      <w:r>
        <w:rPr>
          <w:rFonts w:ascii="Arial Narrow" w:hAnsi="Arial Narrow"/>
          <w:b/>
          <w:lang w:val="ro-RO"/>
        </w:rPr>
        <w:t>11</w:t>
      </w:r>
      <w:r w:rsidRPr="00CD64CB">
        <w:rPr>
          <w:rFonts w:ascii="Arial Narrow" w:hAnsi="Arial Narrow"/>
          <w:b/>
          <w:lang w:val="ro-RO"/>
        </w:rPr>
        <w:t xml:space="preserve"> - Lista locaţiilor de prestare a serviciilor </w:t>
      </w:r>
    </w:p>
    <w:p w14:paraId="1FAD454C" w14:textId="77777777" w:rsidR="00D16B6D" w:rsidRPr="00CD64CB" w:rsidRDefault="00D16B6D" w:rsidP="00855AEC">
      <w:pPr>
        <w:jc w:val="both"/>
        <w:rPr>
          <w:rFonts w:ascii="Arial Narrow" w:hAnsi="Arial Narrow"/>
          <w:b/>
          <w:lang w:val="ro-RO"/>
        </w:rPr>
      </w:pPr>
    </w:p>
    <w:p w14:paraId="71249C01" w14:textId="2481C48E" w:rsidR="00855AEC" w:rsidRPr="00CD64CB" w:rsidRDefault="00855AEC" w:rsidP="00D37293">
      <w:pPr>
        <w:rPr>
          <w:rFonts w:ascii="Arial Narrow" w:hAnsi="Arial Narrow"/>
          <w:b/>
          <w:lang w:val="ro-RO"/>
        </w:rPr>
      </w:pPr>
    </w:p>
    <w:p w14:paraId="215E4E89" w14:textId="39F7942B" w:rsidR="00855AEC" w:rsidRPr="00CD64CB" w:rsidRDefault="00855AEC" w:rsidP="00D37293">
      <w:pPr>
        <w:rPr>
          <w:rFonts w:ascii="Arial Narrow" w:hAnsi="Arial Narrow"/>
          <w:b/>
          <w:lang w:val="ro-RO"/>
        </w:rPr>
      </w:pPr>
    </w:p>
    <w:p w14:paraId="69FC0A83" w14:textId="7302037C" w:rsidR="00855AEC" w:rsidRDefault="00855AEC" w:rsidP="00D37293">
      <w:pPr>
        <w:rPr>
          <w:rFonts w:ascii="Arial Narrow" w:hAnsi="Arial Narrow"/>
          <w:b/>
          <w:lang w:val="ro-RO"/>
        </w:rPr>
      </w:pPr>
    </w:p>
    <w:p w14:paraId="2F4C9253" w14:textId="279651BF" w:rsidR="0035625A" w:rsidRDefault="0035625A" w:rsidP="00D37293">
      <w:pPr>
        <w:rPr>
          <w:rFonts w:ascii="Arial Narrow" w:hAnsi="Arial Narrow"/>
          <w:b/>
          <w:lang w:val="ro-RO"/>
        </w:rPr>
      </w:pPr>
    </w:p>
    <w:p w14:paraId="4CCACCD3" w14:textId="1B209C96" w:rsidR="0035625A" w:rsidRDefault="0035625A" w:rsidP="00D37293">
      <w:pPr>
        <w:rPr>
          <w:rFonts w:ascii="Arial Narrow" w:hAnsi="Arial Narrow"/>
          <w:b/>
          <w:lang w:val="ro-RO"/>
        </w:rPr>
      </w:pPr>
    </w:p>
    <w:p w14:paraId="4D23E97A" w14:textId="75C0D5FE" w:rsidR="0035625A" w:rsidRDefault="0035625A" w:rsidP="00D37293">
      <w:pPr>
        <w:rPr>
          <w:rFonts w:ascii="Arial Narrow" w:hAnsi="Arial Narrow"/>
          <w:b/>
          <w:lang w:val="ro-RO"/>
        </w:rPr>
      </w:pPr>
    </w:p>
    <w:p w14:paraId="01DE67F7" w14:textId="4C47176B" w:rsidR="0035625A" w:rsidRDefault="0035625A" w:rsidP="00D37293">
      <w:pPr>
        <w:rPr>
          <w:rFonts w:ascii="Arial Narrow" w:hAnsi="Arial Narrow"/>
          <w:b/>
          <w:lang w:val="ro-RO"/>
        </w:rPr>
      </w:pPr>
    </w:p>
    <w:p w14:paraId="40A54E1B" w14:textId="20B22C4A" w:rsidR="0035625A" w:rsidRDefault="0035625A" w:rsidP="00D37293">
      <w:pPr>
        <w:rPr>
          <w:rFonts w:ascii="Arial Narrow" w:hAnsi="Arial Narrow"/>
          <w:b/>
          <w:lang w:val="ro-RO"/>
        </w:rPr>
      </w:pPr>
    </w:p>
    <w:p w14:paraId="3D1B81DD" w14:textId="6351DBCA" w:rsidR="0035625A" w:rsidRDefault="0035625A" w:rsidP="00D37293">
      <w:pPr>
        <w:rPr>
          <w:rFonts w:ascii="Arial Narrow" w:hAnsi="Arial Narrow"/>
          <w:b/>
          <w:lang w:val="ro-RO"/>
        </w:rPr>
      </w:pPr>
    </w:p>
    <w:p w14:paraId="7FFC717C" w14:textId="129AA001" w:rsidR="00855AEC" w:rsidRPr="00CD64CB" w:rsidRDefault="00855AEC" w:rsidP="00D37293">
      <w:pPr>
        <w:rPr>
          <w:rFonts w:ascii="Arial Narrow" w:hAnsi="Arial Narrow"/>
          <w:b/>
          <w:lang w:val="ro-RO"/>
        </w:rPr>
      </w:pPr>
    </w:p>
    <w:p w14:paraId="50F906E0" w14:textId="7C89A845" w:rsidR="00855AEC" w:rsidRPr="00CD64CB" w:rsidRDefault="00855AEC" w:rsidP="00D37293">
      <w:pPr>
        <w:rPr>
          <w:rFonts w:ascii="Arial Narrow" w:hAnsi="Arial Narrow"/>
          <w:b/>
          <w:lang w:val="ro-RO"/>
        </w:rPr>
      </w:pPr>
    </w:p>
    <w:p w14:paraId="48096AA8" w14:textId="2C4D9828" w:rsidR="00855AEC" w:rsidRPr="00CD64CB" w:rsidRDefault="00855AEC" w:rsidP="00D37293">
      <w:pPr>
        <w:rPr>
          <w:rFonts w:ascii="Arial Narrow" w:hAnsi="Arial Narrow"/>
          <w:b/>
          <w:lang w:val="ro-RO"/>
        </w:rPr>
      </w:pPr>
    </w:p>
    <w:p w14:paraId="7821A479" w14:textId="006B7408" w:rsidR="00FF68F0" w:rsidRPr="00CD64CB" w:rsidRDefault="00D37293" w:rsidP="00FF68F0">
      <w:pPr>
        <w:jc w:val="right"/>
        <w:rPr>
          <w:rFonts w:ascii="Arial Narrow" w:hAnsi="Arial Narrow"/>
          <w:b/>
          <w:lang w:val="ro-RO"/>
        </w:rPr>
      </w:pPr>
      <w:r w:rsidRPr="00CD64CB">
        <w:rPr>
          <w:rFonts w:ascii="Arial Narrow" w:hAnsi="Arial Narrow"/>
          <w:b/>
          <w:color w:val="000000"/>
          <w:lang w:val="ro-RO"/>
        </w:rPr>
        <w:t xml:space="preserve">                                                                                                                              </w:t>
      </w:r>
      <w:r w:rsidR="00FF68F0" w:rsidRPr="00CD64CB">
        <w:rPr>
          <w:rFonts w:ascii="Arial Narrow" w:hAnsi="Arial Narrow"/>
          <w:b/>
          <w:lang w:val="ro-RO"/>
        </w:rPr>
        <w:t>Anexa nr. 1</w:t>
      </w:r>
    </w:p>
    <w:p w14:paraId="3DAFA5FA" w14:textId="77777777" w:rsidR="00D37293" w:rsidRPr="00CD64CB" w:rsidRDefault="00D37293" w:rsidP="00D37293">
      <w:pPr>
        <w:jc w:val="both"/>
        <w:outlineLvl w:val="0"/>
        <w:rPr>
          <w:rFonts w:ascii="Arial Narrow" w:hAnsi="Arial Narrow"/>
          <w:b/>
          <w:color w:val="000000"/>
          <w:lang w:val="ro-RO"/>
        </w:rPr>
      </w:pPr>
    </w:p>
    <w:p w14:paraId="167F3094" w14:textId="77777777" w:rsidR="00D37293" w:rsidRPr="00CD64CB" w:rsidRDefault="00D37293" w:rsidP="00D37293">
      <w:pPr>
        <w:jc w:val="both"/>
        <w:outlineLvl w:val="0"/>
        <w:rPr>
          <w:rFonts w:ascii="Arial Narrow" w:hAnsi="Arial Narrow"/>
          <w:color w:val="000000"/>
          <w:lang w:val="ro-RO"/>
        </w:rPr>
      </w:pPr>
      <w:r w:rsidRPr="00CD64CB">
        <w:rPr>
          <w:rFonts w:ascii="Arial Narrow" w:hAnsi="Arial Narrow"/>
          <w:color w:val="000000"/>
          <w:lang w:val="ro-RO"/>
        </w:rPr>
        <w:t>OPERATOR ECONOMIC</w:t>
      </w:r>
    </w:p>
    <w:p w14:paraId="28775F8E"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____________________</w:t>
      </w:r>
    </w:p>
    <w:p w14:paraId="0699907F" w14:textId="77777777" w:rsidR="00FF68F0" w:rsidRPr="00CD64CB" w:rsidRDefault="00D37293" w:rsidP="00D37293">
      <w:pPr>
        <w:tabs>
          <w:tab w:val="right" w:pos="9360"/>
        </w:tabs>
        <w:ind w:right="33"/>
        <w:jc w:val="both"/>
        <w:rPr>
          <w:rFonts w:ascii="Arial Narrow" w:hAnsi="Arial Narrow"/>
          <w:i/>
          <w:color w:val="000000"/>
          <w:lang w:val="ro-RO"/>
        </w:rPr>
      </w:pPr>
      <w:r w:rsidRPr="00CD64CB">
        <w:rPr>
          <w:rFonts w:ascii="Arial Narrow" w:hAnsi="Arial Narrow"/>
          <w:i/>
          <w:color w:val="000000"/>
          <w:lang w:val="ro-RO"/>
        </w:rPr>
        <w:t>(denumirea/numele)</w:t>
      </w:r>
    </w:p>
    <w:p w14:paraId="4C491DAB" w14:textId="77777777" w:rsidR="00FF68F0" w:rsidRPr="00CD64CB" w:rsidRDefault="00FF68F0" w:rsidP="00D37293">
      <w:pPr>
        <w:tabs>
          <w:tab w:val="right" w:pos="9360"/>
        </w:tabs>
        <w:ind w:right="33"/>
        <w:jc w:val="both"/>
        <w:rPr>
          <w:rFonts w:ascii="Arial Narrow" w:hAnsi="Arial Narrow"/>
          <w:i/>
          <w:color w:val="000000"/>
          <w:lang w:val="ro-RO"/>
        </w:rPr>
      </w:pPr>
    </w:p>
    <w:p w14:paraId="2C04188A" w14:textId="77777777" w:rsidR="00D37293" w:rsidRPr="00CD64CB" w:rsidRDefault="00D37293" w:rsidP="00D37293">
      <w:pPr>
        <w:tabs>
          <w:tab w:val="right" w:pos="9360"/>
        </w:tabs>
        <w:ind w:right="33"/>
        <w:jc w:val="both"/>
        <w:rPr>
          <w:rFonts w:ascii="Arial Narrow" w:hAnsi="Arial Narrow"/>
          <w:color w:val="000000"/>
          <w:lang w:val="ro-RO"/>
        </w:rPr>
      </w:pPr>
      <w:r w:rsidRPr="00CD64CB">
        <w:rPr>
          <w:rFonts w:ascii="Arial Narrow" w:hAnsi="Arial Narrow"/>
          <w:color w:val="000000"/>
          <w:lang w:val="ro-RO"/>
        </w:rPr>
        <w:tab/>
      </w:r>
    </w:p>
    <w:p w14:paraId="342E43CB" w14:textId="77777777" w:rsidR="00D37293" w:rsidRPr="00CD64CB" w:rsidRDefault="00D37293" w:rsidP="00D37293">
      <w:pPr>
        <w:ind w:right="33"/>
        <w:jc w:val="both"/>
        <w:rPr>
          <w:rFonts w:ascii="Arial Narrow" w:hAnsi="Arial Narrow"/>
          <w:color w:val="000000"/>
          <w:lang w:val="ro-RO"/>
        </w:rPr>
      </w:pPr>
    </w:p>
    <w:p w14:paraId="6DEB9E88" w14:textId="77777777" w:rsidR="00D37293" w:rsidRPr="00CD64CB" w:rsidRDefault="00D37293"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Formular de ofertă</w:t>
      </w:r>
    </w:p>
    <w:p w14:paraId="032DB4CE" w14:textId="77777777" w:rsidR="002740FB" w:rsidRPr="00CD64CB" w:rsidRDefault="002740FB" w:rsidP="00D37293">
      <w:pPr>
        <w:autoSpaceDE w:val="0"/>
        <w:jc w:val="center"/>
        <w:outlineLvl w:val="0"/>
        <w:rPr>
          <w:rFonts w:ascii="Arial Narrow" w:hAnsi="Arial Narrow"/>
          <w:b/>
          <w:color w:val="000000"/>
          <w:lang w:val="ro-RO"/>
        </w:rPr>
      </w:pPr>
    </w:p>
    <w:p w14:paraId="0B7DFDCF" w14:textId="77777777" w:rsidR="00FF68F0" w:rsidRPr="00CD64CB" w:rsidRDefault="00FF68F0"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LOT________________________</w:t>
      </w:r>
    </w:p>
    <w:p w14:paraId="7B7E9FCD" w14:textId="77777777" w:rsidR="00D37293" w:rsidRPr="00CD64CB" w:rsidRDefault="00D37293" w:rsidP="00D37293">
      <w:pPr>
        <w:autoSpaceDE w:val="0"/>
        <w:jc w:val="center"/>
        <w:outlineLvl w:val="0"/>
        <w:rPr>
          <w:rFonts w:ascii="Arial Narrow" w:hAnsi="Arial Narrow"/>
          <w:b/>
          <w:color w:val="000000"/>
          <w:lang w:val="ro-RO"/>
        </w:rPr>
      </w:pPr>
    </w:p>
    <w:p w14:paraId="43C575BF" w14:textId="77777777" w:rsidR="00D37293" w:rsidRPr="00CD64CB" w:rsidRDefault="00D37293" w:rsidP="00D37293">
      <w:pPr>
        <w:ind w:right="33"/>
        <w:jc w:val="both"/>
        <w:rPr>
          <w:rFonts w:ascii="Arial Narrow" w:hAnsi="Arial Narrow"/>
          <w:b/>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p>
    <w:p w14:paraId="0942FBE1" w14:textId="77777777" w:rsidR="00D37293" w:rsidRPr="00CD64CB" w:rsidRDefault="005D3F10" w:rsidP="00D37293">
      <w:pPr>
        <w:ind w:firstLine="709"/>
        <w:jc w:val="both"/>
        <w:rPr>
          <w:rFonts w:ascii="Arial Narrow" w:hAnsi="Arial Narrow"/>
          <w:color w:val="000000"/>
          <w:lang w:val="ro-RO"/>
        </w:rPr>
      </w:pPr>
      <w:r w:rsidRPr="00CD64CB">
        <w:rPr>
          <w:rFonts w:ascii="Arial Narrow" w:hAnsi="Arial Narrow"/>
          <w:color w:val="000000"/>
          <w:lang w:val="ro-RO"/>
        </w:rPr>
        <w:t>Către,……………………………………………………………………….</w:t>
      </w:r>
    </w:p>
    <w:p w14:paraId="69C591E5"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(denumirea autorităţii contractante şi adresa completă)</w:t>
      </w:r>
    </w:p>
    <w:p w14:paraId="5B7AF002" w14:textId="77777777" w:rsidR="00D37293" w:rsidRPr="00CD64CB" w:rsidRDefault="00D37293" w:rsidP="00D37293">
      <w:pPr>
        <w:jc w:val="both"/>
        <w:rPr>
          <w:rFonts w:ascii="Arial Narrow" w:hAnsi="Arial Narrow"/>
          <w:color w:val="000000"/>
          <w:lang w:val="ro-RO"/>
        </w:rPr>
      </w:pPr>
    </w:p>
    <w:p w14:paraId="16565332"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Domnilor,</w:t>
      </w:r>
    </w:p>
    <w:p w14:paraId="08C2702C" w14:textId="77777777" w:rsidR="00990BDE" w:rsidRPr="00CD64CB" w:rsidRDefault="00990BDE" w:rsidP="00990BDE">
      <w:pPr>
        <w:pStyle w:val="BodyText"/>
        <w:widowControl w:val="0"/>
        <w:tabs>
          <w:tab w:val="left" w:pos="622"/>
        </w:tabs>
        <w:suppressAutoHyphens w:val="0"/>
        <w:autoSpaceDE/>
        <w:spacing w:before="4" w:line="243" w:lineRule="auto"/>
        <w:ind w:right="-157"/>
        <w:rPr>
          <w:rFonts w:ascii="Arial Narrow" w:hAnsi="Arial Narrow"/>
          <w:w w:val="101"/>
          <w:sz w:val="24"/>
          <w:szCs w:val="24"/>
          <w:lang w:val="ro-RO"/>
        </w:rPr>
      </w:pPr>
      <w:r w:rsidRPr="00CD64CB">
        <w:rPr>
          <w:rFonts w:ascii="Arial Narrow" w:hAnsi="Arial Narrow"/>
          <w:spacing w:val="1"/>
          <w:sz w:val="24"/>
          <w:szCs w:val="24"/>
          <w:lang w:val="ro-RO"/>
        </w:rPr>
        <w:t xml:space="preserve">       E</w:t>
      </w:r>
      <w:r w:rsidRPr="00CD64CB">
        <w:rPr>
          <w:rFonts w:ascii="Arial Narrow" w:hAnsi="Arial Narrow"/>
          <w:spacing w:val="-2"/>
          <w:sz w:val="24"/>
          <w:szCs w:val="24"/>
          <w:lang w:val="ro-RO"/>
        </w:rPr>
        <w:t>x</w:t>
      </w:r>
      <w:r w:rsidRPr="00CD64CB">
        <w:rPr>
          <w:rFonts w:ascii="Arial Narrow" w:hAnsi="Arial Narrow"/>
          <w:spacing w:val="-1"/>
          <w:sz w:val="24"/>
          <w:szCs w:val="24"/>
          <w:lang w:val="ro-RO"/>
        </w:rPr>
        <w:t>a</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3"/>
          <w:sz w:val="24"/>
          <w:szCs w:val="24"/>
          <w:lang w:val="ro-RO"/>
        </w:rPr>
        <w:t>â</w:t>
      </w:r>
      <w:r w:rsidRPr="00CD64CB">
        <w:rPr>
          <w:rFonts w:ascii="Arial Narrow" w:hAnsi="Arial Narrow"/>
          <w:spacing w:val="-1"/>
          <w:sz w:val="24"/>
          <w:szCs w:val="24"/>
          <w:lang w:val="ro-RO"/>
        </w:rPr>
        <w:t>n</w:t>
      </w:r>
      <w:r w:rsidRPr="00CD64CB">
        <w:rPr>
          <w:rFonts w:ascii="Arial Narrow" w:hAnsi="Arial Narrow"/>
          <w:sz w:val="24"/>
          <w:szCs w:val="24"/>
          <w:lang w:val="ro-RO"/>
        </w:rPr>
        <w:t>d</w:t>
      </w:r>
      <w:r w:rsidRPr="00CD64CB">
        <w:rPr>
          <w:rFonts w:ascii="Arial Narrow" w:hAnsi="Arial Narrow"/>
          <w:spacing w:val="16"/>
          <w:sz w:val="24"/>
          <w:szCs w:val="24"/>
          <w:lang w:val="ro-RO"/>
        </w:rPr>
        <w:t xml:space="preserve"> </w:t>
      </w:r>
      <w:r w:rsidRPr="00CD64CB">
        <w:rPr>
          <w:rFonts w:ascii="Arial Narrow" w:hAnsi="Arial Narrow"/>
          <w:spacing w:val="-1"/>
          <w:sz w:val="24"/>
          <w:szCs w:val="24"/>
          <w:lang w:val="ro-RO"/>
        </w:rPr>
        <w:t>do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z w:val="24"/>
          <w:szCs w:val="24"/>
          <w:lang w:val="ro-RO"/>
        </w:rPr>
        <w:t>a</w:t>
      </w:r>
      <w:r w:rsidRPr="00CD64CB">
        <w:rPr>
          <w:rFonts w:ascii="Arial Narrow" w:hAnsi="Arial Narrow"/>
          <w:spacing w:val="18"/>
          <w:sz w:val="24"/>
          <w:szCs w:val="24"/>
          <w:lang w:val="ro-RO"/>
        </w:rPr>
        <w:t xml:space="preserve"> </w:t>
      </w:r>
      <w:r w:rsidRPr="00CD64CB">
        <w:rPr>
          <w:rFonts w:ascii="Arial Narrow" w:hAnsi="Arial Narrow"/>
          <w:spacing w:val="3"/>
          <w:sz w:val="24"/>
          <w:szCs w:val="24"/>
          <w:lang w:val="ro-RO"/>
        </w:rPr>
        <w:t>d</w:t>
      </w:r>
      <w:r w:rsidRPr="00CD64CB">
        <w:rPr>
          <w:rFonts w:ascii="Arial Narrow" w:hAnsi="Arial Narrow"/>
          <w:sz w:val="24"/>
          <w:szCs w:val="24"/>
          <w:lang w:val="ro-RO"/>
        </w:rPr>
        <w:t>e</w:t>
      </w:r>
      <w:r w:rsidRPr="00CD64CB">
        <w:rPr>
          <w:rFonts w:ascii="Arial Narrow" w:hAnsi="Arial Narrow"/>
          <w:spacing w:val="12"/>
          <w:sz w:val="24"/>
          <w:szCs w:val="24"/>
          <w:lang w:val="ro-RO"/>
        </w:rPr>
        <w:t xml:space="preserve"> </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pacing w:val="-1"/>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b</w:t>
      </w:r>
      <w:r w:rsidRPr="00CD64CB">
        <w:rPr>
          <w:rFonts w:ascii="Arial Narrow" w:hAnsi="Arial Narrow"/>
          <w:spacing w:val="3"/>
          <w:sz w:val="24"/>
          <w:szCs w:val="24"/>
          <w:lang w:val="ro-RO"/>
        </w:rPr>
        <w:t>u</w:t>
      </w:r>
      <w:r w:rsidRPr="00CD64CB">
        <w:rPr>
          <w:rFonts w:ascii="Arial Narrow" w:hAnsi="Arial Narrow"/>
          <w:spacing w:val="-4"/>
          <w:sz w:val="24"/>
          <w:szCs w:val="24"/>
          <w:lang w:val="ro-RO"/>
        </w:rPr>
        <w:t>i</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pacing w:val="-1"/>
          <w:sz w:val="24"/>
          <w:szCs w:val="24"/>
          <w:lang w:val="ro-RO"/>
        </w:rPr>
        <w:t>b</w:t>
      </w:r>
      <w:r w:rsidRPr="00CD64CB">
        <w:rPr>
          <w:rFonts w:ascii="Arial Narrow" w:hAnsi="Arial Narrow"/>
          <w:spacing w:val="2"/>
          <w:sz w:val="24"/>
          <w:szCs w:val="24"/>
          <w:lang w:val="ro-RO"/>
        </w:rPr>
        <w:t>s</w:t>
      </w:r>
      <w:r w:rsidRPr="00CD64CB">
        <w:rPr>
          <w:rFonts w:ascii="Arial Narrow" w:hAnsi="Arial Narrow"/>
          <w:spacing w:val="-1"/>
          <w:sz w:val="24"/>
          <w:szCs w:val="24"/>
          <w:lang w:val="ro-RO"/>
        </w:rPr>
        <w:t>e</w:t>
      </w:r>
      <w:r w:rsidRPr="00CD64CB">
        <w:rPr>
          <w:rFonts w:ascii="Arial Narrow" w:hAnsi="Arial Narrow"/>
          <w:spacing w:val="-3"/>
          <w:sz w:val="24"/>
          <w:szCs w:val="24"/>
          <w:lang w:val="ro-RO"/>
        </w:rPr>
        <w:t>m</w:t>
      </w:r>
      <w:r w:rsidRPr="00CD64CB">
        <w:rPr>
          <w:rFonts w:ascii="Arial Narrow" w:hAnsi="Arial Narrow"/>
          <w:spacing w:val="-1"/>
          <w:sz w:val="24"/>
          <w:szCs w:val="24"/>
          <w:lang w:val="ro-RO"/>
        </w:rPr>
        <w:t>n</w:t>
      </w:r>
      <w:r w:rsidRPr="00CD64CB">
        <w:rPr>
          <w:rFonts w:ascii="Arial Narrow" w:hAnsi="Arial Narrow"/>
          <w:spacing w:val="3"/>
          <w:sz w:val="24"/>
          <w:szCs w:val="24"/>
          <w:lang w:val="ro-RO"/>
        </w:rPr>
        <w:t>a</w:t>
      </w:r>
      <w:r w:rsidRPr="00CD64CB">
        <w:rPr>
          <w:rFonts w:ascii="Arial Narrow" w:hAnsi="Arial Narrow"/>
          <w:spacing w:val="-3"/>
          <w:sz w:val="24"/>
          <w:szCs w:val="24"/>
          <w:lang w:val="ro-RO"/>
        </w:rPr>
        <w:t>ţ</w:t>
      </w:r>
      <w:r w:rsidRPr="00CD64CB">
        <w:rPr>
          <w:rFonts w:ascii="Arial Narrow" w:hAnsi="Arial Narrow"/>
          <w:spacing w:val="-4"/>
          <w:sz w:val="24"/>
          <w:szCs w:val="24"/>
          <w:lang w:val="ro-RO"/>
        </w:rPr>
        <w:t>ii</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re</w:t>
      </w:r>
      <w:r w:rsidRPr="00CD64CB">
        <w:rPr>
          <w:rFonts w:ascii="Arial Narrow" w:hAnsi="Arial Narrow"/>
          <w:spacing w:val="3"/>
          <w:sz w:val="24"/>
          <w:szCs w:val="24"/>
          <w:lang w:val="ro-RO"/>
        </w:rPr>
        <w:t>p</w:t>
      </w:r>
      <w:r w:rsidRPr="00CD64CB">
        <w:rPr>
          <w:rFonts w:ascii="Arial Narrow" w:hAnsi="Arial Narrow"/>
          <w:spacing w:val="-1"/>
          <w:sz w:val="24"/>
          <w:szCs w:val="24"/>
          <w:lang w:val="ro-RO"/>
        </w:rPr>
        <w:t>re</w:t>
      </w:r>
      <w:r w:rsidRPr="00CD64CB">
        <w:rPr>
          <w:rFonts w:ascii="Arial Narrow" w:hAnsi="Arial Narrow"/>
          <w:spacing w:val="-2"/>
          <w:sz w:val="24"/>
          <w:szCs w:val="24"/>
          <w:lang w:val="ro-RO"/>
        </w:rPr>
        <w:t>z</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3"/>
          <w:sz w:val="24"/>
          <w:szCs w:val="24"/>
          <w:lang w:val="ro-RO"/>
        </w:rPr>
        <w:t>t</w:t>
      </w:r>
      <w:r w:rsidRPr="00CD64CB">
        <w:rPr>
          <w:rFonts w:ascii="Arial Narrow" w:hAnsi="Arial Narrow"/>
          <w:spacing w:val="3"/>
          <w:sz w:val="24"/>
          <w:szCs w:val="24"/>
          <w:lang w:val="ro-RO"/>
        </w:rPr>
        <w:t>a</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3"/>
          <w:sz w:val="24"/>
          <w:szCs w:val="24"/>
          <w:lang w:val="ro-RO"/>
        </w:rPr>
        <w:t>f</w:t>
      </w:r>
      <w:r w:rsidRPr="00CD64CB">
        <w:rPr>
          <w:rFonts w:ascii="Arial Narrow" w:hAnsi="Arial Narrow"/>
          <w:spacing w:val="3"/>
          <w:sz w:val="24"/>
          <w:szCs w:val="24"/>
          <w:lang w:val="ro-RO"/>
        </w:rPr>
        <w:t>e</w:t>
      </w:r>
      <w:r w:rsidRPr="00CD64CB">
        <w:rPr>
          <w:rFonts w:ascii="Arial Narrow" w:hAnsi="Arial Narrow"/>
          <w:spacing w:val="-6"/>
          <w:sz w:val="24"/>
          <w:szCs w:val="24"/>
          <w:lang w:val="ro-RO"/>
        </w:rPr>
        <w:t>r</w:t>
      </w:r>
      <w:r w:rsidRPr="00CD64CB">
        <w:rPr>
          <w:rFonts w:ascii="Arial Narrow" w:hAnsi="Arial Narrow"/>
          <w:spacing w:val="1"/>
          <w:sz w:val="24"/>
          <w:szCs w:val="24"/>
          <w:lang w:val="ro-RO"/>
        </w:rPr>
        <w:t>t</w:t>
      </w:r>
      <w:r w:rsidRPr="00CD64CB">
        <w:rPr>
          <w:rFonts w:ascii="Arial Narrow" w:hAnsi="Arial Narrow"/>
          <w:spacing w:val="-1"/>
          <w:sz w:val="24"/>
          <w:szCs w:val="24"/>
          <w:lang w:val="ro-RO"/>
        </w:rPr>
        <w:t>an</w:t>
      </w:r>
      <w:r w:rsidRPr="00CD64CB">
        <w:rPr>
          <w:rFonts w:ascii="Arial Narrow" w:hAnsi="Arial Narrow"/>
          <w:spacing w:val="1"/>
          <w:sz w:val="24"/>
          <w:szCs w:val="24"/>
          <w:lang w:val="ro-RO"/>
        </w:rPr>
        <w:t>t</w:t>
      </w:r>
      <w:r w:rsidRPr="00CD64CB">
        <w:rPr>
          <w:rFonts w:ascii="Arial Narrow" w:hAnsi="Arial Narrow"/>
          <w:spacing w:val="3"/>
          <w:sz w:val="24"/>
          <w:szCs w:val="24"/>
          <w:lang w:val="ro-RO"/>
        </w:rPr>
        <w:t>u</w:t>
      </w:r>
      <w:r w:rsidRPr="00CD64CB">
        <w:rPr>
          <w:rFonts w:ascii="Arial Narrow" w:hAnsi="Arial Narrow"/>
          <w:spacing w:val="-4"/>
          <w:sz w:val="24"/>
          <w:szCs w:val="24"/>
          <w:lang w:val="ro-RO"/>
        </w:rPr>
        <w:t>l</w:t>
      </w:r>
      <w:r w:rsidRPr="00CD64CB">
        <w:rPr>
          <w:rFonts w:ascii="Arial Narrow" w:hAnsi="Arial Narrow"/>
          <w:spacing w:val="3"/>
          <w:sz w:val="24"/>
          <w:szCs w:val="24"/>
          <w:lang w:val="ro-RO"/>
        </w:rPr>
        <w:t>u</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00CB4687" w:rsidRPr="00CD64CB">
        <w:rPr>
          <w:rFonts w:ascii="Arial Narrow" w:hAnsi="Arial Narrow"/>
          <w:spacing w:val="13"/>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z w:val="24"/>
          <w:szCs w:val="24"/>
          <w:lang w:val="ro-RO"/>
        </w:rPr>
        <w:t>.</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3"/>
          <w:sz w:val="24"/>
          <w:szCs w:val="24"/>
          <w:lang w:val="ro-RO"/>
        </w:rPr>
        <w:t>d</w:t>
      </w:r>
      <w:r w:rsidRPr="00CD64CB">
        <w:rPr>
          <w:rFonts w:ascii="Arial Narrow" w:hAnsi="Arial Narrow"/>
          <w:i/>
          <w:spacing w:val="-1"/>
          <w:sz w:val="24"/>
          <w:szCs w:val="24"/>
          <w:lang w:val="ro-RO"/>
        </w:rPr>
        <w:t>enu</w:t>
      </w:r>
      <w:r w:rsidRPr="00CD64CB">
        <w:rPr>
          <w:rFonts w:ascii="Arial Narrow" w:hAnsi="Arial Narrow"/>
          <w:i/>
          <w:spacing w:val="1"/>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a</w:t>
      </w:r>
      <w:r w:rsidRPr="00CD64CB">
        <w:rPr>
          <w:rFonts w:ascii="Arial Narrow" w:hAnsi="Arial Narrow"/>
          <w:i/>
          <w:spacing w:val="1"/>
          <w:sz w:val="24"/>
          <w:szCs w:val="24"/>
          <w:lang w:val="ro-RO"/>
        </w:rPr>
        <w:t>/</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3"/>
          <w:sz w:val="24"/>
          <w:szCs w:val="24"/>
          <w:lang w:val="ro-RO"/>
        </w:rPr>
        <w:t>e</w:t>
      </w:r>
      <w:r w:rsidRPr="00CD64CB">
        <w:rPr>
          <w:rFonts w:ascii="Arial Narrow" w:hAnsi="Arial Narrow"/>
          <w:i/>
          <w:spacing w:val="-4"/>
          <w:sz w:val="24"/>
          <w:szCs w:val="24"/>
          <w:lang w:val="ro-RO"/>
        </w:rPr>
        <w:t>l</w:t>
      </w:r>
      <w:r w:rsidRPr="00CD64CB">
        <w:rPr>
          <w:rFonts w:ascii="Arial Narrow" w:hAnsi="Arial Narrow"/>
          <w:i/>
          <w:sz w:val="24"/>
          <w:szCs w:val="24"/>
          <w:lang w:val="ro-RO"/>
        </w:rPr>
        <w:t>e</w:t>
      </w:r>
      <w:r w:rsidRPr="00CD64CB">
        <w:rPr>
          <w:rFonts w:ascii="Arial Narrow" w:hAnsi="Arial Narrow"/>
          <w:i/>
          <w:spacing w:val="12"/>
          <w:sz w:val="24"/>
          <w:szCs w:val="24"/>
          <w:lang w:val="ro-RO"/>
        </w:rPr>
        <w:t xml:space="preserve"> </w:t>
      </w:r>
      <w:r w:rsidRPr="00CD64CB">
        <w:rPr>
          <w:rFonts w:ascii="Arial Narrow" w:hAnsi="Arial Narrow"/>
          <w:i/>
          <w:spacing w:val="-1"/>
          <w:sz w:val="24"/>
          <w:szCs w:val="24"/>
          <w:lang w:val="ro-RO"/>
        </w:rPr>
        <w:t>o</w:t>
      </w:r>
      <w:r w:rsidRPr="00CD64CB">
        <w:rPr>
          <w:rFonts w:ascii="Arial Narrow" w:hAnsi="Arial Narrow"/>
          <w:i/>
          <w:spacing w:val="1"/>
          <w:sz w:val="24"/>
          <w:szCs w:val="24"/>
          <w:lang w:val="ro-RO"/>
        </w:rPr>
        <w:t>f</w:t>
      </w:r>
      <w:r w:rsidRPr="00CD64CB">
        <w:rPr>
          <w:rFonts w:ascii="Arial Narrow" w:hAnsi="Arial Narrow"/>
          <w:i/>
          <w:spacing w:val="-1"/>
          <w:sz w:val="24"/>
          <w:szCs w:val="24"/>
          <w:lang w:val="ro-RO"/>
        </w:rPr>
        <w:t>er</w:t>
      </w:r>
      <w:r w:rsidRPr="00CD64CB">
        <w:rPr>
          <w:rFonts w:ascii="Arial Narrow" w:hAnsi="Arial Narrow"/>
          <w:i/>
          <w:spacing w:val="-3"/>
          <w:sz w:val="24"/>
          <w:szCs w:val="24"/>
          <w:lang w:val="ro-RO"/>
        </w:rPr>
        <w:t>t</w:t>
      </w:r>
      <w:r w:rsidRPr="00CD64CB">
        <w:rPr>
          <w:rFonts w:ascii="Arial Narrow" w:hAnsi="Arial Narrow"/>
          <w:i/>
          <w:spacing w:val="-1"/>
          <w:sz w:val="24"/>
          <w:szCs w:val="24"/>
          <w:lang w:val="ro-RO"/>
        </w:rPr>
        <w:t>a</w:t>
      </w:r>
      <w:r w:rsidRPr="00CD64CB">
        <w:rPr>
          <w:rFonts w:ascii="Arial Narrow" w:hAnsi="Arial Narrow"/>
          <w:i/>
          <w:spacing w:val="3"/>
          <w:sz w:val="24"/>
          <w:szCs w:val="24"/>
          <w:lang w:val="ro-RO"/>
        </w:rPr>
        <w:t>n</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u</w:t>
      </w:r>
      <w:r w:rsidRPr="00CD64CB">
        <w:rPr>
          <w:rFonts w:ascii="Arial Narrow" w:hAnsi="Arial Narrow"/>
          <w:i/>
          <w:spacing w:val="-9"/>
          <w:sz w:val="24"/>
          <w:szCs w:val="24"/>
          <w:lang w:val="ro-RO"/>
        </w:rPr>
        <w:t>l</w:t>
      </w:r>
      <w:r w:rsidRPr="00CD64CB">
        <w:rPr>
          <w:rFonts w:ascii="Arial Narrow" w:hAnsi="Arial Narrow"/>
          <w:i/>
          <w:spacing w:val="8"/>
          <w:sz w:val="24"/>
          <w:szCs w:val="24"/>
          <w:lang w:val="ro-RO"/>
        </w:rPr>
        <w:t>u</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w:t>
      </w:r>
      <w:r w:rsidRPr="00CD64CB">
        <w:rPr>
          <w:rFonts w:ascii="Arial Narrow" w:hAnsi="Arial Narrow"/>
          <w:i/>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1"/>
          <w:sz w:val="24"/>
          <w:szCs w:val="24"/>
          <w:lang w:val="ro-RO"/>
        </w:rPr>
        <w:t>n</w:t>
      </w:r>
      <w:r w:rsidRPr="00CD64CB">
        <w:rPr>
          <w:rFonts w:ascii="Arial Narrow" w:hAnsi="Arial Narrow"/>
          <w:sz w:val="24"/>
          <w:szCs w:val="24"/>
          <w:lang w:val="ro-RO"/>
        </w:rPr>
        <w:t>e</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1"/>
          <w:sz w:val="24"/>
          <w:szCs w:val="24"/>
          <w:lang w:val="ro-RO"/>
        </w:rPr>
        <w:t>f</w:t>
      </w:r>
      <w:r w:rsidRPr="00CD64CB">
        <w:rPr>
          <w:rFonts w:ascii="Arial Narrow" w:hAnsi="Arial Narrow"/>
          <w:spacing w:val="-1"/>
          <w:sz w:val="24"/>
          <w:szCs w:val="24"/>
          <w:lang w:val="ro-RO"/>
        </w:rPr>
        <w:t>e</w:t>
      </w:r>
      <w:r w:rsidRPr="00CD64CB">
        <w:rPr>
          <w:rFonts w:ascii="Arial Narrow" w:hAnsi="Arial Narrow"/>
          <w:spacing w:val="-2"/>
          <w:sz w:val="24"/>
          <w:szCs w:val="24"/>
          <w:lang w:val="ro-RO"/>
        </w:rPr>
        <w:t>r</w:t>
      </w:r>
      <w:r w:rsidRPr="00CD64CB">
        <w:rPr>
          <w:rFonts w:ascii="Arial Narrow" w:hAnsi="Arial Narrow"/>
          <w:sz w:val="24"/>
          <w:szCs w:val="24"/>
          <w:lang w:val="ro-RO"/>
        </w:rPr>
        <w:t>im</w:t>
      </w:r>
      <w:r w:rsidRPr="00CD64CB">
        <w:rPr>
          <w:rFonts w:ascii="Arial Narrow" w:hAnsi="Arial Narrow"/>
          <w:spacing w:val="6"/>
          <w:sz w:val="24"/>
          <w:szCs w:val="24"/>
          <w:lang w:val="ro-RO"/>
        </w:rPr>
        <w:t xml:space="preserve"> c</w:t>
      </w:r>
      <w:r w:rsidRPr="00CD64CB">
        <w:rPr>
          <w:rFonts w:ascii="Arial Narrow" w:hAnsi="Arial Narrow"/>
          <w:spacing w:val="-5"/>
          <w:sz w:val="24"/>
          <w:szCs w:val="24"/>
          <w:lang w:val="ro-RO"/>
        </w:rPr>
        <w:t>a</w:t>
      </w:r>
      <w:r w:rsidRPr="00CD64CB">
        <w:rPr>
          <w:rFonts w:ascii="Arial Narrow" w:hAnsi="Arial Narrow"/>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2"/>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on</w:t>
      </w:r>
      <w:r w:rsidRPr="00CD64CB">
        <w:rPr>
          <w:rFonts w:ascii="Arial Narrow" w:hAnsi="Arial Narrow"/>
          <w:spacing w:val="1"/>
          <w:sz w:val="24"/>
          <w:szCs w:val="24"/>
          <w:lang w:val="ro-RO"/>
        </w:rPr>
        <w:t>f</w:t>
      </w:r>
      <w:r w:rsidRPr="00CD64CB">
        <w:rPr>
          <w:rFonts w:ascii="Arial Narrow" w:hAnsi="Arial Narrow"/>
          <w:spacing w:val="-1"/>
          <w:sz w:val="24"/>
          <w:szCs w:val="24"/>
          <w:lang w:val="ro-RO"/>
        </w:rPr>
        <w:t>or</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t</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z w:val="24"/>
          <w:szCs w:val="24"/>
          <w:lang w:val="ro-RO"/>
        </w:rPr>
        <w:t>u</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pr</w:t>
      </w:r>
      <w:r w:rsidRPr="00CD64CB">
        <w:rPr>
          <w:rFonts w:ascii="Arial Narrow" w:hAnsi="Arial Narrow"/>
          <w:spacing w:val="-5"/>
          <w:sz w:val="24"/>
          <w:szCs w:val="24"/>
          <w:lang w:val="ro-RO"/>
        </w:rPr>
        <w:t>e</w:t>
      </w:r>
      <w:r w:rsidRPr="00CD64CB">
        <w:rPr>
          <w:rFonts w:ascii="Arial Narrow" w:hAnsi="Arial Narrow"/>
          <w:spacing w:val="6"/>
          <w:sz w:val="24"/>
          <w:szCs w:val="24"/>
          <w:lang w:val="ro-RO"/>
        </w:rPr>
        <w:t>v</w:t>
      </w:r>
      <w:r w:rsidRPr="00CD64CB">
        <w:rPr>
          <w:rFonts w:ascii="Arial Narrow" w:hAnsi="Arial Narrow"/>
          <w:spacing w:val="-1"/>
          <w:sz w:val="24"/>
          <w:szCs w:val="24"/>
          <w:lang w:val="ro-RO"/>
        </w:rPr>
        <w:t>eder</w:t>
      </w:r>
      <w:r w:rsidRPr="00CD64CB">
        <w:rPr>
          <w:rFonts w:ascii="Arial Narrow" w:hAnsi="Arial Narrow"/>
          <w:sz w:val="24"/>
          <w:szCs w:val="24"/>
          <w:lang w:val="ro-RO"/>
        </w:rPr>
        <w:t>i</w:t>
      </w:r>
      <w:r w:rsidRPr="00CD64CB">
        <w:rPr>
          <w:rFonts w:ascii="Arial Narrow" w:hAnsi="Arial Narrow"/>
          <w:spacing w:val="-9"/>
          <w:sz w:val="24"/>
          <w:szCs w:val="24"/>
          <w:lang w:val="ro-RO"/>
        </w:rPr>
        <w:t>l</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6"/>
          <w:sz w:val="24"/>
          <w:szCs w:val="24"/>
          <w:lang w:val="ro-RO"/>
        </w:rPr>
        <w:t>ş</w:t>
      </w:r>
      <w:r w:rsidRPr="00CD64CB">
        <w:rPr>
          <w:rFonts w:ascii="Arial Narrow" w:hAnsi="Arial Narrow"/>
          <w:sz w:val="24"/>
          <w:szCs w:val="24"/>
          <w:lang w:val="ro-RO"/>
        </w:rPr>
        <w:t>i</w:t>
      </w:r>
      <w:r w:rsidRPr="00CD64CB">
        <w:rPr>
          <w:rFonts w:ascii="Arial Narrow" w:hAnsi="Arial Narrow"/>
          <w:spacing w:val="4"/>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er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3"/>
          <w:sz w:val="24"/>
          <w:szCs w:val="24"/>
          <w:lang w:val="ro-RO"/>
        </w:rPr>
        <w:t>e</w:t>
      </w:r>
      <w:r w:rsidRPr="00CD64CB">
        <w:rPr>
          <w:rFonts w:ascii="Arial Narrow" w:hAnsi="Arial Narrow"/>
          <w:spacing w:val="-4"/>
          <w:sz w:val="24"/>
          <w:szCs w:val="24"/>
          <w:lang w:val="ro-RO"/>
        </w:rPr>
        <w:t>l</w:t>
      </w:r>
      <w:r w:rsidRPr="00CD64CB">
        <w:rPr>
          <w:rFonts w:ascii="Arial Narrow" w:hAnsi="Arial Narrow"/>
          <w:sz w:val="24"/>
          <w:szCs w:val="24"/>
          <w:lang w:val="ro-RO"/>
        </w:rPr>
        <w:t>e</w:t>
      </w:r>
      <w:r w:rsidRPr="00CD64CB">
        <w:rPr>
          <w:rFonts w:ascii="Arial Narrow" w:hAnsi="Arial Narrow"/>
          <w:w w:val="10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17"/>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pacing w:val="-5"/>
          <w:sz w:val="24"/>
          <w:szCs w:val="24"/>
          <w:lang w:val="ro-RO"/>
        </w:rPr>
        <w:t>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4"/>
          <w:sz w:val="24"/>
          <w:szCs w:val="24"/>
          <w:lang w:val="ro-RO"/>
        </w:rPr>
        <w:t>i</w:t>
      </w:r>
      <w:r w:rsidRPr="00CD64CB">
        <w:rPr>
          <w:rFonts w:ascii="Arial Narrow" w:hAnsi="Arial Narrow"/>
          <w:sz w:val="24"/>
          <w:szCs w:val="24"/>
          <w:lang w:val="ro-RO"/>
        </w:rPr>
        <w:t>a</w:t>
      </w:r>
      <w:r w:rsidRPr="00CD64CB">
        <w:rPr>
          <w:rFonts w:ascii="Arial Narrow" w:hAnsi="Arial Narrow"/>
          <w:spacing w:val="16"/>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a</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z w:val="24"/>
          <w:szCs w:val="24"/>
          <w:lang w:val="ro-RO"/>
        </w:rPr>
        <w:t>s</w:t>
      </w:r>
      <w:r w:rsidRPr="00CD64CB">
        <w:rPr>
          <w:rFonts w:ascii="Arial Narrow" w:hAnsi="Arial Narrow"/>
          <w:spacing w:val="21"/>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pacing w:val="3"/>
          <w:sz w:val="24"/>
          <w:szCs w:val="24"/>
          <w:lang w:val="ro-RO"/>
        </w:rPr>
        <w:t>o</w:t>
      </w:r>
      <w:r w:rsidRPr="00CD64CB">
        <w:rPr>
          <w:rFonts w:ascii="Arial Narrow" w:hAnsi="Arial Narrow"/>
          <w:spacing w:val="-1"/>
          <w:sz w:val="24"/>
          <w:szCs w:val="24"/>
          <w:lang w:val="ro-RO"/>
        </w:rPr>
        <w:t>na</w:t>
      </w:r>
      <w:r w:rsidRPr="00CD64CB">
        <w:rPr>
          <w:rFonts w:ascii="Arial Narrow" w:hAnsi="Arial Narrow"/>
          <w:spacing w:val="1"/>
          <w:sz w:val="24"/>
          <w:szCs w:val="24"/>
          <w:lang w:val="ro-RO"/>
        </w:rPr>
        <w:t>t</w:t>
      </w:r>
      <w:r w:rsidRPr="00CD64CB">
        <w:rPr>
          <w:rFonts w:ascii="Arial Narrow" w:hAnsi="Arial Narrow"/>
          <w:spacing w:val="-1"/>
          <w:sz w:val="24"/>
          <w:szCs w:val="24"/>
          <w:lang w:val="ro-RO"/>
        </w:rPr>
        <w:t>ă</w:t>
      </w:r>
      <w:r w:rsidRPr="00CD64CB">
        <w:rPr>
          <w:rFonts w:ascii="Arial Narrow" w:hAnsi="Arial Narrow"/>
          <w:sz w:val="24"/>
          <w:szCs w:val="24"/>
          <w:lang w:val="ro-RO"/>
        </w:rPr>
        <w:t>,</w:t>
      </w:r>
      <w:r w:rsidRPr="00CD64CB">
        <w:rPr>
          <w:rFonts w:ascii="Arial Narrow" w:hAnsi="Arial Narrow"/>
          <w:spacing w:val="9"/>
          <w:sz w:val="24"/>
          <w:szCs w:val="24"/>
          <w:lang w:val="ro-RO"/>
        </w:rPr>
        <w:t xml:space="preserve"> </w:t>
      </w:r>
      <w:r w:rsidRPr="00CD64CB">
        <w:rPr>
          <w:rFonts w:ascii="Arial Narrow" w:hAnsi="Arial Narrow"/>
          <w:spacing w:val="6"/>
          <w:sz w:val="24"/>
          <w:szCs w:val="24"/>
          <w:lang w:val="ro-RO"/>
        </w:rPr>
        <w:t>s</w:t>
      </w:r>
      <w:r w:rsidRPr="00CD64CB">
        <w:rPr>
          <w:rFonts w:ascii="Arial Narrow" w:hAnsi="Arial Narrow"/>
          <w:sz w:val="24"/>
          <w:szCs w:val="24"/>
          <w:lang w:val="ro-RO"/>
        </w:rPr>
        <w:t>ă</w:t>
      </w:r>
      <w:r w:rsidRPr="00CD64CB">
        <w:rPr>
          <w:rFonts w:ascii="Arial Narrow" w:hAnsi="Arial Narrow"/>
          <w:spacing w:val="6"/>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pacing w:val="2"/>
          <w:sz w:val="24"/>
          <w:szCs w:val="24"/>
          <w:lang w:val="ro-RO"/>
        </w:rPr>
        <w:t>s</w:t>
      </w:r>
      <w:r w:rsidRPr="00CD64CB">
        <w:rPr>
          <w:rFonts w:ascii="Arial Narrow" w:hAnsi="Arial Narrow"/>
          <w:spacing w:val="-3"/>
          <w:sz w:val="24"/>
          <w:szCs w:val="24"/>
          <w:lang w:val="ro-RO"/>
        </w:rPr>
        <w:t>t</w:t>
      </w:r>
      <w:r w:rsidRPr="00CD64CB">
        <w:rPr>
          <w:rFonts w:ascii="Arial Narrow" w:hAnsi="Arial Narrow"/>
          <w:spacing w:val="3"/>
          <w:sz w:val="24"/>
          <w:szCs w:val="24"/>
          <w:lang w:val="ro-RO"/>
        </w:rPr>
        <w:t>ă</w:t>
      </w:r>
      <w:r w:rsidR="00141633" w:rsidRPr="00CD64CB">
        <w:rPr>
          <w:rFonts w:ascii="Arial Narrow" w:hAnsi="Arial Narrow"/>
          <w:spacing w:val="-3"/>
          <w:sz w:val="24"/>
          <w:szCs w:val="24"/>
          <w:lang w:val="ro-RO"/>
        </w:rPr>
        <w:t>m</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z w:val="24"/>
          <w:szCs w:val="24"/>
          <w:lang w:val="ro-RO"/>
        </w:rPr>
        <w:t>...........</w:t>
      </w:r>
      <w:r w:rsidRPr="00CD64CB">
        <w:rPr>
          <w:rFonts w:ascii="Arial Narrow" w:hAnsi="Arial Narrow"/>
          <w:i/>
          <w:sz w:val="24"/>
          <w:szCs w:val="24"/>
          <w:lang w:val="ro-RO"/>
        </w:rPr>
        <w:t>.</w:t>
      </w:r>
      <w:r w:rsidRPr="00CD64CB">
        <w:rPr>
          <w:rFonts w:ascii="Arial Narrow" w:hAnsi="Arial Narrow"/>
          <w:i/>
          <w:spacing w:val="-1"/>
          <w:sz w:val="24"/>
          <w:szCs w:val="24"/>
          <w:lang w:val="ro-RO"/>
        </w:rPr>
        <w:t>(d</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z w:val="24"/>
          <w:szCs w:val="24"/>
          <w:lang w:val="ro-RO"/>
        </w:rPr>
        <w:t>a</w:t>
      </w:r>
      <w:r w:rsidRPr="00CD64CB">
        <w:rPr>
          <w:rFonts w:ascii="Arial Narrow" w:hAnsi="Arial Narrow"/>
          <w:i/>
          <w:spacing w:val="11"/>
          <w:sz w:val="24"/>
          <w:szCs w:val="24"/>
          <w:lang w:val="ro-RO"/>
        </w:rPr>
        <w:t xml:space="preserve"> </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er</w:t>
      </w:r>
      <w:r w:rsidRPr="00CD64CB">
        <w:rPr>
          <w:rFonts w:ascii="Arial Narrow" w:hAnsi="Arial Narrow"/>
          <w:i/>
          <w:spacing w:val="2"/>
          <w:sz w:val="24"/>
          <w:szCs w:val="24"/>
          <w:lang w:val="ro-RO"/>
        </w:rPr>
        <w:t>v</w:t>
      </w:r>
      <w:r w:rsidRPr="00CD64CB">
        <w:rPr>
          <w:rFonts w:ascii="Arial Narrow" w:hAnsi="Arial Narrow"/>
          <w:i/>
          <w:spacing w:val="-4"/>
          <w:sz w:val="24"/>
          <w:szCs w:val="24"/>
          <w:lang w:val="ro-RO"/>
        </w:rPr>
        <w:t>i</w:t>
      </w:r>
      <w:r w:rsidRPr="00CD64CB">
        <w:rPr>
          <w:rFonts w:ascii="Arial Narrow" w:hAnsi="Arial Narrow"/>
          <w:i/>
          <w:spacing w:val="2"/>
          <w:sz w:val="24"/>
          <w:szCs w:val="24"/>
          <w:lang w:val="ro-RO"/>
        </w:rPr>
        <w:t>c</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u</w:t>
      </w:r>
      <w:r w:rsidRPr="00CD64CB">
        <w:rPr>
          <w:rFonts w:ascii="Arial Narrow" w:hAnsi="Arial Narrow"/>
          <w:i/>
          <w:sz w:val="24"/>
          <w:szCs w:val="24"/>
          <w:lang w:val="ro-RO"/>
        </w:rPr>
        <w:t>l</w:t>
      </w:r>
      <w:r w:rsidRPr="00CD64CB">
        <w:rPr>
          <w:rFonts w:ascii="Arial Narrow" w:hAnsi="Arial Narrow"/>
          <w:i/>
          <w:spacing w:val="-1"/>
          <w:sz w:val="24"/>
          <w:szCs w:val="24"/>
          <w:lang w:val="ro-RO"/>
        </w:rPr>
        <w:t>u</w:t>
      </w:r>
      <w:r w:rsidRPr="00CD64CB">
        <w:rPr>
          <w:rFonts w:ascii="Arial Narrow" w:hAnsi="Arial Narrow"/>
          <w:i/>
          <w:sz w:val="24"/>
          <w:szCs w:val="24"/>
          <w:lang w:val="ro-RO"/>
        </w:rPr>
        <w:t>i</w:t>
      </w:r>
      <w:r w:rsidRPr="00CD64CB">
        <w:rPr>
          <w:rFonts w:ascii="Arial Narrow" w:hAnsi="Arial Narrow"/>
          <w:i/>
          <w:spacing w:val="-6"/>
          <w:sz w:val="24"/>
          <w:szCs w:val="24"/>
          <w:lang w:val="ro-RO"/>
        </w:rPr>
        <w:t>)</w:t>
      </w:r>
      <w:r w:rsidRPr="00CD64CB">
        <w:rPr>
          <w:rFonts w:ascii="Arial Narrow" w:hAnsi="Arial Narrow"/>
          <w:i/>
          <w:sz w:val="24"/>
          <w:szCs w:val="24"/>
          <w:lang w:val="ro-RO"/>
        </w:rPr>
        <w:t>,</w:t>
      </w:r>
      <w:r w:rsidRPr="00CD64CB">
        <w:rPr>
          <w:rFonts w:ascii="Arial Narrow" w:hAnsi="Arial Narrow"/>
          <w:i/>
          <w:w w:val="101"/>
          <w:sz w:val="24"/>
          <w:szCs w:val="24"/>
          <w:lang w:val="ro-RO"/>
        </w:rPr>
        <w:t xml:space="preserve"> </w:t>
      </w:r>
      <w:r w:rsidRPr="00CD64CB">
        <w:rPr>
          <w:rFonts w:ascii="Arial Narrow" w:hAnsi="Arial Narrow"/>
          <w:color w:val="000000"/>
          <w:sz w:val="24"/>
          <w:szCs w:val="24"/>
          <w:lang w:val="ro-RO"/>
        </w:rPr>
        <w:t>la sediul …………….,</w:t>
      </w:r>
    </w:p>
    <w:p w14:paraId="2655F4A5" w14:textId="77777777" w:rsidR="00990BDE" w:rsidRPr="00CD64CB" w:rsidRDefault="00990BDE" w:rsidP="00141633">
      <w:pPr>
        <w:pStyle w:val="BodyText"/>
        <w:widowControl w:val="0"/>
        <w:tabs>
          <w:tab w:val="left" w:pos="622"/>
        </w:tabs>
        <w:suppressAutoHyphens w:val="0"/>
        <w:autoSpaceDE/>
        <w:spacing w:before="4" w:line="243" w:lineRule="auto"/>
        <w:ind w:right="-157"/>
        <w:rPr>
          <w:rFonts w:ascii="Arial Narrow" w:hAnsi="Arial Narrow"/>
          <w:sz w:val="24"/>
          <w:szCs w:val="24"/>
          <w:lang w:val="ro-RO"/>
        </w:rPr>
      </w:pPr>
      <w:r w:rsidRPr="00CD64CB">
        <w:rPr>
          <w:rFonts w:ascii="Arial Narrow" w:hAnsi="Arial Narrow"/>
          <w:color w:val="000000"/>
          <w:sz w:val="24"/>
          <w:szCs w:val="24"/>
          <w:lang w:val="ro-RO"/>
        </w:rPr>
        <w:t>pentru un preţ total al acordului cadru de……………….</w:t>
      </w:r>
      <w:r w:rsidRPr="00CD64CB">
        <w:rPr>
          <w:rFonts w:ascii="Arial Narrow" w:hAnsi="Arial Narrow"/>
          <w:spacing w:val="7"/>
          <w:sz w:val="24"/>
          <w:szCs w:val="24"/>
          <w:lang w:val="ro-RO"/>
        </w:rPr>
        <w:t xml:space="preserve"> lei fără TVA</w:t>
      </w:r>
      <w:r w:rsidRPr="00CD64CB">
        <w:rPr>
          <w:rFonts w:ascii="Arial Narrow" w:hAnsi="Arial Narrow"/>
          <w:i/>
          <w:color w:val="000000"/>
          <w:sz w:val="24"/>
          <w:szCs w:val="24"/>
          <w:lang w:val="ro-RO"/>
        </w:rPr>
        <w:t xml:space="preserve"> (suma în litere şi în cifre</w:t>
      </w:r>
      <w:r w:rsidRPr="00CD64CB">
        <w:rPr>
          <w:rFonts w:ascii="Arial Narrow" w:hAnsi="Arial Narrow"/>
          <w:color w:val="000000"/>
          <w:sz w:val="24"/>
          <w:szCs w:val="24"/>
          <w:lang w:val="ro-RO"/>
        </w:rPr>
        <w:t xml:space="preserve">), </w:t>
      </w:r>
      <w:r w:rsidRPr="00CD64CB">
        <w:rPr>
          <w:rFonts w:ascii="Arial Narrow" w:hAnsi="Arial Narrow"/>
          <w:spacing w:val="-4"/>
          <w:sz w:val="24"/>
          <w:szCs w:val="24"/>
          <w:lang w:val="ro-RO"/>
        </w:rPr>
        <w:t>l</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ar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a</w:t>
      </w:r>
      <w:r w:rsidRPr="00CD64CB">
        <w:rPr>
          <w:rFonts w:ascii="Arial Narrow" w:hAnsi="Arial Narrow"/>
          <w:spacing w:val="-5"/>
          <w:sz w:val="24"/>
          <w:szCs w:val="24"/>
          <w:lang w:val="ro-RO"/>
        </w:rPr>
        <w:t>u</w:t>
      </w:r>
      <w:r w:rsidRPr="00CD64CB">
        <w:rPr>
          <w:rFonts w:ascii="Arial Narrow" w:hAnsi="Arial Narrow"/>
          <w:spacing w:val="-1"/>
          <w:sz w:val="24"/>
          <w:szCs w:val="24"/>
          <w:lang w:val="ro-RO"/>
        </w:rPr>
        <w:t>g</w:t>
      </w:r>
      <w:r w:rsidRPr="00CD64CB">
        <w:rPr>
          <w:rFonts w:ascii="Arial Narrow" w:hAnsi="Arial Narrow"/>
          <w:sz w:val="24"/>
          <w:szCs w:val="24"/>
          <w:lang w:val="ro-RO"/>
        </w:rPr>
        <w:t>ă</w:t>
      </w:r>
      <w:r w:rsidRPr="00CD64CB">
        <w:rPr>
          <w:rFonts w:ascii="Arial Narrow" w:hAnsi="Arial Narrow"/>
          <w:spacing w:val="12"/>
          <w:sz w:val="24"/>
          <w:szCs w:val="24"/>
          <w:lang w:val="ro-RO"/>
        </w:rPr>
        <w:t xml:space="preserve"> </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2"/>
          <w:sz w:val="24"/>
          <w:szCs w:val="24"/>
          <w:lang w:val="ro-RO"/>
        </w:rPr>
        <w:t>x</w:t>
      </w:r>
      <w:r w:rsidRPr="00CD64CB">
        <w:rPr>
          <w:rFonts w:ascii="Arial Narrow" w:hAnsi="Arial Narrow"/>
          <w:sz w:val="24"/>
          <w:szCs w:val="24"/>
          <w:lang w:val="ro-RO"/>
        </w:rPr>
        <w:t>a</w:t>
      </w:r>
      <w:r w:rsidRPr="00CD64CB">
        <w:rPr>
          <w:rFonts w:ascii="Arial Narrow" w:hAnsi="Arial Narrow"/>
          <w:spacing w:val="1"/>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oare</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ău</w:t>
      </w:r>
      <w:r w:rsidRPr="00CD64CB">
        <w:rPr>
          <w:rFonts w:ascii="Arial Narrow" w:hAnsi="Arial Narrow"/>
          <w:spacing w:val="-5"/>
          <w:sz w:val="24"/>
          <w:szCs w:val="24"/>
          <w:lang w:val="ro-RO"/>
        </w:rPr>
        <w:t>g</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z w:val="24"/>
          <w:szCs w:val="24"/>
          <w:lang w:val="ro-RO"/>
        </w:rPr>
        <w:t>ă</w:t>
      </w:r>
      <w:r w:rsidRPr="00CD64CB">
        <w:rPr>
          <w:rFonts w:ascii="Arial Narrow" w:hAnsi="Arial Narrow"/>
          <w:spacing w:val="13"/>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0"/>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w:t>
      </w:r>
      <w:r w:rsidRPr="00CD64CB">
        <w:rPr>
          <w:rFonts w:ascii="Arial Narrow" w:hAnsi="Arial Narrow"/>
          <w:spacing w:val="3"/>
          <w:sz w:val="24"/>
          <w:szCs w:val="24"/>
          <w:lang w:val="ro-RO"/>
        </w:rPr>
        <w:t>a</w:t>
      </w:r>
      <w:r w:rsidRPr="00CD64CB">
        <w:rPr>
          <w:rFonts w:ascii="Arial Narrow" w:hAnsi="Arial Narrow"/>
          <w:spacing w:val="-6"/>
          <w:sz w:val="24"/>
          <w:szCs w:val="24"/>
          <w:lang w:val="ro-RO"/>
        </w:rPr>
        <w:t>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.lei</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a</w:t>
      </w:r>
      <w:r w:rsidRPr="00CD64CB">
        <w:rPr>
          <w:rFonts w:ascii="Arial Narrow" w:hAnsi="Arial Narrow"/>
          <w:i/>
          <w:spacing w:val="7"/>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13"/>
          <w:sz w:val="24"/>
          <w:szCs w:val="24"/>
          <w:lang w:val="ro-RO"/>
        </w:rPr>
        <w:t xml:space="preserve"> </w:t>
      </w:r>
      <w:r w:rsidRPr="00CD64CB">
        <w:rPr>
          <w:rFonts w:ascii="Arial Narrow" w:hAnsi="Arial Narrow"/>
          <w:i/>
          <w:sz w:val="24"/>
          <w:szCs w:val="24"/>
          <w:lang w:val="ro-RO"/>
        </w:rPr>
        <w:t>l</w:t>
      </w:r>
      <w:r w:rsidRPr="00CD64CB">
        <w:rPr>
          <w:rFonts w:ascii="Arial Narrow" w:hAnsi="Arial Narrow"/>
          <w:i/>
          <w:spacing w:val="-4"/>
          <w:sz w:val="24"/>
          <w:szCs w:val="24"/>
          <w:lang w:val="ro-RO"/>
        </w:rPr>
        <w:t>i</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e</w:t>
      </w:r>
      <w:r w:rsidRPr="00CD64CB">
        <w:rPr>
          <w:rFonts w:ascii="Arial Narrow" w:hAnsi="Arial Narrow"/>
          <w:i/>
          <w:spacing w:val="-6"/>
          <w:sz w:val="24"/>
          <w:szCs w:val="24"/>
          <w:lang w:val="ro-RO"/>
        </w:rPr>
        <w:t>r</w:t>
      </w:r>
      <w:r w:rsidRPr="00CD64CB">
        <w:rPr>
          <w:rFonts w:ascii="Arial Narrow" w:hAnsi="Arial Narrow"/>
          <w:i/>
          <w:sz w:val="24"/>
          <w:szCs w:val="24"/>
          <w:lang w:val="ro-RO"/>
        </w:rPr>
        <w:t>e</w:t>
      </w:r>
      <w:r w:rsidRPr="00CD64CB">
        <w:rPr>
          <w:rFonts w:ascii="Arial Narrow" w:hAnsi="Arial Narrow"/>
          <w:i/>
          <w:spacing w:val="8"/>
          <w:sz w:val="24"/>
          <w:szCs w:val="24"/>
          <w:lang w:val="ro-RO"/>
        </w:rPr>
        <w:t xml:space="preserve"> </w:t>
      </w:r>
      <w:r w:rsidRPr="00CD64CB">
        <w:rPr>
          <w:rFonts w:ascii="Arial Narrow" w:hAnsi="Arial Narrow"/>
          <w:i/>
          <w:spacing w:val="2"/>
          <w:sz w:val="24"/>
          <w:szCs w:val="24"/>
          <w:lang w:val="ro-RO"/>
        </w:rPr>
        <w:t>ş</w:t>
      </w:r>
      <w:r w:rsidRPr="00CD64CB">
        <w:rPr>
          <w:rFonts w:ascii="Arial Narrow" w:hAnsi="Arial Narrow"/>
          <w:i/>
          <w:sz w:val="24"/>
          <w:szCs w:val="24"/>
          <w:lang w:val="ro-RO"/>
        </w:rPr>
        <w:t>i</w:t>
      </w:r>
      <w:r w:rsidRPr="00CD64CB">
        <w:rPr>
          <w:rFonts w:ascii="Arial Narrow" w:hAnsi="Arial Narrow"/>
          <w:i/>
          <w:spacing w:val="9"/>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9"/>
          <w:sz w:val="24"/>
          <w:szCs w:val="24"/>
          <w:lang w:val="ro-RO"/>
        </w:rPr>
        <w:t xml:space="preserve"> </w:t>
      </w:r>
      <w:r w:rsidRPr="00CD64CB">
        <w:rPr>
          <w:rFonts w:ascii="Arial Narrow" w:hAnsi="Arial Narrow"/>
          <w:i/>
          <w:spacing w:val="6"/>
          <w:sz w:val="24"/>
          <w:szCs w:val="24"/>
          <w:lang w:val="ro-RO"/>
        </w:rPr>
        <w:t>c</w:t>
      </w:r>
      <w:r w:rsidRPr="00CD64CB">
        <w:rPr>
          <w:rFonts w:ascii="Arial Narrow" w:hAnsi="Arial Narrow"/>
          <w:i/>
          <w:spacing w:val="-9"/>
          <w:sz w:val="24"/>
          <w:szCs w:val="24"/>
          <w:lang w:val="ro-RO"/>
        </w:rPr>
        <w:t>i</w:t>
      </w:r>
      <w:r w:rsidRPr="00CD64CB">
        <w:rPr>
          <w:rFonts w:ascii="Arial Narrow" w:hAnsi="Arial Narrow"/>
          <w:i/>
          <w:spacing w:val="1"/>
          <w:sz w:val="24"/>
          <w:szCs w:val="24"/>
          <w:lang w:val="ro-RO"/>
        </w:rPr>
        <w:t>f</w:t>
      </w:r>
      <w:r w:rsidRPr="00CD64CB">
        <w:rPr>
          <w:rFonts w:ascii="Arial Narrow" w:hAnsi="Arial Narrow"/>
          <w:i/>
          <w:spacing w:val="-6"/>
          <w:sz w:val="24"/>
          <w:szCs w:val="24"/>
          <w:lang w:val="ro-RO"/>
        </w:rPr>
        <w:t>r</w:t>
      </w:r>
      <w:r w:rsidRPr="00CD64CB">
        <w:rPr>
          <w:rFonts w:ascii="Arial Narrow" w:hAnsi="Arial Narrow"/>
          <w:i/>
          <w:spacing w:val="8"/>
          <w:sz w:val="24"/>
          <w:szCs w:val="24"/>
          <w:lang w:val="ro-RO"/>
        </w:rPr>
        <w:t>e</w:t>
      </w:r>
      <w:r w:rsidRPr="00CD64CB">
        <w:rPr>
          <w:rFonts w:ascii="Arial Narrow" w:hAnsi="Arial Narrow"/>
          <w:i/>
          <w:spacing w:val="-6"/>
          <w:sz w:val="24"/>
          <w:szCs w:val="24"/>
          <w:lang w:val="ro-RO"/>
        </w:rPr>
        <w:t>)</w:t>
      </w:r>
      <w:r w:rsidRPr="00CD64CB">
        <w:rPr>
          <w:rFonts w:ascii="Arial Narrow" w:hAnsi="Arial Narrow"/>
          <w:i/>
          <w:sz w:val="24"/>
          <w:szCs w:val="24"/>
          <w:lang w:val="ro-RO"/>
        </w:rPr>
        <w:t>.</w:t>
      </w:r>
    </w:p>
    <w:p w14:paraId="4A971B4F"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ca, în cazul în care oferta noastră este stabilită câştigătoare, să prestăm serviciile în graficul de timp anexat.</w:t>
      </w:r>
    </w:p>
    <w:p w14:paraId="21FF7679"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să menţinem această ofe</w:t>
      </w:r>
      <w:r w:rsidR="00CB4687" w:rsidRPr="00CD64CB">
        <w:rPr>
          <w:rFonts w:ascii="Arial Narrow" w:hAnsi="Arial Narrow"/>
          <w:color w:val="000000"/>
          <w:lang w:val="ro-RO"/>
        </w:rPr>
        <w:t>rtă valabilă pentru o durată de……………………</w:t>
      </w:r>
      <w:r w:rsidRPr="00CD64CB">
        <w:rPr>
          <w:rFonts w:ascii="Arial Narrow" w:hAnsi="Arial Narrow"/>
          <w:i/>
          <w:color w:val="000000"/>
          <w:lang w:val="ro-RO"/>
        </w:rPr>
        <w:t>(durata în litere şi cifre)</w:t>
      </w:r>
      <w:r w:rsidR="00141633" w:rsidRPr="00CD64CB">
        <w:rPr>
          <w:rFonts w:ascii="Arial Narrow" w:hAnsi="Arial Narrow"/>
          <w:color w:val="000000"/>
          <w:lang w:val="ro-RO"/>
        </w:rPr>
        <w:t>, respectiv până la data de…………………….</w:t>
      </w:r>
      <w:r w:rsidRPr="00CD64CB">
        <w:rPr>
          <w:rFonts w:ascii="Arial Narrow" w:hAnsi="Arial Narrow"/>
          <w:color w:val="000000"/>
          <w:lang w:val="ro-RO"/>
        </w:rPr>
        <w:t xml:space="preserve"> </w:t>
      </w:r>
      <w:r w:rsidRPr="00CD64CB">
        <w:rPr>
          <w:rFonts w:ascii="Arial Narrow" w:hAnsi="Arial Narrow"/>
          <w:i/>
          <w:color w:val="000000"/>
          <w:lang w:val="ro-RO"/>
        </w:rPr>
        <w:t>(ziua/luna/anul)</w:t>
      </w:r>
      <w:r w:rsidRPr="00CD64CB">
        <w:rPr>
          <w:rFonts w:ascii="Arial Narrow" w:hAnsi="Arial Narrow"/>
          <w:color w:val="000000"/>
          <w:lang w:val="ro-RO"/>
        </w:rPr>
        <w:t>, şi ea va rămâne obligatorie pentru noi şi poate fi acceptată oricând înainte de expirarea perioadei de valabilitate.</w:t>
      </w:r>
    </w:p>
    <w:p w14:paraId="6070D274"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Până la înc</w:t>
      </w:r>
      <w:r w:rsidR="00CB4687" w:rsidRPr="00CD64CB">
        <w:rPr>
          <w:rFonts w:ascii="Arial Narrow" w:hAnsi="Arial Narrow"/>
          <w:color w:val="000000"/>
          <w:lang w:val="ro-RO"/>
        </w:rPr>
        <w:t>heierea şi semnarea acordului cadru</w:t>
      </w:r>
      <w:r w:rsidRPr="00CD64CB">
        <w:rPr>
          <w:rFonts w:ascii="Arial Narrow" w:hAnsi="Arial Narrow"/>
          <w:color w:val="000000"/>
          <w:lang w:val="ro-RO"/>
        </w:rPr>
        <w:t xml:space="preserve"> de a</w:t>
      </w:r>
      <w:r w:rsidR="00CB4687" w:rsidRPr="00CD64CB">
        <w:rPr>
          <w:rFonts w:ascii="Arial Narrow" w:hAnsi="Arial Narrow"/>
          <w:color w:val="000000"/>
          <w:lang w:val="ro-RO"/>
        </w:rPr>
        <w:t>chiziţie publică, această ofertă</w:t>
      </w:r>
      <w:r w:rsidRPr="00CD64CB">
        <w:rPr>
          <w:rFonts w:ascii="Arial Narrow" w:hAnsi="Arial Narrow"/>
          <w:color w:val="000000"/>
          <w:lang w:val="ro-RO"/>
        </w:rPr>
        <w:t xml:space="preserve"> împreună cu comunicarea transmisă de dumneavoastră, prin care oferta noastră este stabilită câştigătoare, vor constitui un contract angajant între noi.</w:t>
      </w:r>
    </w:p>
    <w:p w14:paraId="63468574"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Precizăm că:</w:t>
      </w:r>
    </w:p>
    <w:p w14:paraId="237AA0C3" w14:textId="77777777" w:rsidR="00D37293" w:rsidRPr="00CD64CB" w:rsidRDefault="00D37293" w:rsidP="00D37293">
      <w:pPr>
        <w:ind w:left="540" w:hanging="360"/>
        <w:jc w:val="both"/>
        <w:rPr>
          <w:rFonts w:ascii="Arial Narrow" w:hAnsi="Arial Narrow"/>
          <w:color w:val="000000"/>
          <w:lang w:val="ro-RO"/>
        </w:rPr>
      </w:pPr>
      <w:r w:rsidRPr="00CD64CB">
        <w:rPr>
          <w:rFonts w:ascii="Arial Narrow" w:hAnsi="Arial Narrow"/>
          <w:color w:val="000000"/>
          <w:lang w:val="ro-RO"/>
        </w:rPr>
        <w:sym w:font="Wingdings 2" w:char="002A"/>
      </w:r>
      <w:r w:rsidRPr="00CD64CB">
        <w:rPr>
          <w:rFonts w:ascii="Arial Narrow" w:hAnsi="Arial Narrow"/>
          <w:color w:val="000000"/>
          <w:lang w:val="ro-RO"/>
        </w:rPr>
        <w:t xml:space="preserve">  depunem ofertă alternativă, ale cărei detalii sunt prezentate într-un formular de ofertă separat, marcat în mod clar "alternativă";</w:t>
      </w:r>
    </w:p>
    <w:p w14:paraId="327628B7"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 xml:space="preserve">   </w:t>
      </w:r>
      <w:r w:rsidRPr="00CD64CB">
        <w:rPr>
          <w:rFonts w:ascii="Arial Narrow" w:hAnsi="Arial Narrow"/>
          <w:color w:val="000000"/>
          <w:lang w:val="ro-RO"/>
        </w:rPr>
        <w:sym w:font="Wingdings 2" w:char="002A"/>
      </w:r>
      <w:r w:rsidRPr="00CD64CB">
        <w:rPr>
          <w:rFonts w:ascii="Arial Narrow" w:hAnsi="Arial Narrow"/>
          <w:color w:val="000000"/>
          <w:lang w:val="ro-RO"/>
        </w:rPr>
        <w:t xml:space="preserve">    nu depunem ofertă alternativă.</w:t>
      </w:r>
    </w:p>
    <w:p w14:paraId="7A04C014"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(se bifează opţiunea corespunzătoare)</w:t>
      </w:r>
    </w:p>
    <w:p w14:paraId="2349CA09"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Înţelegem ca nu sunteţi obligaţi să acceptaţi oferta cu cel mai scăzut preţ sau orice altă ofertă pe care o puteţi primi.</w:t>
      </w:r>
    </w:p>
    <w:p w14:paraId="6C67CCAC" w14:textId="25CB8546" w:rsidR="00D37293" w:rsidRDefault="00D37293" w:rsidP="00D37293">
      <w:pPr>
        <w:tabs>
          <w:tab w:val="left" w:pos="0"/>
        </w:tabs>
        <w:jc w:val="both"/>
        <w:rPr>
          <w:rFonts w:ascii="Arial Narrow" w:hAnsi="Arial Narrow"/>
          <w:color w:val="000000"/>
          <w:lang w:val="ro-RO"/>
        </w:rPr>
      </w:pPr>
    </w:p>
    <w:p w14:paraId="0BC4A174" w14:textId="11729C83" w:rsidR="00371978" w:rsidRDefault="00371978" w:rsidP="00D37293">
      <w:pPr>
        <w:tabs>
          <w:tab w:val="left" w:pos="0"/>
        </w:tabs>
        <w:jc w:val="both"/>
        <w:rPr>
          <w:rFonts w:ascii="Arial Narrow" w:hAnsi="Arial Narrow"/>
          <w:color w:val="000000"/>
          <w:lang w:val="ro-RO"/>
        </w:rPr>
      </w:pPr>
    </w:p>
    <w:p w14:paraId="74EAF7FF" w14:textId="77777777" w:rsidR="00371978" w:rsidRPr="00CD64CB" w:rsidRDefault="00371978" w:rsidP="00D37293">
      <w:pPr>
        <w:tabs>
          <w:tab w:val="left" w:pos="0"/>
        </w:tabs>
        <w:jc w:val="both"/>
        <w:rPr>
          <w:rFonts w:ascii="Arial Narrow" w:hAnsi="Arial Narrow"/>
          <w:color w:val="000000"/>
          <w:lang w:val="ro-RO"/>
        </w:rPr>
      </w:pPr>
    </w:p>
    <w:p w14:paraId="6523E588" w14:textId="77777777" w:rsidR="00D37293" w:rsidRPr="00CD64CB" w:rsidRDefault="00D37293" w:rsidP="00D37293">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p>
    <w:p w14:paraId="2D2410C7" w14:textId="77777777" w:rsidR="00D37293" w:rsidRPr="00CD64CB" w:rsidRDefault="00D37293" w:rsidP="00D37293">
      <w:pPr>
        <w:autoSpaceDE w:val="0"/>
        <w:jc w:val="both"/>
        <w:rPr>
          <w:rFonts w:ascii="Arial Narrow" w:hAnsi="Arial Narrow"/>
          <w:color w:val="000000"/>
          <w:lang w:val="ro-RO"/>
        </w:rPr>
      </w:pPr>
    </w:p>
    <w:p w14:paraId="5BA47AA2" w14:textId="77777777" w:rsidR="00D37293" w:rsidRPr="00CD64CB" w:rsidRDefault="00D37293" w:rsidP="00D37293">
      <w:pPr>
        <w:pStyle w:val="Style6"/>
        <w:widowControl/>
        <w:ind w:left="6248" w:firstLine="273"/>
        <w:jc w:val="left"/>
        <w:rPr>
          <w:rStyle w:val="FontStyle113"/>
          <w:rFonts w:ascii="Arial Narrow" w:hAnsi="Arial Narrow"/>
          <w:color w:val="000000"/>
          <w:sz w:val="24"/>
          <w:szCs w:val="24"/>
          <w:lang w:val="ro-RO"/>
        </w:rPr>
      </w:pPr>
      <w:r w:rsidRPr="00CD64CB">
        <w:rPr>
          <w:rStyle w:val="FontStyle113"/>
          <w:rFonts w:ascii="Arial Narrow" w:hAnsi="Arial Narrow"/>
          <w:color w:val="000000"/>
          <w:sz w:val="24"/>
          <w:szCs w:val="24"/>
          <w:lang w:val="ro-RO"/>
        </w:rPr>
        <w:t>Operator economic,</w:t>
      </w:r>
    </w:p>
    <w:p w14:paraId="5001789C" w14:textId="77777777" w:rsidR="00D37293" w:rsidRPr="00CD64CB" w:rsidRDefault="00D37293" w:rsidP="00D37293">
      <w:pPr>
        <w:pStyle w:val="Style39"/>
        <w:widowControl/>
        <w:spacing w:line="240" w:lineRule="auto"/>
        <w:ind w:left="346"/>
        <w:jc w:val="left"/>
        <w:rPr>
          <w:rFonts w:ascii="Arial Narrow" w:hAnsi="Arial Narrow"/>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_________________</w:t>
      </w:r>
      <w:r w:rsidRPr="00CD64CB">
        <w:rPr>
          <w:rFonts w:ascii="Arial Narrow" w:hAnsi="Arial Narrow"/>
          <w:color w:val="000000"/>
          <w:lang w:val="ro-RO"/>
        </w:rPr>
        <w:tab/>
      </w:r>
    </w:p>
    <w:p w14:paraId="637CD7C1" w14:textId="77777777" w:rsidR="00D37293" w:rsidRPr="00CD64CB" w:rsidRDefault="00D37293" w:rsidP="00D37293">
      <w:pPr>
        <w:tabs>
          <w:tab w:val="left" w:pos="0"/>
        </w:tabs>
        <w:jc w:val="both"/>
        <w:rPr>
          <w:rStyle w:val="FontStyle109"/>
          <w:rFonts w:ascii="Arial Narrow" w:hAnsi="Arial Narrow"/>
          <w:color w:val="000000"/>
          <w:sz w:val="24"/>
          <w:szCs w:val="24"/>
          <w:lang w:val="ro-RO"/>
        </w:rPr>
      </w:pPr>
      <w:r w:rsidRPr="00CD64CB">
        <w:rPr>
          <w:rStyle w:val="FontStyle109"/>
          <w:rFonts w:ascii="Arial Narrow" w:hAnsi="Arial Narrow"/>
          <w:color w:val="000000"/>
          <w:sz w:val="24"/>
          <w:szCs w:val="24"/>
          <w:lang w:val="ro-RO"/>
        </w:rPr>
        <w:tab/>
        <w:t xml:space="preserve">              </w:t>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t xml:space="preserve">  (semnătura autorizată)</w:t>
      </w:r>
    </w:p>
    <w:p w14:paraId="476DF435" w14:textId="77777777" w:rsidR="00D37293" w:rsidRPr="00CD64CB" w:rsidRDefault="00D37293" w:rsidP="00D37293">
      <w:pPr>
        <w:tabs>
          <w:tab w:val="left" w:pos="0"/>
        </w:tabs>
        <w:jc w:val="both"/>
        <w:rPr>
          <w:rStyle w:val="FontStyle109"/>
          <w:rFonts w:ascii="Arial Narrow" w:hAnsi="Arial Narrow"/>
          <w:color w:val="000000"/>
          <w:lang w:val="ro-RO"/>
        </w:rPr>
      </w:pPr>
    </w:p>
    <w:p w14:paraId="603E8113"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071B86AA" w14:textId="77777777" w:rsidR="00D37293" w:rsidRPr="00CD64CB" w:rsidRDefault="00D37293" w:rsidP="00006D37">
      <w:pPr>
        <w:pStyle w:val="BodyText"/>
        <w:jc w:val="right"/>
        <w:rPr>
          <w:rFonts w:ascii="Arial Narrow" w:hAnsi="Arial Narrow" w:cs="Calibri"/>
          <w:b/>
          <w:sz w:val="24"/>
          <w:szCs w:val="24"/>
          <w:lang w:val="ro-RO"/>
        </w:rPr>
      </w:pPr>
    </w:p>
    <w:p w14:paraId="4CA8857E" w14:textId="77777777" w:rsidR="00006D37" w:rsidRPr="00CD64CB" w:rsidRDefault="00006D37" w:rsidP="00006D37">
      <w:pPr>
        <w:pStyle w:val="BodyText"/>
        <w:rPr>
          <w:rFonts w:ascii="Arial Narrow" w:hAnsi="Arial Narrow" w:cs="Calibri"/>
          <w:sz w:val="24"/>
          <w:szCs w:val="24"/>
          <w:lang w:val="ro-RO"/>
        </w:rPr>
      </w:pPr>
    </w:p>
    <w:p w14:paraId="42DE41BE" w14:textId="77777777" w:rsidR="00545396" w:rsidRPr="00CD64CB" w:rsidRDefault="00545396">
      <w:pPr>
        <w:suppressAutoHyphens w:val="0"/>
        <w:spacing w:after="200" w:line="276" w:lineRule="auto"/>
        <w:rPr>
          <w:rFonts w:ascii="Arial Narrow" w:hAnsi="Arial Narrow"/>
          <w:lang w:val="ro-RO"/>
        </w:rPr>
        <w:sectPr w:rsidR="00545396" w:rsidRPr="00CD64CB" w:rsidSect="000930BA">
          <w:footerReference w:type="default" r:id="rId8"/>
          <w:footnotePr>
            <w:pos w:val="beneathText"/>
          </w:footnotePr>
          <w:pgSz w:w="11905" w:h="16837"/>
          <w:pgMar w:top="851" w:right="1134" w:bottom="851" w:left="1134" w:header="567" w:footer="595" w:gutter="0"/>
          <w:cols w:space="720"/>
          <w:docGrid w:linePitch="360"/>
        </w:sectPr>
      </w:pPr>
    </w:p>
    <w:p w14:paraId="631C41CE" w14:textId="77777777" w:rsidR="000B32B5" w:rsidRDefault="000B32B5" w:rsidP="008C3800">
      <w:pPr>
        <w:jc w:val="right"/>
        <w:rPr>
          <w:rFonts w:ascii="Arial Narrow" w:hAnsi="Arial Narrow"/>
          <w:b/>
          <w:lang w:val="ro-RO"/>
        </w:rPr>
      </w:pPr>
      <w:bookmarkStart w:id="2" w:name="_Hlk93057973"/>
    </w:p>
    <w:p w14:paraId="2719AD45" w14:textId="77777777" w:rsidR="000B32B5" w:rsidRDefault="000B32B5" w:rsidP="008C3800">
      <w:pPr>
        <w:jc w:val="right"/>
        <w:rPr>
          <w:rFonts w:ascii="Arial Narrow" w:hAnsi="Arial Narrow"/>
          <w:b/>
          <w:lang w:val="ro-RO"/>
        </w:rPr>
      </w:pPr>
    </w:p>
    <w:p w14:paraId="638CF6FB" w14:textId="704868E4" w:rsidR="008C3800" w:rsidRPr="00CD64CB" w:rsidRDefault="008C3800" w:rsidP="008C3800">
      <w:pPr>
        <w:jc w:val="right"/>
        <w:rPr>
          <w:rFonts w:ascii="Arial Narrow" w:hAnsi="Arial Narrow"/>
          <w:b/>
          <w:lang w:val="ro-RO"/>
        </w:rPr>
      </w:pPr>
      <w:r w:rsidRPr="00CD64CB">
        <w:rPr>
          <w:rFonts w:ascii="Arial Narrow" w:hAnsi="Arial Narrow"/>
          <w:b/>
          <w:lang w:val="ro-RO"/>
        </w:rPr>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0B32B5">
        <w:rPr>
          <w:rFonts w:ascii="Arial Narrow" w:hAnsi="Arial Narrow"/>
          <w:b/>
          <w:lang w:val="ro-RO"/>
        </w:rPr>
        <w:t>1</w:t>
      </w:r>
    </w:p>
    <w:p w14:paraId="31EBD6AC" w14:textId="1230DD5F" w:rsidR="005F1372" w:rsidRPr="00CD64CB" w:rsidRDefault="005F1372" w:rsidP="005F1372">
      <w:pPr>
        <w:jc w:val="center"/>
        <w:rPr>
          <w:rFonts w:ascii="Arial Narrow" w:hAnsi="Arial Narrow"/>
          <w:b/>
          <w:lang w:val="ro-RO"/>
        </w:rPr>
      </w:pPr>
      <w:bookmarkStart w:id="3" w:name="_Hlk93057986"/>
      <w:bookmarkEnd w:id="2"/>
      <w:r w:rsidRPr="00CD64CB">
        <w:rPr>
          <w:rFonts w:ascii="Arial Narrow" w:hAnsi="Arial Narrow"/>
          <w:b/>
          <w:lang w:val="ro-RO"/>
        </w:rPr>
        <w:t>CENTRALIZATOR DE PREȚURI LOT</w:t>
      </w:r>
      <w:bookmarkEnd w:id="3"/>
      <w:r w:rsidRPr="00CD64CB">
        <w:rPr>
          <w:rFonts w:ascii="Arial Narrow" w:hAnsi="Arial Narrow"/>
          <w:b/>
          <w:lang w:val="ro-RO"/>
        </w:rPr>
        <w:t>_______________________</w:t>
      </w:r>
    </w:p>
    <w:p w14:paraId="3F975602" w14:textId="77777777" w:rsidR="005F1372" w:rsidRPr="00CD64CB" w:rsidRDefault="005F1372" w:rsidP="005F1372">
      <w:pPr>
        <w:jc w:val="center"/>
        <w:rPr>
          <w:rFonts w:ascii="Arial Narrow" w:hAnsi="Arial Narrow"/>
          <w:b/>
          <w:lang w:val="ro-RO"/>
        </w:rPr>
      </w:pPr>
    </w:p>
    <w:p w14:paraId="2BCB562E" w14:textId="5AF1A3F1" w:rsidR="005F1372" w:rsidRPr="00CD64CB" w:rsidRDefault="005F1372" w:rsidP="005F1372">
      <w:pPr>
        <w:rPr>
          <w:rFonts w:ascii="Arial Narrow" w:hAnsi="Arial Narrow"/>
          <w:b/>
          <w:i/>
          <w:iCs/>
          <w:u w:val="single"/>
          <w:lang w:val="ro-RO" w:eastAsia="ro-RO"/>
        </w:rPr>
      </w:pPr>
      <w:bookmarkStart w:id="4" w:name="_Hlk93058000"/>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sidR="00FF6590">
        <w:rPr>
          <w:rFonts w:ascii="Arial Narrow" w:hAnsi="Arial Narrow"/>
          <w:b/>
          <w:i/>
          <w:iCs/>
          <w:u w:val="single"/>
          <w:lang w:val="ro-RO" w:eastAsia="ro-RO"/>
        </w:rPr>
        <w:t xml:space="preserve">MAXIM </w:t>
      </w:r>
      <w:r w:rsidR="00B71CC6" w:rsidRPr="00CD64CB">
        <w:rPr>
          <w:rFonts w:ascii="Arial Narrow" w:hAnsi="Arial Narrow"/>
          <w:b/>
          <w:i/>
          <w:iCs/>
          <w:u w:val="single"/>
          <w:lang w:val="ro-RO" w:eastAsia="ro-RO"/>
        </w:rPr>
        <w:t xml:space="preserve">ACORD-CADRU PENTRU </w:t>
      </w:r>
      <w:r w:rsidRPr="00CD64CB">
        <w:rPr>
          <w:rFonts w:ascii="Arial Narrow" w:hAnsi="Arial Narrow"/>
          <w:b/>
          <w:i/>
          <w:iCs/>
          <w:u w:val="single"/>
          <w:lang w:val="ro-RO" w:eastAsia="ro-RO"/>
        </w:rPr>
        <w:t xml:space="preserve">FIECARE DIN LOTURILE: </w:t>
      </w:r>
    </w:p>
    <w:bookmarkEnd w:id="4"/>
    <w:p w14:paraId="0A2524B8" w14:textId="5D564110" w:rsidR="005F1372" w:rsidRPr="009B2C90" w:rsidRDefault="00FF6590" w:rsidP="005F1372">
      <w:pPr>
        <w:rPr>
          <w:rFonts w:ascii="Arial Narrow" w:hAnsi="Arial Narrow"/>
          <w:b/>
          <w:lang w:val="ro-RO" w:eastAsia="ro-RO"/>
        </w:rPr>
      </w:pPr>
      <w:r w:rsidRPr="00FF6590">
        <w:rPr>
          <w:rFonts w:ascii="Arial Narrow" w:hAnsi="Arial Narrow" w:cs="Arial"/>
          <w:b/>
          <w:lang w:val="ro-RO" w:eastAsia="ro-RO"/>
        </w:rPr>
        <w:t>Lot 9 – ORCT CONSTANȚA, Lot 11 – ORCT DÂMBOVIȚA, Lot 12 – ORCT DOLJ, Lot 14 – ORCT GIURGIU, Lot 16 – ORCT HARGHITA, Lot 17 – ORCT HUNEDOARA, Lot 21 – ORCT MARAMUREȘ, Lot 23 – ORCT MUREȘ, Lot 26 – ORCT SATU MARE, Lot 30 – ORCT TULCEA</w:t>
      </w: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5F1372" w:rsidRPr="00CD64CB" w14:paraId="30F97C6F" w14:textId="77777777" w:rsidTr="00AD39EA">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538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0D6393B"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55E5D35"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302A8CC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w:t>
            </w:r>
            <w:r w:rsidR="00AD39EA" w:rsidRPr="00CD64CB">
              <w:rPr>
                <w:rFonts w:ascii="Arial Narrow" w:hAnsi="Arial Narrow" w:cs="Arial"/>
                <w:b/>
                <w:bCs/>
                <w:lang w:val="ro-RO" w:eastAsia="ro-RO"/>
              </w:rPr>
              <w:t xml:space="preserve">maximă </w:t>
            </w:r>
            <w:r w:rsidRPr="00CD64CB">
              <w:rPr>
                <w:rFonts w:ascii="Arial Narrow" w:hAnsi="Arial Narrow" w:cs="Arial"/>
                <w:b/>
                <w:bCs/>
                <w:lang w:val="ro-RO" w:eastAsia="ro-RO"/>
              </w:rPr>
              <w:t>monitorizare (nr</w:t>
            </w:r>
            <w:r w:rsidR="00AD39EA" w:rsidRPr="00CD64CB">
              <w:rPr>
                <w:rFonts w:ascii="Arial Narrow" w:hAnsi="Arial Narrow" w:cs="Arial"/>
                <w:b/>
                <w:bCs/>
                <w:lang w:val="ro-RO" w:eastAsia="ro-RO"/>
              </w:rPr>
              <w:t>.</w:t>
            </w:r>
            <w:r w:rsidRPr="00CD64CB">
              <w:rPr>
                <w:rFonts w:ascii="Arial Narrow" w:hAnsi="Arial Narrow" w:cs="Arial"/>
                <w:b/>
                <w:bCs/>
                <w:lang w:val="ro-RO" w:eastAsia="ro-RO"/>
              </w:rPr>
              <w:t xml:space="preserve">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6B667B1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558C026E" w14:textId="77777777" w:rsidR="005F1372" w:rsidRPr="00CD64CB" w:rsidRDefault="005F1372" w:rsidP="002815F1">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w:t>
            </w:r>
            <w:r w:rsidR="00AD39EA" w:rsidRPr="00CD64CB">
              <w:rPr>
                <w:rFonts w:ascii="Arial Narrow" w:hAnsi="Arial Narrow" w:cs="Arial"/>
                <w:b/>
                <w:bCs/>
                <w:lang w:val="ro-RO" w:eastAsia="ro-RO"/>
              </w:rPr>
              <w:t>.</w:t>
            </w:r>
            <w:r w:rsidRPr="00CD64CB">
              <w:rPr>
                <w:rFonts w:ascii="Arial Narrow" w:hAnsi="Arial Narrow" w:cs="Arial"/>
                <w:b/>
                <w:bCs/>
                <w:lang w:val="ro-RO" w:eastAsia="ro-RO"/>
              </w:rPr>
              <w:t xml:space="preserve">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7462C45" w14:textId="77777777" w:rsidR="005F1372" w:rsidRPr="00CD64CB" w:rsidRDefault="005F1372" w:rsidP="00AD39EA">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w:t>
            </w:r>
            <w:r w:rsidR="00AD39EA" w:rsidRPr="00CD64CB">
              <w:rPr>
                <w:rFonts w:ascii="Arial Narrow" w:hAnsi="Arial Narrow" w:cs="Arial"/>
                <w:b/>
                <w:bCs/>
                <w:lang w:val="ro-RO" w:eastAsia="ro-RO"/>
              </w:rPr>
              <w:t>ă</w:t>
            </w:r>
            <w:r w:rsidRPr="00CD64CB">
              <w:rPr>
                <w:rFonts w:ascii="Arial Narrow" w:hAnsi="Arial Narrow" w:cs="Arial"/>
                <w:b/>
                <w:bCs/>
                <w:lang w:val="ro-RO" w:eastAsia="ro-RO"/>
              </w:rPr>
              <w:t>/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1D4C00" w14:textId="77777777" w:rsidR="005F1372" w:rsidRPr="00CD64CB" w:rsidRDefault="00AD39EA" w:rsidP="00AD39EA">
            <w:pPr>
              <w:jc w:val="center"/>
              <w:rPr>
                <w:rFonts w:ascii="Arial Narrow" w:hAnsi="Arial Narrow" w:cs="Arial"/>
                <w:b/>
                <w:bCs/>
                <w:lang w:val="ro-RO" w:eastAsia="ro-RO"/>
              </w:rPr>
            </w:pPr>
            <w:r w:rsidRPr="00CD64CB">
              <w:rPr>
                <w:rFonts w:ascii="Arial Narrow" w:hAnsi="Arial Narrow" w:cs="Arial"/>
                <w:b/>
                <w:bCs/>
                <w:lang w:val="ro-RO" w:eastAsia="ro-RO"/>
              </w:rPr>
              <w:t>T</w:t>
            </w:r>
            <w:r w:rsidR="005F1372" w:rsidRPr="00CD64CB">
              <w:rPr>
                <w:rFonts w:ascii="Arial Narrow" w:hAnsi="Arial Narrow" w:cs="Arial"/>
                <w:b/>
                <w:bCs/>
                <w:lang w:val="ro-RO" w:eastAsia="ro-RO"/>
              </w:rPr>
              <w:t>otal lei fără TVA</w:t>
            </w:r>
          </w:p>
        </w:tc>
      </w:tr>
      <w:tr w:rsidR="005F1372" w:rsidRPr="00CD64CB" w14:paraId="1D70934C"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tcPr>
          <w:p w14:paraId="6E277F65"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7C4F340F"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058D12B9"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1013ECA5"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676A3A93"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715601ED"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0B94C9DA"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6106145"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5F1372" w:rsidRPr="00CD64CB" w14:paraId="4818D4AE"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02CF8E6C" w14:textId="77777777" w:rsidR="005F1372" w:rsidRPr="00CD64CB" w:rsidRDefault="002740FB" w:rsidP="005F1372">
            <w:pPr>
              <w:jc w:val="center"/>
              <w:rPr>
                <w:rFonts w:ascii="Arial Narrow" w:hAnsi="Arial Narrow" w:cs="Arial"/>
                <w:b/>
                <w:bCs/>
                <w:lang w:val="ro-RO" w:eastAsia="ro-RO"/>
              </w:rPr>
            </w:pPr>
            <w:r w:rsidRPr="00CD64CB">
              <w:rPr>
                <w:rFonts w:ascii="Arial Narrow" w:hAnsi="Arial Narrow" w:cs="Arial"/>
                <w:b/>
                <w:bCs/>
                <w:lang w:val="ro-RO" w:eastAsia="ro-RO"/>
              </w:rPr>
              <w:t>___</w:t>
            </w:r>
            <w:r w:rsidR="005F1372" w:rsidRPr="00CD64CB">
              <w:rPr>
                <w:rFonts w:ascii="Arial Narrow" w:hAnsi="Arial Narrow" w:cs="Arial"/>
                <w:b/>
                <w:bCs/>
                <w:lang w:val="ro-RO" w:eastAsia="ro-RO"/>
              </w:rPr>
              <w:t>.</w:t>
            </w:r>
          </w:p>
        </w:tc>
        <w:tc>
          <w:tcPr>
            <w:tcW w:w="2693" w:type="dxa"/>
            <w:tcBorders>
              <w:top w:val="nil"/>
              <w:left w:val="nil"/>
              <w:bottom w:val="single" w:sz="4" w:space="0" w:color="auto"/>
              <w:right w:val="single" w:sz="8" w:space="0" w:color="auto"/>
            </w:tcBorders>
            <w:shd w:val="clear" w:color="auto" w:fill="auto"/>
            <w:vAlign w:val="center"/>
            <w:hideMark/>
          </w:tcPr>
          <w:p w14:paraId="6F978778" w14:textId="77777777" w:rsidR="005F1372" w:rsidRPr="00CD64CB" w:rsidRDefault="005F1372" w:rsidP="005F605E">
            <w:pPr>
              <w:rPr>
                <w:rFonts w:ascii="Arial Narrow" w:hAnsi="Arial Narrow" w:cs="Arial"/>
                <w:b/>
                <w:bCs/>
                <w:lang w:val="ro-RO" w:eastAsia="ro-RO"/>
              </w:rPr>
            </w:pPr>
            <w:r w:rsidRPr="00CD64CB">
              <w:rPr>
                <w:rFonts w:ascii="Arial Narrow" w:hAnsi="Arial Narrow" w:cs="Arial"/>
                <w:b/>
                <w:bCs/>
                <w:lang w:val="ro-RO" w:eastAsia="ro-RO"/>
              </w:rPr>
              <w:t>ORCT ______</w:t>
            </w:r>
            <w:r w:rsidR="005F605E" w:rsidRPr="00CD64CB">
              <w:rPr>
                <w:rFonts w:ascii="Arial Narrow" w:hAnsi="Arial Narrow" w:cs="Arial"/>
                <w:b/>
                <w:bCs/>
                <w:lang w:val="ro-RO" w:eastAsia="ro-RO"/>
              </w:rPr>
              <w:t>__________</w:t>
            </w:r>
            <w:r w:rsidR="00AD39EA" w:rsidRPr="00CD64CB">
              <w:rPr>
                <w:rFonts w:ascii="Arial Narrow" w:hAnsi="Arial Narrow" w:cs="Arial"/>
                <w:b/>
                <w:bCs/>
                <w:lang w:val="ro-RO" w:eastAsia="ro-RO"/>
              </w:rPr>
              <w:t>_</w:t>
            </w:r>
          </w:p>
        </w:tc>
        <w:tc>
          <w:tcPr>
            <w:tcW w:w="2552" w:type="dxa"/>
            <w:tcBorders>
              <w:top w:val="nil"/>
              <w:left w:val="nil"/>
              <w:bottom w:val="single" w:sz="4" w:space="0" w:color="auto"/>
              <w:right w:val="single" w:sz="8" w:space="0" w:color="auto"/>
            </w:tcBorders>
            <w:shd w:val="clear" w:color="auto" w:fill="auto"/>
            <w:vAlign w:val="center"/>
            <w:hideMark/>
          </w:tcPr>
          <w:p w14:paraId="2334F651" w14:textId="64F9E652" w:rsidR="005F1372" w:rsidRPr="00CD64CB" w:rsidRDefault="009B2C90" w:rsidP="005F1372">
            <w:pPr>
              <w:jc w:val="center"/>
              <w:rPr>
                <w:rFonts w:ascii="Arial Narrow" w:hAnsi="Arial Narrow" w:cs="Arial"/>
                <w:b/>
                <w:bCs/>
                <w:lang w:val="ro-RO" w:eastAsia="ro-RO"/>
              </w:rPr>
            </w:pPr>
            <w:r>
              <w:rPr>
                <w:rFonts w:ascii="Arial Narrow" w:hAnsi="Arial Narrow" w:cs="Arial"/>
                <w:b/>
                <w:bCs/>
                <w:lang w:val="ro-RO" w:eastAsia="ro-RO"/>
              </w:rPr>
              <w:t>Servicii de p</w:t>
            </w:r>
            <w:r w:rsidR="005F1372" w:rsidRPr="00CD64CB">
              <w:rPr>
                <w:rFonts w:ascii="Arial Narrow" w:hAnsi="Arial Narrow" w:cs="Arial"/>
                <w:b/>
                <w:bCs/>
                <w:lang w:val="ro-RO" w:eastAsia="ro-RO"/>
              </w:rPr>
              <w:t>ază prin monitorizare și intervenție</w:t>
            </w:r>
          </w:p>
          <w:p w14:paraId="41DA453C"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6D9EF765" w14:textId="6C0D93E6" w:rsidR="005F1372" w:rsidRPr="00CD64CB" w:rsidRDefault="005F1372" w:rsidP="00F522D3">
            <w:pPr>
              <w:jc w:val="center"/>
              <w:rPr>
                <w:rFonts w:ascii="Arial Narrow" w:hAnsi="Arial Narrow" w:cs="Arial"/>
                <w:b/>
                <w:lang w:val="ro-RO" w:eastAsia="ro-RO"/>
              </w:rPr>
            </w:pPr>
            <w:r w:rsidRPr="00CD64CB">
              <w:rPr>
                <w:rFonts w:ascii="Arial Narrow" w:hAnsi="Arial Narrow" w:cs="Arial"/>
                <w:b/>
                <w:lang w:val="ro-RO" w:eastAsia="ro-RO"/>
              </w:rPr>
              <w:t>1</w:t>
            </w:r>
            <w:r w:rsidR="00057B91">
              <w:rPr>
                <w:rFonts w:ascii="Arial Narrow" w:hAnsi="Arial Narrow" w:cs="Arial"/>
                <w:b/>
                <w:lang w:val="ro-RO" w:eastAsia="ro-RO"/>
              </w:rPr>
              <w:t>2</w:t>
            </w:r>
          </w:p>
        </w:tc>
        <w:tc>
          <w:tcPr>
            <w:tcW w:w="1612" w:type="dxa"/>
            <w:tcBorders>
              <w:top w:val="nil"/>
              <w:left w:val="nil"/>
              <w:bottom w:val="single" w:sz="4" w:space="0" w:color="auto"/>
              <w:right w:val="single" w:sz="4" w:space="0" w:color="auto"/>
            </w:tcBorders>
            <w:shd w:val="clear" w:color="auto" w:fill="auto"/>
            <w:noWrap/>
            <w:vAlign w:val="center"/>
            <w:hideMark/>
          </w:tcPr>
          <w:p w14:paraId="0685CD6A" w14:textId="77777777" w:rsidR="005F1372" w:rsidRPr="00CD64CB" w:rsidRDefault="005F1372" w:rsidP="00AD39EA">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w:t>
            </w:r>
            <w:r w:rsidR="00AD39EA" w:rsidRPr="00CD64CB">
              <w:rPr>
                <w:rFonts w:ascii="Arial Narrow" w:hAnsi="Arial Narrow" w:cs="Arial"/>
                <w:b/>
                <w:i/>
                <w:lang w:val="ro-RO" w:eastAsia="ro-RO"/>
              </w:rPr>
              <w:t>ă</w:t>
            </w:r>
          </w:p>
        </w:tc>
        <w:tc>
          <w:tcPr>
            <w:tcW w:w="1538" w:type="dxa"/>
            <w:tcBorders>
              <w:top w:val="nil"/>
              <w:left w:val="nil"/>
              <w:bottom w:val="single" w:sz="4" w:space="0" w:color="auto"/>
              <w:right w:val="single" w:sz="4" w:space="0" w:color="auto"/>
            </w:tcBorders>
            <w:shd w:val="clear" w:color="auto" w:fill="auto"/>
            <w:noWrap/>
            <w:vAlign w:val="center"/>
            <w:hideMark/>
          </w:tcPr>
          <w:p w14:paraId="56260864" w14:textId="79D690B1" w:rsidR="005F1372" w:rsidRPr="00CD64CB" w:rsidRDefault="00E84764" w:rsidP="00463366">
            <w:pPr>
              <w:jc w:val="center"/>
              <w:rPr>
                <w:rFonts w:ascii="Arial" w:hAnsi="Arial" w:cs="Arial"/>
                <w:b/>
                <w:lang w:val="ro-RO" w:eastAsia="ro-RO"/>
              </w:rPr>
            </w:pPr>
            <w:r>
              <w:rPr>
                <w:rFonts w:ascii="Arial Narrow" w:hAnsi="Arial Narrow"/>
                <w:b/>
                <w:lang w:val="ro-RO" w:eastAsia="ro-RO"/>
              </w:rPr>
              <w:t>2.166,50</w:t>
            </w:r>
            <w:r w:rsidR="002815F1"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0C1CB69A" w14:textId="77777777" w:rsidR="005F1372" w:rsidRPr="00CD64CB" w:rsidRDefault="005F1372" w:rsidP="005F1372">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495F65B" w14:textId="77777777" w:rsidR="005F1372" w:rsidRPr="00CD64CB" w:rsidRDefault="005F1372" w:rsidP="005F1372">
            <w:pPr>
              <w:jc w:val="center"/>
              <w:rPr>
                <w:rFonts w:ascii="Arial" w:hAnsi="Arial" w:cs="Arial"/>
                <w:b/>
                <w:sz w:val="20"/>
                <w:szCs w:val="20"/>
                <w:lang w:val="ro-RO" w:eastAsia="ro-RO"/>
              </w:rPr>
            </w:pPr>
          </w:p>
        </w:tc>
      </w:tr>
    </w:tbl>
    <w:p w14:paraId="7BA3E5F5" w14:textId="77777777" w:rsidR="005F1372" w:rsidRPr="00CD64CB" w:rsidRDefault="005F1372" w:rsidP="005F1372">
      <w:pPr>
        <w:jc w:val="center"/>
        <w:rPr>
          <w:rFonts w:ascii="Arial Narrow" w:hAnsi="Arial Narrow"/>
          <w:b/>
          <w:lang w:val="ro-RO"/>
        </w:rPr>
      </w:pPr>
    </w:p>
    <w:p w14:paraId="59B9E489"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4B81316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TA = TARIF UNIC/ORA AGENT DE PAZA</w:t>
      </w:r>
    </w:p>
    <w:p w14:paraId="36517A96" w14:textId="77777777" w:rsidR="005F1372" w:rsidRPr="00CD64CB" w:rsidRDefault="005F1372" w:rsidP="005F1372">
      <w:pPr>
        <w:autoSpaceDE w:val="0"/>
        <w:jc w:val="both"/>
        <w:outlineLvl w:val="0"/>
        <w:rPr>
          <w:rFonts w:ascii="Arial Narrow" w:hAnsi="Arial Narrow"/>
          <w:lang w:val="ro-RO"/>
        </w:rPr>
      </w:pPr>
    </w:p>
    <w:p w14:paraId="6ED8A67B" w14:textId="77777777" w:rsidR="005F1372" w:rsidRPr="00CD64CB" w:rsidRDefault="005F1372" w:rsidP="005F1372">
      <w:pPr>
        <w:autoSpaceDE w:val="0"/>
        <w:jc w:val="both"/>
        <w:outlineLvl w:val="0"/>
        <w:rPr>
          <w:rFonts w:ascii="Arial Narrow" w:hAnsi="Arial Narrow"/>
          <w:lang w:val="ro-RO"/>
        </w:rPr>
      </w:pPr>
    </w:p>
    <w:p w14:paraId="08779C4C" w14:textId="77777777" w:rsidR="005F1372" w:rsidRPr="00CD64CB" w:rsidRDefault="005F1372" w:rsidP="005F1372">
      <w:pPr>
        <w:autoSpaceDE w:val="0"/>
        <w:jc w:val="both"/>
        <w:outlineLvl w:val="0"/>
        <w:rPr>
          <w:rFonts w:ascii="Arial Narrow" w:hAnsi="Arial Narrow"/>
          <w:lang w:val="ro-RO"/>
        </w:rPr>
      </w:pPr>
    </w:p>
    <w:p w14:paraId="6FB3BA64" w14:textId="77777777" w:rsidR="005F1372" w:rsidRPr="00CD64CB" w:rsidRDefault="005F1372" w:rsidP="005F1372">
      <w:pPr>
        <w:autoSpaceDE w:val="0"/>
        <w:jc w:val="both"/>
        <w:outlineLvl w:val="0"/>
        <w:rPr>
          <w:rFonts w:ascii="Arial Narrow" w:hAnsi="Arial Narrow"/>
          <w:lang w:val="ro-RO"/>
        </w:rPr>
      </w:pPr>
    </w:p>
    <w:p w14:paraId="5D0283A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4481FBFB" w14:textId="77777777" w:rsidR="005F1372" w:rsidRPr="00CD64CB" w:rsidRDefault="005F1372" w:rsidP="008C3800">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49ACA340" w14:textId="77777777" w:rsidR="005F1372" w:rsidRPr="00CD64CB" w:rsidRDefault="005F1372" w:rsidP="005F1372">
      <w:pPr>
        <w:rPr>
          <w:rFonts w:ascii="Arial Narrow" w:hAnsi="Arial Narrow"/>
          <w:b/>
          <w:lang w:val="ro-RO"/>
        </w:rPr>
      </w:pPr>
    </w:p>
    <w:p w14:paraId="7EFFAAA2" w14:textId="77777777" w:rsidR="005F1372" w:rsidRPr="00CD64CB" w:rsidRDefault="005F1372" w:rsidP="005F1372">
      <w:pPr>
        <w:rPr>
          <w:rFonts w:ascii="Arial Narrow" w:hAnsi="Arial Narrow"/>
          <w:b/>
          <w:lang w:val="ro-RO"/>
        </w:rPr>
      </w:pPr>
    </w:p>
    <w:p w14:paraId="314207A2" w14:textId="77777777" w:rsidR="005F1372" w:rsidRPr="00CD64CB" w:rsidRDefault="005F1372" w:rsidP="00A040AD">
      <w:pPr>
        <w:rPr>
          <w:rFonts w:ascii="Arial Narrow" w:hAnsi="Arial Narrow"/>
          <w:lang w:val="ro-RO"/>
        </w:rPr>
      </w:pPr>
      <w:r w:rsidRPr="00CD64CB">
        <w:rPr>
          <w:rFonts w:ascii="Arial Narrow" w:hAnsi="Arial Narrow"/>
          <w:b/>
          <w:lang w:val="ro-RO"/>
        </w:rPr>
        <w:t>NOT</w:t>
      </w:r>
      <w:r w:rsidR="00AD39EA" w:rsidRPr="00CD64CB">
        <w:rPr>
          <w:rFonts w:ascii="Arial Narrow" w:hAnsi="Arial Narrow"/>
          <w:b/>
          <w:lang w:val="ro-RO"/>
        </w:rPr>
        <w:t>Ă</w:t>
      </w:r>
      <w:r w:rsidRPr="00CD64CB">
        <w:rPr>
          <w:rFonts w:ascii="Arial Narrow" w:hAnsi="Arial Narrow"/>
          <w:b/>
          <w:lang w:val="ro-RO"/>
        </w:rPr>
        <w:t>: CENTRALIZA</w:t>
      </w:r>
      <w:r w:rsidR="004E041B" w:rsidRPr="00CD64CB">
        <w:rPr>
          <w:rFonts w:ascii="Arial Narrow" w:hAnsi="Arial Narrow"/>
          <w:b/>
          <w:lang w:val="ro-RO"/>
        </w:rPr>
        <w:t>T</w:t>
      </w:r>
      <w:r w:rsidRPr="00CD64CB">
        <w:rPr>
          <w:rFonts w:ascii="Arial Narrow" w:hAnsi="Arial Narrow"/>
          <w:b/>
          <w:lang w:val="ro-RO"/>
        </w:rPr>
        <w:t>ORUL DE PREȚURI SE COMPLETEAZĂ PENTRU FIECARE LOT OFERTAT</w:t>
      </w:r>
      <w:r w:rsidRPr="00CD64CB">
        <w:rPr>
          <w:rFonts w:ascii="Arial Narrow" w:hAnsi="Arial Narrow"/>
          <w:lang w:val="ro-RO"/>
        </w:rPr>
        <w:br w:type="page"/>
      </w:r>
    </w:p>
    <w:p w14:paraId="7B38A1F8" w14:textId="31EEA2B3" w:rsidR="00632DEB" w:rsidRDefault="00632DEB" w:rsidP="00632DEB">
      <w:pPr>
        <w:jc w:val="right"/>
        <w:rPr>
          <w:rFonts w:ascii="Arial Narrow" w:hAnsi="Arial Narrow"/>
          <w:b/>
          <w:lang w:val="ro-RO"/>
        </w:rPr>
      </w:pPr>
      <w:bookmarkStart w:id="5" w:name="_Hlk93058076"/>
      <w:r w:rsidRPr="00CD64CB">
        <w:rPr>
          <w:rFonts w:ascii="Arial Narrow" w:hAnsi="Arial Narrow"/>
          <w:b/>
          <w:lang w:val="ro-RO"/>
        </w:rPr>
        <w:lastRenderedPageBreak/>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9B2C90">
        <w:rPr>
          <w:rFonts w:ascii="Arial Narrow" w:hAnsi="Arial Narrow"/>
          <w:b/>
          <w:lang w:val="ro-RO"/>
        </w:rPr>
        <w:t>2</w:t>
      </w:r>
    </w:p>
    <w:p w14:paraId="2AE47928" w14:textId="74EFC769" w:rsidR="00445DCA" w:rsidRDefault="00445DCA" w:rsidP="00632DEB">
      <w:pPr>
        <w:jc w:val="right"/>
        <w:rPr>
          <w:rFonts w:ascii="Arial Narrow" w:hAnsi="Arial Narrow"/>
          <w:b/>
          <w:lang w:val="ro-RO"/>
        </w:rPr>
      </w:pPr>
    </w:p>
    <w:p w14:paraId="2DC204A7" w14:textId="029B0AEF" w:rsidR="00445DCA" w:rsidRDefault="00445DCA" w:rsidP="00632DEB">
      <w:pPr>
        <w:jc w:val="right"/>
        <w:rPr>
          <w:rFonts w:ascii="Arial Narrow" w:hAnsi="Arial Narrow"/>
          <w:b/>
          <w:lang w:val="ro-RO"/>
        </w:rPr>
      </w:pPr>
    </w:p>
    <w:p w14:paraId="10FF2448" w14:textId="58F225ED" w:rsidR="00445DCA" w:rsidRDefault="00445DCA" w:rsidP="00632DEB">
      <w:pPr>
        <w:jc w:val="right"/>
        <w:rPr>
          <w:rFonts w:ascii="Arial Narrow" w:hAnsi="Arial Narrow"/>
          <w:b/>
          <w:lang w:val="ro-RO"/>
        </w:rPr>
      </w:pPr>
    </w:p>
    <w:p w14:paraId="5CA5D408" w14:textId="47405D59" w:rsidR="00445DCA" w:rsidRDefault="00445DCA" w:rsidP="00632DEB">
      <w:pPr>
        <w:jc w:val="right"/>
        <w:rPr>
          <w:rFonts w:ascii="Arial Narrow" w:hAnsi="Arial Narrow"/>
          <w:b/>
          <w:lang w:val="ro-RO"/>
        </w:rPr>
      </w:pPr>
    </w:p>
    <w:p w14:paraId="0A2E350C" w14:textId="77777777" w:rsidR="00445DCA" w:rsidRPr="00CD64CB" w:rsidRDefault="00445DCA" w:rsidP="00445DCA">
      <w:pPr>
        <w:jc w:val="center"/>
        <w:rPr>
          <w:rFonts w:ascii="Arial Narrow" w:hAnsi="Arial Narrow"/>
          <w:b/>
          <w:lang w:val="ro-RO"/>
        </w:rPr>
      </w:pPr>
      <w:r w:rsidRPr="00CD64CB">
        <w:rPr>
          <w:rFonts w:ascii="Arial Narrow" w:hAnsi="Arial Narrow"/>
          <w:b/>
          <w:lang w:val="ro-RO"/>
        </w:rPr>
        <w:t>CENTRALIZATOR DE PREȚURI LOT_______________________</w:t>
      </w:r>
    </w:p>
    <w:p w14:paraId="29B5D298" w14:textId="77777777" w:rsidR="00445DCA" w:rsidRPr="00CD64CB" w:rsidRDefault="00445DCA" w:rsidP="00445DCA">
      <w:pPr>
        <w:jc w:val="center"/>
        <w:rPr>
          <w:rFonts w:ascii="Arial Narrow" w:hAnsi="Arial Narrow"/>
          <w:b/>
          <w:lang w:val="ro-RO"/>
        </w:rPr>
      </w:pPr>
    </w:p>
    <w:p w14:paraId="3F5CE4C4" w14:textId="77777777" w:rsidR="00445DCA" w:rsidRPr="00CD64CB" w:rsidRDefault="00445DCA" w:rsidP="00445DCA">
      <w:pPr>
        <w:rPr>
          <w:rFonts w:ascii="Arial Narrow" w:hAnsi="Arial Narrow"/>
          <w:b/>
          <w:i/>
          <w:iCs/>
          <w:u w:val="single"/>
          <w:lang w:val="ro-RO" w:eastAsia="ro-RO"/>
        </w:rPr>
      </w:pPr>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Pr>
          <w:rFonts w:ascii="Arial Narrow" w:hAnsi="Arial Narrow"/>
          <w:b/>
          <w:i/>
          <w:iCs/>
          <w:u w:val="single"/>
          <w:lang w:val="ro-RO" w:eastAsia="ro-RO"/>
        </w:rPr>
        <w:t xml:space="preserve">MAXIM </w:t>
      </w:r>
      <w:r w:rsidRPr="00CD64CB">
        <w:rPr>
          <w:rFonts w:ascii="Arial Narrow" w:hAnsi="Arial Narrow"/>
          <w:b/>
          <w:i/>
          <w:iCs/>
          <w:u w:val="single"/>
          <w:lang w:val="ro-RO" w:eastAsia="ro-RO"/>
        </w:rPr>
        <w:t xml:space="preserve">ACORD-CADRU PENTRU FIECARE DIN LOTURILE: </w:t>
      </w:r>
    </w:p>
    <w:p w14:paraId="69C0FAFB" w14:textId="47283C0C" w:rsidR="00445DCA" w:rsidRPr="009B2C90" w:rsidRDefault="00445DCA" w:rsidP="00445DCA">
      <w:pPr>
        <w:rPr>
          <w:rFonts w:ascii="Arial Narrow" w:hAnsi="Arial Narrow"/>
          <w:b/>
          <w:lang w:val="ro-RO" w:eastAsia="ro-RO"/>
        </w:rPr>
      </w:pPr>
      <w:r w:rsidRPr="00445DCA">
        <w:rPr>
          <w:rFonts w:ascii="Arial Narrow" w:hAnsi="Arial Narrow" w:cs="Arial"/>
          <w:b/>
          <w:lang w:val="ro-RO" w:eastAsia="ro-RO"/>
        </w:rPr>
        <w:t xml:space="preserve">Lot 1 – ORCT ALBA, Lot 2 – ORCT ARGES, Lot 5 – ORCT BRĂILA, Lot 10 – ORCT COVASNA, Lot 22 – ORCT MEHEDINȚI, Lot 27 – ORCT SUCEAVA, Lot 28 – ORCT TELEORMAN, Lot 31 – ORCT VÂLCEA  </w:t>
      </w: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445DCA" w:rsidRPr="00CD64CB" w14:paraId="79EDBC78" w14:textId="77777777" w:rsidTr="00524C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96FD6"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6F439DD"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25C93F2"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14A4A1C1"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0ADE1FBD"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06745919"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88AD9D7"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1D3EB11"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445DCA" w:rsidRPr="00CD64CB" w14:paraId="0A829941"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tcPr>
          <w:p w14:paraId="30644ADF" w14:textId="77777777" w:rsidR="00445DCA" w:rsidRPr="00CD64CB" w:rsidRDefault="00445DCA"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1299097B" w14:textId="77777777" w:rsidR="00445DCA" w:rsidRPr="00CD64CB" w:rsidRDefault="00445DCA"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140D7D91" w14:textId="77777777" w:rsidR="00445DCA" w:rsidRPr="00CD64CB" w:rsidRDefault="00445DCA" w:rsidP="00524C2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6496DAE5" w14:textId="77777777" w:rsidR="00445DCA" w:rsidRPr="00CD64CB" w:rsidRDefault="00445DCA" w:rsidP="00524C23">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0A587E61" w14:textId="77777777" w:rsidR="00445DCA" w:rsidRPr="00CD64CB" w:rsidRDefault="00445DCA" w:rsidP="00524C23">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7FF4F406" w14:textId="77777777" w:rsidR="00445DCA" w:rsidRPr="00CD64CB" w:rsidRDefault="00445DCA" w:rsidP="00524C23">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7342917F" w14:textId="77777777" w:rsidR="00445DCA" w:rsidRPr="00CD64CB" w:rsidRDefault="00445DCA" w:rsidP="00524C23">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BD4B723" w14:textId="77777777" w:rsidR="00445DCA" w:rsidRPr="00CD64CB" w:rsidRDefault="00445DCA" w:rsidP="00524C23">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445DCA" w:rsidRPr="00CD64CB" w14:paraId="5FD006B2"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4F3DF66E"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1723AD0F" w14:textId="77777777" w:rsidR="00445DCA" w:rsidRPr="00CD64CB" w:rsidRDefault="00445DCA"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4EB2DCC9" w14:textId="77777777" w:rsidR="00445DCA" w:rsidRPr="00CD64CB" w:rsidRDefault="00445DCA" w:rsidP="00524C23">
            <w:pPr>
              <w:jc w:val="center"/>
              <w:rPr>
                <w:rFonts w:ascii="Arial Narrow" w:hAnsi="Arial Narrow" w:cs="Arial"/>
                <w:b/>
                <w:bCs/>
                <w:lang w:val="ro-RO" w:eastAsia="ro-RO"/>
              </w:rPr>
            </w:pPr>
            <w:r>
              <w:rPr>
                <w:rFonts w:ascii="Arial Narrow" w:hAnsi="Arial Narrow" w:cs="Arial"/>
                <w:b/>
                <w:bCs/>
                <w:lang w:val="ro-RO" w:eastAsia="ro-RO"/>
              </w:rPr>
              <w:t>Servicii de p</w:t>
            </w:r>
            <w:r w:rsidRPr="00CD64CB">
              <w:rPr>
                <w:rFonts w:ascii="Arial Narrow" w:hAnsi="Arial Narrow" w:cs="Arial"/>
                <w:b/>
                <w:bCs/>
                <w:lang w:val="ro-RO" w:eastAsia="ro-RO"/>
              </w:rPr>
              <w:t>ază prin monitorizare și intervenție</w:t>
            </w:r>
          </w:p>
          <w:p w14:paraId="3ECCD7AC"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537AB45B" w14:textId="71139589" w:rsidR="00445DCA" w:rsidRPr="00CD64CB" w:rsidRDefault="00445DCA" w:rsidP="00524C23">
            <w:pPr>
              <w:jc w:val="center"/>
              <w:rPr>
                <w:rFonts w:ascii="Arial Narrow" w:hAnsi="Arial Narrow" w:cs="Arial"/>
                <w:b/>
                <w:lang w:val="ro-RO" w:eastAsia="ro-RO"/>
              </w:rPr>
            </w:pPr>
            <w:r>
              <w:rPr>
                <w:rFonts w:ascii="Arial Narrow" w:hAnsi="Arial Narrow" w:cs="Arial"/>
                <w:b/>
                <w:lang w:val="ro-RO" w:eastAsia="ro-RO"/>
              </w:rPr>
              <w:t>6</w:t>
            </w:r>
          </w:p>
        </w:tc>
        <w:tc>
          <w:tcPr>
            <w:tcW w:w="1612" w:type="dxa"/>
            <w:tcBorders>
              <w:top w:val="nil"/>
              <w:left w:val="nil"/>
              <w:bottom w:val="single" w:sz="4" w:space="0" w:color="auto"/>
              <w:right w:val="single" w:sz="4" w:space="0" w:color="auto"/>
            </w:tcBorders>
            <w:shd w:val="clear" w:color="auto" w:fill="auto"/>
            <w:noWrap/>
            <w:vAlign w:val="center"/>
            <w:hideMark/>
          </w:tcPr>
          <w:p w14:paraId="2565DCDA" w14:textId="77777777" w:rsidR="00445DCA" w:rsidRPr="00CD64CB" w:rsidRDefault="00445DCA"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4FD67036" w14:textId="59206CF9" w:rsidR="00445DCA" w:rsidRPr="00CD64CB" w:rsidRDefault="00445DCA" w:rsidP="00524C23">
            <w:pPr>
              <w:jc w:val="center"/>
              <w:rPr>
                <w:rFonts w:ascii="Arial" w:hAnsi="Arial" w:cs="Arial"/>
                <w:b/>
                <w:lang w:val="ro-RO" w:eastAsia="ro-RO"/>
              </w:rPr>
            </w:pPr>
            <w:r>
              <w:rPr>
                <w:rFonts w:ascii="Arial Narrow" w:hAnsi="Arial Narrow"/>
                <w:b/>
                <w:lang w:val="ro-RO" w:eastAsia="ro-RO"/>
              </w:rPr>
              <w:t>1.079</w:t>
            </w:r>
            <w:r w:rsidR="00882E25">
              <w:rPr>
                <w:rFonts w:ascii="Arial Narrow" w:hAnsi="Arial Narrow"/>
                <w:b/>
                <w:lang w:val="ro-RO" w:eastAsia="ro-RO"/>
              </w:rPr>
              <w:t>,00</w:t>
            </w:r>
            <w:r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709B995C" w14:textId="77777777" w:rsidR="00445DCA" w:rsidRPr="00CD64CB" w:rsidRDefault="00445DCA"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C576525" w14:textId="77777777" w:rsidR="00445DCA" w:rsidRPr="00CD64CB" w:rsidRDefault="00445DCA" w:rsidP="00524C23">
            <w:pPr>
              <w:jc w:val="center"/>
              <w:rPr>
                <w:rFonts w:ascii="Arial" w:hAnsi="Arial" w:cs="Arial"/>
                <w:b/>
                <w:sz w:val="20"/>
                <w:szCs w:val="20"/>
                <w:lang w:val="ro-RO" w:eastAsia="ro-RO"/>
              </w:rPr>
            </w:pPr>
          </w:p>
        </w:tc>
      </w:tr>
    </w:tbl>
    <w:p w14:paraId="4A9DB4BA" w14:textId="77777777" w:rsidR="00445DCA" w:rsidRPr="00CD64CB" w:rsidRDefault="00445DCA" w:rsidP="00445DCA">
      <w:pPr>
        <w:jc w:val="center"/>
        <w:rPr>
          <w:rFonts w:ascii="Arial Narrow" w:hAnsi="Arial Narrow"/>
          <w:b/>
          <w:lang w:val="ro-RO"/>
        </w:rPr>
      </w:pPr>
    </w:p>
    <w:p w14:paraId="1F2B2A26" w14:textId="77777777" w:rsidR="00445DCA" w:rsidRPr="00CD64CB" w:rsidRDefault="00445DCA" w:rsidP="00445DCA">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55FCC0D4" w14:textId="77777777" w:rsidR="00445DCA" w:rsidRPr="00CD64CB" w:rsidRDefault="00445DCA" w:rsidP="00445DCA">
      <w:pPr>
        <w:autoSpaceDE w:val="0"/>
        <w:jc w:val="both"/>
        <w:outlineLvl w:val="0"/>
        <w:rPr>
          <w:rFonts w:ascii="Arial Narrow" w:hAnsi="Arial Narrow"/>
          <w:lang w:val="ro-RO"/>
        </w:rPr>
      </w:pPr>
      <w:r w:rsidRPr="00CD64CB">
        <w:rPr>
          <w:rFonts w:ascii="Arial Narrow" w:hAnsi="Arial Narrow"/>
          <w:lang w:val="ro-RO"/>
        </w:rPr>
        <w:t>TA = TARIF UNIC/ORA AGENT DE PAZA</w:t>
      </w:r>
    </w:p>
    <w:p w14:paraId="5C7E7ABA" w14:textId="77777777" w:rsidR="00445DCA" w:rsidRPr="00CD64CB" w:rsidRDefault="00445DCA" w:rsidP="00445DCA">
      <w:pPr>
        <w:autoSpaceDE w:val="0"/>
        <w:jc w:val="both"/>
        <w:outlineLvl w:val="0"/>
        <w:rPr>
          <w:rFonts w:ascii="Arial Narrow" w:hAnsi="Arial Narrow"/>
          <w:lang w:val="ro-RO"/>
        </w:rPr>
      </w:pPr>
    </w:p>
    <w:p w14:paraId="7B37191E" w14:textId="77777777" w:rsidR="00445DCA" w:rsidRPr="00CD64CB" w:rsidRDefault="00445DCA" w:rsidP="00445DCA">
      <w:pPr>
        <w:autoSpaceDE w:val="0"/>
        <w:jc w:val="both"/>
        <w:outlineLvl w:val="0"/>
        <w:rPr>
          <w:rFonts w:ascii="Arial Narrow" w:hAnsi="Arial Narrow"/>
          <w:lang w:val="ro-RO"/>
        </w:rPr>
      </w:pPr>
    </w:p>
    <w:p w14:paraId="0BCB9527" w14:textId="77777777" w:rsidR="00445DCA" w:rsidRPr="00CD64CB" w:rsidRDefault="00445DCA" w:rsidP="00445DCA">
      <w:pPr>
        <w:autoSpaceDE w:val="0"/>
        <w:jc w:val="both"/>
        <w:outlineLvl w:val="0"/>
        <w:rPr>
          <w:rFonts w:ascii="Arial Narrow" w:hAnsi="Arial Narrow"/>
          <w:lang w:val="ro-RO"/>
        </w:rPr>
      </w:pPr>
    </w:p>
    <w:p w14:paraId="1C25B962" w14:textId="77777777" w:rsidR="00445DCA" w:rsidRPr="00CD64CB" w:rsidRDefault="00445DCA" w:rsidP="00445DCA">
      <w:pPr>
        <w:autoSpaceDE w:val="0"/>
        <w:jc w:val="both"/>
        <w:outlineLvl w:val="0"/>
        <w:rPr>
          <w:rFonts w:ascii="Arial Narrow" w:hAnsi="Arial Narrow"/>
          <w:lang w:val="ro-RO"/>
        </w:rPr>
      </w:pPr>
    </w:p>
    <w:p w14:paraId="6E45B1A0" w14:textId="77777777" w:rsidR="00445DCA" w:rsidRPr="00CD64CB" w:rsidRDefault="00445DCA" w:rsidP="00445DCA">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02BC3CD7" w14:textId="77777777" w:rsidR="00445DCA" w:rsidRPr="00CD64CB" w:rsidRDefault="00445DCA" w:rsidP="00445DCA">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0A76C55F" w14:textId="77777777" w:rsidR="00445DCA" w:rsidRPr="00CD64CB" w:rsidRDefault="00445DCA" w:rsidP="00445DCA">
      <w:pPr>
        <w:rPr>
          <w:rFonts w:ascii="Arial Narrow" w:hAnsi="Arial Narrow"/>
          <w:b/>
          <w:lang w:val="ro-RO"/>
        </w:rPr>
      </w:pPr>
    </w:p>
    <w:p w14:paraId="097E8903" w14:textId="77777777" w:rsidR="00445DCA" w:rsidRPr="00CD64CB" w:rsidRDefault="00445DCA" w:rsidP="00445DCA">
      <w:pPr>
        <w:rPr>
          <w:rFonts w:ascii="Arial Narrow" w:hAnsi="Arial Narrow"/>
          <w:b/>
          <w:lang w:val="ro-RO"/>
        </w:rPr>
      </w:pPr>
    </w:p>
    <w:p w14:paraId="0B49F4C1" w14:textId="565AE4BD" w:rsidR="00445DCA" w:rsidRDefault="00445DCA" w:rsidP="00882E25">
      <w:pPr>
        <w:rPr>
          <w:rFonts w:ascii="Arial Narrow" w:hAnsi="Arial Narrow"/>
          <w:b/>
          <w:lang w:val="ro-RO"/>
        </w:rPr>
      </w:pPr>
      <w:r w:rsidRPr="00CD64CB">
        <w:rPr>
          <w:rFonts w:ascii="Arial Narrow" w:hAnsi="Arial Narrow"/>
          <w:b/>
          <w:lang w:val="ro-RO"/>
        </w:rPr>
        <w:t>NOTĂ: CENTRALIZATORUL DE PREȚURI SE COMPLETEAZĂ PENTRU FIECARE LOT OFERTAT</w:t>
      </w:r>
    </w:p>
    <w:p w14:paraId="5DA19ED0" w14:textId="1A4A228A" w:rsidR="00882E25" w:rsidRDefault="00882E25" w:rsidP="00882E25">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3</w:t>
      </w:r>
    </w:p>
    <w:p w14:paraId="1C5672AC" w14:textId="77777777" w:rsidR="00882E25" w:rsidRDefault="00882E25" w:rsidP="00882E25">
      <w:pPr>
        <w:jc w:val="right"/>
        <w:rPr>
          <w:rFonts w:ascii="Arial Narrow" w:hAnsi="Arial Narrow"/>
          <w:b/>
          <w:lang w:val="ro-RO"/>
        </w:rPr>
      </w:pPr>
    </w:p>
    <w:p w14:paraId="3B79F38C" w14:textId="77777777" w:rsidR="00882E25" w:rsidRDefault="00882E25" w:rsidP="00882E25">
      <w:pPr>
        <w:jc w:val="right"/>
        <w:rPr>
          <w:rFonts w:ascii="Arial Narrow" w:hAnsi="Arial Narrow"/>
          <w:b/>
          <w:lang w:val="ro-RO"/>
        </w:rPr>
      </w:pPr>
    </w:p>
    <w:p w14:paraId="50810B23" w14:textId="77777777" w:rsidR="00882E25" w:rsidRDefault="00882E25" w:rsidP="00882E25">
      <w:pPr>
        <w:jc w:val="right"/>
        <w:rPr>
          <w:rFonts w:ascii="Arial Narrow" w:hAnsi="Arial Narrow"/>
          <w:b/>
          <w:lang w:val="ro-RO"/>
        </w:rPr>
      </w:pPr>
    </w:p>
    <w:p w14:paraId="01953049" w14:textId="77777777" w:rsidR="00882E25" w:rsidRDefault="00882E25" w:rsidP="00882E25">
      <w:pPr>
        <w:jc w:val="right"/>
        <w:rPr>
          <w:rFonts w:ascii="Arial Narrow" w:hAnsi="Arial Narrow"/>
          <w:b/>
          <w:lang w:val="ro-RO"/>
        </w:rPr>
      </w:pPr>
    </w:p>
    <w:p w14:paraId="536A0994" w14:textId="77777777" w:rsidR="00882E25" w:rsidRPr="00CD64CB" w:rsidRDefault="00882E25" w:rsidP="00882E25">
      <w:pPr>
        <w:jc w:val="center"/>
        <w:rPr>
          <w:rFonts w:ascii="Arial Narrow" w:hAnsi="Arial Narrow"/>
          <w:b/>
          <w:lang w:val="ro-RO"/>
        </w:rPr>
      </w:pPr>
      <w:r w:rsidRPr="00CD64CB">
        <w:rPr>
          <w:rFonts w:ascii="Arial Narrow" w:hAnsi="Arial Narrow"/>
          <w:b/>
          <w:lang w:val="ro-RO"/>
        </w:rPr>
        <w:t>CENTRALIZATOR DE PREȚURI LOT_______________________</w:t>
      </w:r>
    </w:p>
    <w:p w14:paraId="25FE614A" w14:textId="77777777" w:rsidR="00882E25" w:rsidRPr="00CD64CB" w:rsidRDefault="00882E25" w:rsidP="00882E25">
      <w:pPr>
        <w:jc w:val="center"/>
        <w:rPr>
          <w:rFonts w:ascii="Arial Narrow" w:hAnsi="Arial Narrow"/>
          <w:b/>
          <w:lang w:val="ro-RO"/>
        </w:rPr>
      </w:pPr>
    </w:p>
    <w:p w14:paraId="31DEDF91" w14:textId="77777777" w:rsidR="00882E25" w:rsidRDefault="00882E25" w:rsidP="00882E25">
      <w:pPr>
        <w:rPr>
          <w:rFonts w:ascii="Arial Narrow" w:hAnsi="Arial Narrow"/>
          <w:b/>
          <w:i/>
          <w:iCs/>
          <w:u w:val="single"/>
          <w:lang w:val="ro-RO"/>
        </w:rPr>
      </w:pPr>
    </w:p>
    <w:p w14:paraId="2AE70FC1" w14:textId="636196B1" w:rsidR="00882E25" w:rsidRPr="00CD64CB" w:rsidRDefault="00882E25" w:rsidP="00882E25">
      <w:pPr>
        <w:rPr>
          <w:rFonts w:ascii="Arial Narrow" w:hAnsi="Arial Narrow"/>
          <w:b/>
          <w:i/>
          <w:iCs/>
          <w:u w:val="single"/>
          <w:lang w:val="ro-RO" w:eastAsia="ro-RO"/>
        </w:rPr>
      </w:pPr>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Pr>
          <w:rFonts w:ascii="Arial Narrow" w:hAnsi="Arial Narrow"/>
          <w:b/>
          <w:i/>
          <w:iCs/>
          <w:u w:val="single"/>
          <w:lang w:val="ro-RO" w:eastAsia="ro-RO"/>
        </w:rPr>
        <w:t xml:space="preserve">MAXIM </w:t>
      </w:r>
      <w:r w:rsidRPr="00CD64CB">
        <w:rPr>
          <w:rFonts w:ascii="Arial Narrow" w:hAnsi="Arial Narrow"/>
          <w:b/>
          <w:i/>
          <w:iCs/>
          <w:u w:val="single"/>
          <w:lang w:val="ro-RO" w:eastAsia="ro-RO"/>
        </w:rPr>
        <w:t xml:space="preserve">ACORD-CADRU PENTRU FIECARE DIN LOTURILE: </w:t>
      </w:r>
    </w:p>
    <w:p w14:paraId="7D54179B" w14:textId="11A57A58" w:rsidR="00882E25" w:rsidRPr="009B2C90" w:rsidRDefault="00882E25" w:rsidP="00882E25">
      <w:pPr>
        <w:rPr>
          <w:rFonts w:ascii="Arial Narrow" w:hAnsi="Arial Narrow"/>
          <w:b/>
          <w:lang w:val="ro-RO" w:eastAsia="ro-RO"/>
        </w:rPr>
      </w:pPr>
      <w:r>
        <w:rPr>
          <w:rFonts w:ascii="Arial Narrow" w:hAnsi="Arial Narrow" w:cs="Arial"/>
          <w:b/>
        </w:rPr>
        <w:t xml:space="preserve">Lot 15 – ORCT GORJ, Lot 19 – ORCT IAȘI, </w:t>
      </w:r>
      <w:r w:rsidRPr="00EC3413">
        <w:rPr>
          <w:rFonts w:ascii="Arial Narrow" w:hAnsi="Arial Narrow" w:cs="Arial"/>
          <w:b/>
        </w:rPr>
        <w:t xml:space="preserve">Lot </w:t>
      </w:r>
      <w:r>
        <w:rPr>
          <w:rFonts w:ascii="Arial Narrow" w:hAnsi="Arial Narrow" w:cs="Arial"/>
          <w:b/>
        </w:rPr>
        <w:t>32</w:t>
      </w:r>
      <w:r w:rsidRPr="00EC3413">
        <w:rPr>
          <w:rFonts w:ascii="Arial Narrow" w:hAnsi="Arial Narrow" w:cs="Arial"/>
          <w:b/>
        </w:rPr>
        <w:t xml:space="preserve"> – ORCT </w:t>
      </w:r>
      <w:r>
        <w:rPr>
          <w:rFonts w:ascii="Arial Narrow" w:hAnsi="Arial Narrow" w:cs="Arial"/>
          <w:b/>
        </w:rPr>
        <w:t xml:space="preserve">VASLUI </w:t>
      </w:r>
      <w:r w:rsidRPr="008D09C9">
        <w:rPr>
          <w:rFonts w:ascii="Arial Narrow" w:hAnsi="Arial Narrow" w:cs="Arial"/>
          <w:b/>
        </w:rPr>
        <w:t xml:space="preserve"> </w:t>
      </w: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882E25" w:rsidRPr="00CD64CB" w14:paraId="55884141" w14:textId="77777777" w:rsidTr="00524C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A93DD"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A7572E"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AC86E02"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36310497"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1189E1BC"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1A5AAB5"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B92D18B"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7DC1FF"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882E25" w:rsidRPr="00CD64CB" w14:paraId="0AF8BE13"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tcPr>
          <w:p w14:paraId="673C50D9" w14:textId="77777777" w:rsidR="00882E25" w:rsidRPr="00CD64CB" w:rsidRDefault="00882E25"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0FF686CD" w14:textId="77777777" w:rsidR="00882E25" w:rsidRPr="00CD64CB" w:rsidRDefault="00882E25"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7F9E2482" w14:textId="77777777" w:rsidR="00882E25" w:rsidRPr="00CD64CB" w:rsidRDefault="00882E25" w:rsidP="00524C2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70EB9EB6" w14:textId="77777777" w:rsidR="00882E25" w:rsidRPr="00CD64CB" w:rsidRDefault="00882E25" w:rsidP="00524C23">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1A34A654" w14:textId="77777777" w:rsidR="00882E25" w:rsidRPr="00CD64CB" w:rsidRDefault="00882E25" w:rsidP="00524C23">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70DDA1E1" w14:textId="77777777" w:rsidR="00882E25" w:rsidRPr="00CD64CB" w:rsidRDefault="00882E25" w:rsidP="00524C23">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01982BE1" w14:textId="77777777" w:rsidR="00882E25" w:rsidRPr="00CD64CB" w:rsidRDefault="00882E25" w:rsidP="00524C23">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5D80305" w14:textId="77777777" w:rsidR="00882E25" w:rsidRPr="00CD64CB" w:rsidRDefault="00882E25" w:rsidP="00524C23">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882E25" w:rsidRPr="00CD64CB" w14:paraId="42A3F8C8"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03A08306"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3FCF1F6C" w14:textId="77777777" w:rsidR="00882E25" w:rsidRPr="00CD64CB" w:rsidRDefault="00882E25"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07F54C74" w14:textId="77777777" w:rsidR="00882E25" w:rsidRPr="00CD64CB" w:rsidRDefault="00882E25" w:rsidP="00524C23">
            <w:pPr>
              <w:jc w:val="center"/>
              <w:rPr>
                <w:rFonts w:ascii="Arial Narrow" w:hAnsi="Arial Narrow" w:cs="Arial"/>
                <w:b/>
                <w:bCs/>
                <w:lang w:val="ro-RO" w:eastAsia="ro-RO"/>
              </w:rPr>
            </w:pPr>
            <w:r>
              <w:rPr>
                <w:rFonts w:ascii="Arial Narrow" w:hAnsi="Arial Narrow" w:cs="Arial"/>
                <w:b/>
                <w:bCs/>
                <w:lang w:val="ro-RO" w:eastAsia="ro-RO"/>
              </w:rPr>
              <w:t>Servicii de p</w:t>
            </w:r>
            <w:r w:rsidRPr="00CD64CB">
              <w:rPr>
                <w:rFonts w:ascii="Arial Narrow" w:hAnsi="Arial Narrow" w:cs="Arial"/>
                <w:b/>
                <w:bCs/>
                <w:lang w:val="ro-RO" w:eastAsia="ro-RO"/>
              </w:rPr>
              <w:t>ază prin monitorizare și intervenție</w:t>
            </w:r>
          </w:p>
          <w:p w14:paraId="6882A5ED"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7724603E" w14:textId="7369A627" w:rsidR="00882E25" w:rsidRPr="00CD64CB" w:rsidRDefault="00882E25" w:rsidP="00524C23">
            <w:pPr>
              <w:jc w:val="center"/>
              <w:rPr>
                <w:rFonts w:ascii="Arial Narrow" w:hAnsi="Arial Narrow" w:cs="Arial"/>
                <w:b/>
                <w:lang w:val="ro-RO" w:eastAsia="ro-RO"/>
              </w:rPr>
            </w:pPr>
            <w:r>
              <w:rPr>
                <w:rFonts w:ascii="Arial Narrow" w:hAnsi="Arial Narrow" w:cs="Arial"/>
                <w:b/>
                <w:lang w:val="ro-RO" w:eastAsia="ro-RO"/>
              </w:rPr>
              <w:t>10</w:t>
            </w:r>
          </w:p>
        </w:tc>
        <w:tc>
          <w:tcPr>
            <w:tcW w:w="1612" w:type="dxa"/>
            <w:tcBorders>
              <w:top w:val="nil"/>
              <w:left w:val="nil"/>
              <w:bottom w:val="single" w:sz="4" w:space="0" w:color="auto"/>
              <w:right w:val="single" w:sz="4" w:space="0" w:color="auto"/>
            </w:tcBorders>
            <w:shd w:val="clear" w:color="auto" w:fill="auto"/>
            <w:noWrap/>
            <w:vAlign w:val="center"/>
            <w:hideMark/>
          </w:tcPr>
          <w:p w14:paraId="498D20FC" w14:textId="77777777" w:rsidR="00882E25" w:rsidRPr="00CD64CB" w:rsidRDefault="00882E25"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46374421" w14:textId="76123D9D" w:rsidR="00882E25" w:rsidRPr="00CD64CB" w:rsidRDefault="00882E25" w:rsidP="00524C23">
            <w:pPr>
              <w:jc w:val="center"/>
              <w:rPr>
                <w:rFonts w:ascii="Arial" w:hAnsi="Arial" w:cs="Arial"/>
                <w:b/>
                <w:lang w:val="ro-RO" w:eastAsia="ro-RO"/>
              </w:rPr>
            </w:pPr>
            <w:r>
              <w:rPr>
                <w:rFonts w:ascii="Arial Narrow" w:hAnsi="Arial Narrow"/>
                <w:b/>
                <w:lang w:val="ro-RO" w:eastAsia="ro-RO"/>
              </w:rPr>
              <w:t>1.638,50</w:t>
            </w:r>
            <w:r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513D84FF" w14:textId="77777777" w:rsidR="00882E25" w:rsidRPr="00CD64CB" w:rsidRDefault="00882E25"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02410C4" w14:textId="77777777" w:rsidR="00882E25" w:rsidRPr="00CD64CB" w:rsidRDefault="00882E25" w:rsidP="00524C23">
            <w:pPr>
              <w:jc w:val="center"/>
              <w:rPr>
                <w:rFonts w:ascii="Arial" w:hAnsi="Arial" w:cs="Arial"/>
                <w:b/>
                <w:sz w:val="20"/>
                <w:szCs w:val="20"/>
                <w:lang w:val="ro-RO" w:eastAsia="ro-RO"/>
              </w:rPr>
            </w:pPr>
          </w:p>
        </w:tc>
      </w:tr>
    </w:tbl>
    <w:p w14:paraId="278BF8BC" w14:textId="77777777" w:rsidR="00882E25" w:rsidRPr="00CD64CB" w:rsidRDefault="00882E25" w:rsidP="00882E25">
      <w:pPr>
        <w:jc w:val="center"/>
        <w:rPr>
          <w:rFonts w:ascii="Arial Narrow" w:hAnsi="Arial Narrow"/>
          <w:b/>
          <w:lang w:val="ro-RO"/>
        </w:rPr>
      </w:pPr>
    </w:p>
    <w:p w14:paraId="3FD2033D" w14:textId="77777777" w:rsidR="00882E25" w:rsidRPr="00CD64CB" w:rsidRDefault="00882E25" w:rsidP="00882E25">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76D304D0" w14:textId="77777777" w:rsidR="00882E25" w:rsidRPr="00CD64CB" w:rsidRDefault="00882E25" w:rsidP="00882E25">
      <w:pPr>
        <w:autoSpaceDE w:val="0"/>
        <w:jc w:val="both"/>
        <w:outlineLvl w:val="0"/>
        <w:rPr>
          <w:rFonts w:ascii="Arial Narrow" w:hAnsi="Arial Narrow"/>
          <w:lang w:val="ro-RO"/>
        </w:rPr>
      </w:pPr>
      <w:r w:rsidRPr="00CD64CB">
        <w:rPr>
          <w:rFonts w:ascii="Arial Narrow" w:hAnsi="Arial Narrow"/>
          <w:lang w:val="ro-RO"/>
        </w:rPr>
        <w:t>TA = TARIF UNIC/ORA AGENT DE PAZA</w:t>
      </w:r>
    </w:p>
    <w:p w14:paraId="186C8E9C" w14:textId="77777777" w:rsidR="00882E25" w:rsidRPr="00CD64CB" w:rsidRDefault="00882E25" w:rsidP="00882E25">
      <w:pPr>
        <w:autoSpaceDE w:val="0"/>
        <w:jc w:val="both"/>
        <w:outlineLvl w:val="0"/>
        <w:rPr>
          <w:rFonts w:ascii="Arial Narrow" w:hAnsi="Arial Narrow"/>
          <w:lang w:val="ro-RO"/>
        </w:rPr>
      </w:pPr>
    </w:p>
    <w:p w14:paraId="17A7B1A5" w14:textId="77777777" w:rsidR="00882E25" w:rsidRPr="00CD64CB" w:rsidRDefault="00882E25" w:rsidP="00882E25">
      <w:pPr>
        <w:autoSpaceDE w:val="0"/>
        <w:jc w:val="both"/>
        <w:outlineLvl w:val="0"/>
        <w:rPr>
          <w:rFonts w:ascii="Arial Narrow" w:hAnsi="Arial Narrow"/>
          <w:lang w:val="ro-RO"/>
        </w:rPr>
      </w:pPr>
    </w:p>
    <w:p w14:paraId="1756B88C" w14:textId="77777777" w:rsidR="00882E25" w:rsidRPr="00CD64CB" w:rsidRDefault="00882E25" w:rsidP="00882E25">
      <w:pPr>
        <w:autoSpaceDE w:val="0"/>
        <w:jc w:val="both"/>
        <w:outlineLvl w:val="0"/>
        <w:rPr>
          <w:rFonts w:ascii="Arial Narrow" w:hAnsi="Arial Narrow"/>
          <w:lang w:val="ro-RO"/>
        </w:rPr>
      </w:pPr>
    </w:p>
    <w:p w14:paraId="74F28FC6" w14:textId="77777777" w:rsidR="00882E25" w:rsidRPr="00CD64CB" w:rsidRDefault="00882E25" w:rsidP="00882E25">
      <w:pPr>
        <w:autoSpaceDE w:val="0"/>
        <w:jc w:val="both"/>
        <w:outlineLvl w:val="0"/>
        <w:rPr>
          <w:rFonts w:ascii="Arial Narrow" w:hAnsi="Arial Narrow"/>
          <w:lang w:val="ro-RO"/>
        </w:rPr>
      </w:pPr>
    </w:p>
    <w:p w14:paraId="1882929F" w14:textId="77777777" w:rsidR="00882E25" w:rsidRPr="00CD64CB" w:rsidRDefault="00882E25" w:rsidP="00882E25">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643FA29E" w14:textId="77777777" w:rsidR="00882E25" w:rsidRPr="00CD64CB" w:rsidRDefault="00882E25" w:rsidP="00882E25">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784E84D3" w14:textId="77777777" w:rsidR="00882E25" w:rsidRPr="00CD64CB" w:rsidRDefault="00882E25" w:rsidP="00882E25">
      <w:pPr>
        <w:rPr>
          <w:rFonts w:ascii="Arial Narrow" w:hAnsi="Arial Narrow"/>
          <w:b/>
          <w:lang w:val="ro-RO"/>
        </w:rPr>
      </w:pPr>
    </w:p>
    <w:p w14:paraId="774A9566" w14:textId="77777777" w:rsidR="00882E25" w:rsidRPr="00CD64CB" w:rsidRDefault="00882E25" w:rsidP="00882E25">
      <w:pPr>
        <w:rPr>
          <w:rFonts w:ascii="Arial Narrow" w:hAnsi="Arial Narrow"/>
          <w:b/>
          <w:lang w:val="ro-RO"/>
        </w:rPr>
      </w:pPr>
    </w:p>
    <w:p w14:paraId="035268EA" w14:textId="77777777" w:rsidR="00882E25" w:rsidRDefault="00882E25" w:rsidP="00882E25">
      <w:pPr>
        <w:rPr>
          <w:rFonts w:ascii="Arial Narrow" w:hAnsi="Arial Narrow"/>
          <w:b/>
          <w:lang w:val="ro-RO"/>
        </w:rPr>
      </w:pPr>
      <w:r w:rsidRPr="00CD64CB">
        <w:rPr>
          <w:rFonts w:ascii="Arial Narrow" w:hAnsi="Arial Narrow"/>
          <w:b/>
          <w:lang w:val="ro-RO"/>
        </w:rPr>
        <w:t>NOTĂ: CENTRALIZATORUL DE PREȚURI SE COMPLETEAZĂ PENTRU FIECARE LOT OFERTAT</w:t>
      </w:r>
    </w:p>
    <w:p w14:paraId="1245F6C6" w14:textId="13A35956" w:rsidR="00882E25" w:rsidRDefault="00882E25" w:rsidP="00882E25">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4</w:t>
      </w:r>
    </w:p>
    <w:p w14:paraId="2118B970" w14:textId="77777777" w:rsidR="00882E25" w:rsidRDefault="00882E25" w:rsidP="00882E25">
      <w:pPr>
        <w:jc w:val="right"/>
        <w:rPr>
          <w:rFonts w:ascii="Arial Narrow" w:hAnsi="Arial Narrow"/>
          <w:b/>
          <w:lang w:val="ro-RO"/>
        </w:rPr>
      </w:pPr>
    </w:p>
    <w:p w14:paraId="4C8EB74F" w14:textId="77777777" w:rsidR="00882E25" w:rsidRDefault="00882E25" w:rsidP="00882E25">
      <w:pPr>
        <w:jc w:val="right"/>
        <w:rPr>
          <w:rFonts w:ascii="Arial Narrow" w:hAnsi="Arial Narrow"/>
          <w:b/>
          <w:lang w:val="ro-RO"/>
        </w:rPr>
      </w:pPr>
    </w:p>
    <w:p w14:paraId="1A1B1F54" w14:textId="77777777" w:rsidR="00882E25" w:rsidRDefault="00882E25" w:rsidP="00882E25">
      <w:pPr>
        <w:jc w:val="right"/>
        <w:rPr>
          <w:rFonts w:ascii="Arial Narrow" w:hAnsi="Arial Narrow"/>
          <w:b/>
          <w:lang w:val="ro-RO"/>
        </w:rPr>
      </w:pPr>
    </w:p>
    <w:p w14:paraId="1D8D93E3" w14:textId="77777777" w:rsidR="00882E25" w:rsidRDefault="00882E25" w:rsidP="00882E25">
      <w:pPr>
        <w:jc w:val="right"/>
        <w:rPr>
          <w:rFonts w:ascii="Arial Narrow" w:hAnsi="Arial Narrow"/>
          <w:b/>
          <w:lang w:val="ro-RO"/>
        </w:rPr>
      </w:pPr>
    </w:p>
    <w:p w14:paraId="5B6F320C" w14:textId="173F4C53" w:rsidR="00882E25" w:rsidRPr="00CD64CB" w:rsidRDefault="00882E25" w:rsidP="00882E25">
      <w:pPr>
        <w:jc w:val="center"/>
        <w:rPr>
          <w:rFonts w:ascii="Arial Narrow" w:hAnsi="Arial Narrow"/>
          <w:b/>
          <w:lang w:val="ro-RO"/>
        </w:rPr>
      </w:pPr>
      <w:r w:rsidRPr="00CD64CB">
        <w:rPr>
          <w:rFonts w:ascii="Arial Narrow" w:hAnsi="Arial Narrow"/>
          <w:b/>
          <w:lang w:val="ro-RO"/>
        </w:rPr>
        <w:t xml:space="preserve">CENTRALIZATOR DE PREȚURI </w:t>
      </w:r>
      <w:r w:rsidRPr="00EC3413">
        <w:rPr>
          <w:rFonts w:ascii="Arial Narrow" w:hAnsi="Arial Narrow" w:cs="Arial"/>
          <w:b/>
        </w:rPr>
        <w:t xml:space="preserve">Lot </w:t>
      </w:r>
      <w:r>
        <w:rPr>
          <w:rFonts w:ascii="Arial Narrow" w:hAnsi="Arial Narrow" w:cs="Arial"/>
          <w:b/>
        </w:rPr>
        <w:t>25</w:t>
      </w:r>
      <w:r w:rsidRPr="00EC3413">
        <w:rPr>
          <w:rFonts w:ascii="Arial Narrow" w:hAnsi="Arial Narrow" w:cs="Arial"/>
          <w:b/>
        </w:rPr>
        <w:t xml:space="preserve"> – ORCT </w:t>
      </w:r>
      <w:r>
        <w:rPr>
          <w:rFonts w:ascii="Arial Narrow" w:hAnsi="Arial Narrow" w:cs="Arial"/>
          <w:b/>
        </w:rPr>
        <w:t xml:space="preserve">SĂLAJ </w:t>
      </w:r>
      <w:r w:rsidRPr="008D09C9">
        <w:rPr>
          <w:rFonts w:ascii="Arial Narrow" w:hAnsi="Arial Narrow" w:cs="Arial"/>
          <w:b/>
        </w:rPr>
        <w:t xml:space="preserve"> </w:t>
      </w:r>
    </w:p>
    <w:p w14:paraId="53DFD43E" w14:textId="77777777" w:rsidR="00882E25" w:rsidRPr="00CD64CB" w:rsidRDefault="00882E25" w:rsidP="00882E25">
      <w:pPr>
        <w:jc w:val="center"/>
        <w:rPr>
          <w:rFonts w:ascii="Arial Narrow" w:hAnsi="Arial Narrow"/>
          <w:b/>
          <w:lang w:val="ro-RO"/>
        </w:rPr>
      </w:pPr>
    </w:p>
    <w:p w14:paraId="4CDE3F37" w14:textId="77777777" w:rsidR="00882E25" w:rsidRDefault="00882E25" w:rsidP="00882E25">
      <w:pPr>
        <w:rPr>
          <w:rFonts w:ascii="Arial Narrow" w:hAnsi="Arial Narrow"/>
          <w:b/>
          <w:i/>
          <w:iCs/>
          <w:u w:val="single"/>
          <w:lang w:val="ro-RO"/>
        </w:rPr>
      </w:pPr>
    </w:p>
    <w:p w14:paraId="04560F8D" w14:textId="725FD2BB" w:rsidR="00882E25" w:rsidRDefault="00882E25" w:rsidP="00882E25">
      <w:pPr>
        <w:rPr>
          <w:rFonts w:ascii="Arial Narrow" w:hAnsi="Arial Narrow"/>
          <w:b/>
          <w:i/>
          <w:iCs/>
          <w:u w:val="single"/>
          <w:lang w:val="ro-RO" w:eastAsia="ro-RO"/>
        </w:rPr>
      </w:pPr>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Pr>
          <w:rFonts w:ascii="Arial Narrow" w:hAnsi="Arial Narrow"/>
          <w:b/>
          <w:i/>
          <w:iCs/>
          <w:u w:val="single"/>
          <w:lang w:val="ro-RO" w:eastAsia="ro-RO"/>
        </w:rPr>
        <w:t xml:space="preserve">MAXIM </w:t>
      </w:r>
      <w:r w:rsidRPr="00CD64CB">
        <w:rPr>
          <w:rFonts w:ascii="Arial Narrow" w:hAnsi="Arial Narrow"/>
          <w:b/>
          <w:i/>
          <w:iCs/>
          <w:u w:val="single"/>
          <w:lang w:val="ro-RO" w:eastAsia="ro-RO"/>
        </w:rPr>
        <w:t xml:space="preserve">ACORD-CADRU PENTRU </w:t>
      </w:r>
      <w:r w:rsidRPr="00882E25">
        <w:rPr>
          <w:rFonts w:ascii="Arial Narrow" w:hAnsi="Arial Narrow"/>
          <w:b/>
          <w:i/>
          <w:iCs/>
          <w:u w:val="single"/>
          <w:lang w:val="ro-RO" w:eastAsia="ro-RO"/>
        </w:rPr>
        <w:t xml:space="preserve">Lot 25 – ORCT SĂLAJ  </w:t>
      </w:r>
    </w:p>
    <w:p w14:paraId="6124542E" w14:textId="77777777" w:rsidR="00882E25" w:rsidRPr="009B2C90" w:rsidRDefault="00882E25" w:rsidP="00882E25">
      <w:pPr>
        <w:rPr>
          <w:rFonts w:ascii="Arial Narrow" w:hAnsi="Arial Narrow"/>
          <w:b/>
          <w:lang w:val="ro-RO" w:eastAsia="ro-RO"/>
        </w:rPr>
      </w:pP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882E25" w:rsidRPr="00CD64CB" w14:paraId="05F5904D" w14:textId="77777777" w:rsidTr="00524C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F3B42"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BB1452B"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AB75590"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665A786F"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37CB35BB"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09D926FF"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6AB9B2DD"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10FCB42"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882E25" w:rsidRPr="00CD64CB" w14:paraId="27D2330A"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tcPr>
          <w:p w14:paraId="38AD8E0C" w14:textId="77777777" w:rsidR="00882E25" w:rsidRPr="00CD64CB" w:rsidRDefault="00882E25"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752F4569" w14:textId="77777777" w:rsidR="00882E25" w:rsidRPr="00CD64CB" w:rsidRDefault="00882E25"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3186D24B" w14:textId="77777777" w:rsidR="00882E25" w:rsidRPr="00CD64CB" w:rsidRDefault="00882E25" w:rsidP="00524C2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1C3E588C" w14:textId="77777777" w:rsidR="00882E25" w:rsidRPr="00CD64CB" w:rsidRDefault="00882E25" w:rsidP="00524C23">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1ED7A969" w14:textId="77777777" w:rsidR="00882E25" w:rsidRPr="00CD64CB" w:rsidRDefault="00882E25" w:rsidP="00524C23">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528ADD9C" w14:textId="77777777" w:rsidR="00882E25" w:rsidRPr="00CD64CB" w:rsidRDefault="00882E25" w:rsidP="00524C23">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346499EA" w14:textId="77777777" w:rsidR="00882E25" w:rsidRPr="00CD64CB" w:rsidRDefault="00882E25" w:rsidP="00524C23">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2718399" w14:textId="77777777" w:rsidR="00882E25" w:rsidRPr="00CD64CB" w:rsidRDefault="00882E25" w:rsidP="00524C23">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882E25" w:rsidRPr="00CD64CB" w14:paraId="032B11F3"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45FCD1C9"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0F08ECFB" w14:textId="77777777" w:rsidR="00882E25" w:rsidRPr="00CD64CB" w:rsidRDefault="00882E25"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64780E4E" w14:textId="77777777" w:rsidR="00882E25" w:rsidRPr="00CD64CB" w:rsidRDefault="00882E25" w:rsidP="00524C23">
            <w:pPr>
              <w:jc w:val="center"/>
              <w:rPr>
                <w:rFonts w:ascii="Arial Narrow" w:hAnsi="Arial Narrow" w:cs="Arial"/>
                <w:b/>
                <w:bCs/>
                <w:lang w:val="ro-RO" w:eastAsia="ro-RO"/>
              </w:rPr>
            </w:pPr>
            <w:r>
              <w:rPr>
                <w:rFonts w:ascii="Arial Narrow" w:hAnsi="Arial Narrow" w:cs="Arial"/>
                <w:b/>
                <w:bCs/>
                <w:lang w:val="ro-RO" w:eastAsia="ro-RO"/>
              </w:rPr>
              <w:t>Servicii de p</w:t>
            </w:r>
            <w:r w:rsidRPr="00CD64CB">
              <w:rPr>
                <w:rFonts w:ascii="Arial Narrow" w:hAnsi="Arial Narrow" w:cs="Arial"/>
                <w:b/>
                <w:bCs/>
                <w:lang w:val="ro-RO" w:eastAsia="ro-RO"/>
              </w:rPr>
              <w:t>ază prin monitorizare și intervenție</w:t>
            </w:r>
          </w:p>
          <w:p w14:paraId="6CC9BE38" w14:textId="77777777" w:rsidR="00882E25" w:rsidRPr="00CD64CB" w:rsidRDefault="00882E25" w:rsidP="00524C23">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12935C2A" w14:textId="77777777" w:rsidR="00882E25" w:rsidRPr="00CD64CB" w:rsidRDefault="00882E25" w:rsidP="00524C23">
            <w:pPr>
              <w:jc w:val="center"/>
              <w:rPr>
                <w:rFonts w:ascii="Arial Narrow" w:hAnsi="Arial Narrow" w:cs="Arial"/>
                <w:b/>
                <w:lang w:val="ro-RO" w:eastAsia="ro-RO"/>
              </w:rPr>
            </w:pPr>
            <w:r>
              <w:rPr>
                <w:rFonts w:ascii="Arial Narrow" w:hAnsi="Arial Narrow" w:cs="Arial"/>
                <w:b/>
                <w:lang w:val="ro-RO" w:eastAsia="ro-RO"/>
              </w:rPr>
              <w:t>10</w:t>
            </w:r>
          </w:p>
        </w:tc>
        <w:tc>
          <w:tcPr>
            <w:tcW w:w="1612" w:type="dxa"/>
            <w:tcBorders>
              <w:top w:val="nil"/>
              <w:left w:val="nil"/>
              <w:bottom w:val="single" w:sz="4" w:space="0" w:color="auto"/>
              <w:right w:val="single" w:sz="4" w:space="0" w:color="auto"/>
            </w:tcBorders>
            <w:shd w:val="clear" w:color="auto" w:fill="auto"/>
            <w:noWrap/>
            <w:vAlign w:val="center"/>
            <w:hideMark/>
          </w:tcPr>
          <w:p w14:paraId="3A436770" w14:textId="77777777" w:rsidR="00882E25" w:rsidRPr="00CD64CB" w:rsidRDefault="00882E25"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46E405A9" w14:textId="6E76D6A6" w:rsidR="00882E25" w:rsidRPr="00CD64CB" w:rsidRDefault="00882E25" w:rsidP="00524C23">
            <w:pPr>
              <w:jc w:val="center"/>
              <w:rPr>
                <w:rFonts w:ascii="Arial" w:hAnsi="Arial" w:cs="Arial"/>
                <w:b/>
                <w:lang w:val="ro-RO" w:eastAsia="ro-RO"/>
              </w:rPr>
            </w:pPr>
            <w:r>
              <w:rPr>
                <w:rFonts w:ascii="Arial Narrow" w:hAnsi="Arial Narrow"/>
                <w:b/>
                <w:lang w:val="ro-RO" w:eastAsia="ro-RO"/>
              </w:rPr>
              <w:t>2.166,50</w:t>
            </w:r>
            <w:r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34B9F34C" w14:textId="77777777" w:rsidR="00882E25" w:rsidRPr="00CD64CB" w:rsidRDefault="00882E25"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CB76859" w14:textId="77777777" w:rsidR="00882E25" w:rsidRPr="00CD64CB" w:rsidRDefault="00882E25" w:rsidP="00524C23">
            <w:pPr>
              <w:jc w:val="center"/>
              <w:rPr>
                <w:rFonts w:ascii="Arial" w:hAnsi="Arial" w:cs="Arial"/>
                <w:b/>
                <w:sz w:val="20"/>
                <w:szCs w:val="20"/>
                <w:lang w:val="ro-RO" w:eastAsia="ro-RO"/>
              </w:rPr>
            </w:pPr>
          </w:p>
        </w:tc>
      </w:tr>
    </w:tbl>
    <w:p w14:paraId="265C552C" w14:textId="77777777" w:rsidR="00882E25" w:rsidRPr="00CD64CB" w:rsidRDefault="00882E25" w:rsidP="00882E25">
      <w:pPr>
        <w:jc w:val="center"/>
        <w:rPr>
          <w:rFonts w:ascii="Arial Narrow" w:hAnsi="Arial Narrow"/>
          <w:b/>
          <w:lang w:val="ro-RO"/>
        </w:rPr>
      </w:pPr>
    </w:p>
    <w:p w14:paraId="3F3C2DD0" w14:textId="77777777" w:rsidR="00882E25" w:rsidRPr="00CD64CB" w:rsidRDefault="00882E25" w:rsidP="00882E25">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02B65138" w14:textId="77777777" w:rsidR="00882E25" w:rsidRPr="00CD64CB" w:rsidRDefault="00882E25" w:rsidP="00882E25">
      <w:pPr>
        <w:autoSpaceDE w:val="0"/>
        <w:jc w:val="both"/>
        <w:outlineLvl w:val="0"/>
        <w:rPr>
          <w:rFonts w:ascii="Arial Narrow" w:hAnsi="Arial Narrow"/>
          <w:lang w:val="ro-RO"/>
        </w:rPr>
      </w:pPr>
      <w:r w:rsidRPr="00CD64CB">
        <w:rPr>
          <w:rFonts w:ascii="Arial Narrow" w:hAnsi="Arial Narrow"/>
          <w:lang w:val="ro-RO"/>
        </w:rPr>
        <w:t>TA = TARIF UNIC/ORA AGENT DE PAZA</w:t>
      </w:r>
    </w:p>
    <w:p w14:paraId="27567DDA" w14:textId="77777777" w:rsidR="00882E25" w:rsidRPr="00CD64CB" w:rsidRDefault="00882E25" w:rsidP="00882E25">
      <w:pPr>
        <w:autoSpaceDE w:val="0"/>
        <w:jc w:val="both"/>
        <w:outlineLvl w:val="0"/>
        <w:rPr>
          <w:rFonts w:ascii="Arial Narrow" w:hAnsi="Arial Narrow"/>
          <w:lang w:val="ro-RO"/>
        </w:rPr>
      </w:pPr>
    </w:p>
    <w:p w14:paraId="3C26E9FE" w14:textId="77777777" w:rsidR="00882E25" w:rsidRPr="00CD64CB" w:rsidRDefault="00882E25" w:rsidP="00882E25">
      <w:pPr>
        <w:autoSpaceDE w:val="0"/>
        <w:jc w:val="both"/>
        <w:outlineLvl w:val="0"/>
        <w:rPr>
          <w:rFonts w:ascii="Arial Narrow" w:hAnsi="Arial Narrow"/>
          <w:lang w:val="ro-RO"/>
        </w:rPr>
      </w:pPr>
    </w:p>
    <w:p w14:paraId="3BEB7EEE" w14:textId="77777777" w:rsidR="00882E25" w:rsidRPr="00CD64CB" w:rsidRDefault="00882E25" w:rsidP="00882E25">
      <w:pPr>
        <w:autoSpaceDE w:val="0"/>
        <w:jc w:val="both"/>
        <w:outlineLvl w:val="0"/>
        <w:rPr>
          <w:rFonts w:ascii="Arial Narrow" w:hAnsi="Arial Narrow"/>
          <w:lang w:val="ro-RO"/>
        </w:rPr>
      </w:pPr>
    </w:p>
    <w:p w14:paraId="54713924" w14:textId="77777777" w:rsidR="00882E25" w:rsidRPr="00CD64CB" w:rsidRDefault="00882E25" w:rsidP="00882E25">
      <w:pPr>
        <w:autoSpaceDE w:val="0"/>
        <w:jc w:val="both"/>
        <w:outlineLvl w:val="0"/>
        <w:rPr>
          <w:rFonts w:ascii="Arial Narrow" w:hAnsi="Arial Narrow"/>
          <w:lang w:val="ro-RO"/>
        </w:rPr>
      </w:pPr>
    </w:p>
    <w:p w14:paraId="16A9FB43" w14:textId="77777777" w:rsidR="00882E25" w:rsidRPr="00CD64CB" w:rsidRDefault="00882E25" w:rsidP="00882E25">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1219035F" w14:textId="77777777" w:rsidR="00882E25" w:rsidRPr="00CD64CB" w:rsidRDefault="00882E25" w:rsidP="00882E25">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64A318AB" w14:textId="77777777" w:rsidR="00882E25" w:rsidRPr="00CD64CB" w:rsidRDefault="00882E25" w:rsidP="00882E25">
      <w:pPr>
        <w:rPr>
          <w:rFonts w:ascii="Arial Narrow" w:hAnsi="Arial Narrow"/>
          <w:b/>
          <w:lang w:val="ro-RO"/>
        </w:rPr>
      </w:pPr>
    </w:p>
    <w:p w14:paraId="5FF64B0F" w14:textId="77777777" w:rsidR="00882E25" w:rsidRPr="00CD64CB" w:rsidRDefault="00882E25" w:rsidP="00882E25">
      <w:pPr>
        <w:rPr>
          <w:rFonts w:ascii="Arial Narrow" w:hAnsi="Arial Narrow"/>
          <w:b/>
          <w:lang w:val="ro-RO"/>
        </w:rPr>
      </w:pPr>
    </w:p>
    <w:p w14:paraId="06AA70B8" w14:textId="77777777" w:rsidR="00882E25" w:rsidRDefault="00882E25" w:rsidP="00882E25">
      <w:pPr>
        <w:rPr>
          <w:rFonts w:ascii="Arial Narrow" w:hAnsi="Arial Narrow"/>
          <w:b/>
          <w:lang w:val="ro-RO"/>
        </w:rPr>
      </w:pPr>
      <w:r w:rsidRPr="00CD64CB">
        <w:rPr>
          <w:rFonts w:ascii="Arial Narrow" w:hAnsi="Arial Narrow"/>
          <w:b/>
          <w:lang w:val="ro-RO"/>
        </w:rPr>
        <w:t>NOTĂ: CENTRALIZATORUL DE PREȚURI SE COMPLETEAZĂ PENTRU FIECARE LOT OFERTAT</w:t>
      </w:r>
    </w:p>
    <w:p w14:paraId="0BA25E98" w14:textId="3A2AE246" w:rsidR="002D2E24" w:rsidRDefault="002D2E24" w:rsidP="002D2E24">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5</w:t>
      </w:r>
    </w:p>
    <w:p w14:paraId="6F13B06D" w14:textId="77777777" w:rsidR="002D2E24" w:rsidRDefault="002D2E24" w:rsidP="002D2E24">
      <w:pPr>
        <w:jc w:val="right"/>
        <w:rPr>
          <w:rFonts w:ascii="Arial Narrow" w:hAnsi="Arial Narrow"/>
          <w:b/>
          <w:lang w:val="ro-RO"/>
        </w:rPr>
      </w:pPr>
    </w:p>
    <w:p w14:paraId="6164432D" w14:textId="77777777" w:rsidR="002D2E24" w:rsidRDefault="002D2E24" w:rsidP="002D2E24">
      <w:pPr>
        <w:jc w:val="right"/>
        <w:rPr>
          <w:rFonts w:ascii="Arial Narrow" w:hAnsi="Arial Narrow"/>
          <w:b/>
          <w:lang w:val="ro-RO"/>
        </w:rPr>
      </w:pPr>
    </w:p>
    <w:p w14:paraId="5E71FFAB" w14:textId="77777777" w:rsidR="002D2E24" w:rsidRDefault="002D2E24" w:rsidP="002D2E24">
      <w:pPr>
        <w:jc w:val="right"/>
        <w:rPr>
          <w:rFonts w:ascii="Arial Narrow" w:hAnsi="Arial Narrow"/>
          <w:b/>
          <w:lang w:val="ro-RO"/>
        </w:rPr>
      </w:pPr>
    </w:p>
    <w:p w14:paraId="566A39A8" w14:textId="77777777" w:rsidR="002D2E24" w:rsidRDefault="002D2E24" w:rsidP="002D2E24">
      <w:pPr>
        <w:jc w:val="right"/>
        <w:rPr>
          <w:rFonts w:ascii="Arial Narrow" w:hAnsi="Arial Narrow"/>
          <w:b/>
          <w:lang w:val="ro-RO"/>
        </w:rPr>
      </w:pPr>
    </w:p>
    <w:p w14:paraId="4432C982" w14:textId="77777777" w:rsidR="002D2E24" w:rsidRPr="00CD64CB" w:rsidRDefault="002D2E24" w:rsidP="002D2E24">
      <w:pPr>
        <w:jc w:val="center"/>
        <w:rPr>
          <w:rFonts w:ascii="Arial Narrow" w:hAnsi="Arial Narrow"/>
          <w:b/>
          <w:lang w:val="ro-RO"/>
        </w:rPr>
      </w:pPr>
      <w:r w:rsidRPr="00CD64CB">
        <w:rPr>
          <w:rFonts w:ascii="Arial Narrow" w:hAnsi="Arial Narrow"/>
          <w:b/>
          <w:lang w:val="ro-RO"/>
        </w:rPr>
        <w:t>CENTRALIZATOR DE PREȚURI LOT_______________________</w:t>
      </w:r>
    </w:p>
    <w:p w14:paraId="6B695425" w14:textId="77777777" w:rsidR="002D2E24" w:rsidRPr="00CD64CB" w:rsidRDefault="002D2E24" w:rsidP="002D2E24">
      <w:pPr>
        <w:jc w:val="center"/>
        <w:rPr>
          <w:rFonts w:ascii="Arial Narrow" w:hAnsi="Arial Narrow"/>
          <w:b/>
          <w:lang w:val="ro-RO"/>
        </w:rPr>
      </w:pPr>
    </w:p>
    <w:p w14:paraId="42CDFA11" w14:textId="77777777" w:rsidR="002D2E24" w:rsidRDefault="002D2E24" w:rsidP="002D2E24">
      <w:pPr>
        <w:rPr>
          <w:rFonts w:ascii="Arial Narrow" w:hAnsi="Arial Narrow"/>
          <w:b/>
          <w:i/>
          <w:iCs/>
          <w:u w:val="single"/>
          <w:lang w:val="ro-RO"/>
        </w:rPr>
      </w:pPr>
    </w:p>
    <w:p w14:paraId="72FF23EE" w14:textId="77777777" w:rsidR="002D2E24" w:rsidRPr="00CD64CB" w:rsidRDefault="002D2E24" w:rsidP="002D2E24">
      <w:pPr>
        <w:rPr>
          <w:rFonts w:ascii="Arial Narrow" w:hAnsi="Arial Narrow"/>
          <w:b/>
          <w:i/>
          <w:iCs/>
          <w:u w:val="single"/>
          <w:lang w:val="ro-RO" w:eastAsia="ro-RO"/>
        </w:rPr>
      </w:pPr>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Pr>
          <w:rFonts w:ascii="Arial Narrow" w:hAnsi="Arial Narrow"/>
          <w:b/>
          <w:i/>
          <w:iCs/>
          <w:u w:val="single"/>
          <w:lang w:val="ro-RO" w:eastAsia="ro-RO"/>
        </w:rPr>
        <w:t xml:space="preserve">MAXIM </w:t>
      </w:r>
      <w:r w:rsidRPr="00CD64CB">
        <w:rPr>
          <w:rFonts w:ascii="Arial Narrow" w:hAnsi="Arial Narrow"/>
          <w:b/>
          <w:i/>
          <w:iCs/>
          <w:u w:val="single"/>
          <w:lang w:val="ro-RO" w:eastAsia="ro-RO"/>
        </w:rPr>
        <w:t xml:space="preserve">ACORD-CADRU PENTRU FIECARE DIN LOTURILE: </w:t>
      </w:r>
    </w:p>
    <w:p w14:paraId="411265C9" w14:textId="0BB21EA4" w:rsidR="002D2E24" w:rsidRPr="009B2C90" w:rsidRDefault="002D2E24" w:rsidP="002D2E24">
      <w:pPr>
        <w:rPr>
          <w:rFonts w:ascii="Arial Narrow" w:hAnsi="Arial Narrow"/>
          <w:b/>
          <w:lang w:val="ro-RO" w:eastAsia="ro-RO"/>
        </w:rPr>
      </w:pPr>
      <w:r w:rsidRPr="00EC3413">
        <w:rPr>
          <w:rFonts w:ascii="Arial Narrow" w:hAnsi="Arial Narrow" w:cs="Arial"/>
          <w:b/>
        </w:rPr>
        <w:t xml:space="preserve">Lot </w:t>
      </w:r>
      <w:r>
        <w:rPr>
          <w:rFonts w:ascii="Arial Narrow" w:hAnsi="Arial Narrow" w:cs="Arial"/>
          <w:b/>
        </w:rPr>
        <w:t>3</w:t>
      </w:r>
      <w:r w:rsidRPr="00EC3413">
        <w:rPr>
          <w:rFonts w:ascii="Arial Narrow" w:hAnsi="Arial Narrow" w:cs="Arial"/>
          <w:b/>
        </w:rPr>
        <w:t xml:space="preserve"> – ORCT </w:t>
      </w:r>
      <w:r>
        <w:rPr>
          <w:rFonts w:ascii="Arial Narrow" w:hAnsi="Arial Narrow" w:cs="Arial"/>
          <w:b/>
        </w:rPr>
        <w:t xml:space="preserve">BISTRIȚA-NĂSĂUD </w:t>
      </w:r>
      <w:proofErr w:type="spellStart"/>
      <w:r>
        <w:rPr>
          <w:rFonts w:ascii="Arial Narrow" w:hAnsi="Arial Narrow" w:cs="Arial"/>
          <w:b/>
        </w:rPr>
        <w:t>și</w:t>
      </w:r>
      <w:proofErr w:type="spellEnd"/>
      <w:r>
        <w:rPr>
          <w:rFonts w:ascii="Arial Narrow" w:hAnsi="Arial Narrow" w:cs="Arial"/>
          <w:b/>
        </w:rPr>
        <w:t xml:space="preserve"> Lot 18 - </w:t>
      </w:r>
      <w:proofErr w:type="gramStart"/>
      <w:r>
        <w:rPr>
          <w:rFonts w:ascii="Arial Narrow" w:hAnsi="Arial Narrow" w:cs="Arial"/>
          <w:b/>
        </w:rPr>
        <w:t>ORCT  IALOMIȚA</w:t>
      </w:r>
      <w:proofErr w:type="gramEnd"/>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2D2E24" w:rsidRPr="00CD64CB" w14:paraId="3F4145DC" w14:textId="77777777" w:rsidTr="00524C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7A177" w14:textId="77777777" w:rsidR="002D2E24" w:rsidRPr="00CD64CB" w:rsidRDefault="002D2E24"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05A3D14" w14:textId="77777777" w:rsidR="002D2E24" w:rsidRPr="00CD64CB" w:rsidRDefault="002D2E24"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0E60302" w14:textId="77777777" w:rsidR="002D2E24" w:rsidRPr="00CD64CB" w:rsidRDefault="002D2E24" w:rsidP="00524C2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130E15EE" w14:textId="77777777" w:rsidR="002D2E24" w:rsidRPr="00CD64CB" w:rsidRDefault="002D2E24"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1E6C19C4" w14:textId="77777777" w:rsidR="002D2E24" w:rsidRPr="00CD64CB" w:rsidRDefault="002D2E24" w:rsidP="00524C23">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34252C10" w14:textId="77777777" w:rsidR="002D2E24" w:rsidRPr="00CD64CB" w:rsidRDefault="002D2E24"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11183852" w14:textId="77777777" w:rsidR="002D2E24" w:rsidRPr="00CD64CB" w:rsidRDefault="002D2E24"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9355D18" w14:textId="77777777" w:rsidR="002D2E24" w:rsidRPr="00CD64CB" w:rsidRDefault="002D2E24"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2D2E24" w:rsidRPr="00CD64CB" w14:paraId="731577E9"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tcPr>
          <w:p w14:paraId="4621ECE0" w14:textId="77777777" w:rsidR="002D2E24" w:rsidRPr="00CD64CB" w:rsidRDefault="002D2E24"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1E89330E" w14:textId="77777777" w:rsidR="002D2E24" w:rsidRPr="00CD64CB" w:rsidRDefault="002D2E24"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10786639" w14:textId="77777777" w:rsidR="002D2E24" w:rsidRPr="00CD64CB" w:rsidRDefault="002D2E24" w:rsidP="00524C2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75F64CC7" w14:textId="77777777" w:rsidR="002D2E24" w:rsidRPr="00CD64CB" w:rsidRDefault="002D2E24" w:rsidP="00524C23">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04EC77B7" w14:textId="77777777" w:rsidR="002D2E24" w:rsidRPr="00CD64CB" w:rsidRDefault="002D2E24" w:rsidP="00524C23">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7EB9600C" w14:textId="77777777" w:rsidR="002D2E24" w:rsidRPr="00CD64CB" w:rsidRDefault="002D2E24" w:rsidP="00524C23">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28A6B1E2" w14:textId="77777777" w:rsidR="002D2E24" w:rsidRPr="00CD64CB" w:rsidRDefault="002D2E24" w:rsidP="00524C23">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E02F8F4" w14:textId="77777777" w:rsidR="002D2E24" w:rsidRPr="00CD64CB" w:rsidRDefault="002D2E24" w:rsidP="00524C23">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2D2E24" w:rsidRPr="00CD64CB" w14:paraId="626D7037"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19A62C98" w14:textId="77777777" w:rsidR="002D2E24" w:rsidRPr="00CD64CB" w:rsidRDefault="002D2E24"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17097BF1" w14:textId="77777777" w:rsidR="002D2E24" w:rsidRPr="00CD64CB" w:rsidRDefault="002D2E24"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61E49348" w14:textId="77777777" w:rsidR="002D2E24" w:rsidRPr="00CD64CB" w:rsidRDefault="002D2E24" w:rsidP="00524C23">
            <w:pPr>
              <w:jc w:val="center"/>
              <w:rPr>
                <w:rFonts w:ascii="Arial Narrow" w:hAnsi="Arial Narrow" w:cs="Arial"/>
                <w:b/>
                <w:bCs/>
                <w:lang w:val="ro-RO" w:eastAsia="ro-RO"/>
              </w:rPr>
            </w:pPr>
            <w:r>
              <w:rPr>
                <w:rFonts w:ascii="Arial Narrow" w:hAnsi="Arial Narrow" w:cs="Arial"/>
                <w:b/>
                <w:bCs/>
                <w:lang w:val="ro-RO" w:eastAsia="ro-RO"/>
              </w:rPr>
              <w:t>Servicii de p</w:t>
            </w:r>
            <w:r w:rsidRPr="00CD64CB">
              <w:rPr>
                <w:rFonts w:ascii="Arial Narrow" w:hAnsi="Arial Narrow" w:cs="Arial"/>
                <w:b/>
                <w:bCs/>
                <w:lang w:val="ro-RO" w:eastAsia="ro-RO"/>
              </w:rPr>
              <w:t>ază prin monitorizare și intervenție</w:t>
            </w:r>
          </w:p>
          <w:p w14:paraId="18F31CFB" w14:textId="77777777" w:rsidR="002D2E24" w:rsidRPr="00CD64CB" w:rsidRDefault="002D2E24" w:rsidP="00524C23">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41AB8B45" w14:textId="77777777" w:rsidR="002D2E24" w:rsidRPr="00CD64CB" w:rsidRDefault="002D2E24" w:rsidP="00524C23">
            <w:pPr>
              <w:jc w:val="center"/>
              <w:rPr>
                <w:rFonts w:ascii="Arial Narrow" w:hAnsi="Arial Narrow" w:cs="Arial"/>
                <w:b/>
                <w:lang w:val="ro-RO" w:eastAsia="ro-RO"/>
              </w:rPr>
            </w:pPr>
            <w:r>
              <w:rPr>
                <w:rFonts w:ascii="Arial Narrow" w:hAnsi="Arial Narrow" w:cs="Arial"/>
                <w:b/>
                <w:lang w:val="ro-RO" w:eastAsia="ro-RO"/>
              </w:rPr>
              <w:t>10</w:t>
            </w:r>
          </w:p>
        </w:tc>
        <w:tc>
          <w:tcPr>
            <w:tcW w:w="1612" w:type="dxa"/>
            <w:tcBorders>
              <w:top w:val="nil"/>
              <w:left w:val="nil"/>
              <w:bottom w:val="single" w:sz="4" w:space="0" w:color="auto"/>
              <w:right w:val="single" w:sz="4" w:space="0" w:color="auto"/>
            </w:tcBorders>
            <w:shd w:val="clear" w:color="auto" w:fill="auto"/>
            <w:noWrap/>
            <w:vAlign w:val="center"/>
            <w:hideMark/>
          </w:tcPr>
          <w:p w14:paraId="6D0AB7D8" w14:textId="77777777" w:rsidR="002D2E24" w:rsidRPr="00CD64CB" w:rsidRDefault="002D2E24"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4F3BDB3E" w14:textId="2883E776" w:rsidR="002D2E24" w:rsidRPr="00CD64CB" w:rsidRDefault="002D2E24" w:rsidP="00524C23">
            <w:pPr>
              <w:jc w:val="center"/>
              <w:rPr>
                <w:rFonts w:ascii="Arial" w:hAnsi="Arial" w:cs="Arial"/>
                <w:b/>
                <w:lang w:val="ro-RO" w:eastAsia="ro-RO"/>
              </w:rPr>
            </w:pPr>
            <w:r>
              <w:rPr>
                <w:rFonts w:ascii="Arial Narrow" w:hAnsi="Arial Narrow"/>
                <w:b/>
                <w:lang w:val="ro-RO" w:eastAsia="ro-RO"/>
              </w:rPr>
              <w:t>1.079,00</w:t>
            </w:r>
            <w:r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4656CA71" w14:textId="77777777" w:rsidR="002D2E24" w:rsidRPr="00CD64CB" w:rsidRDefault="002D2E24"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AA120A1" w14:textId="77777777" w:rsidR="002D2E24" w:rsidRPr="00CD64CB" w:rsidRDefault="002D2E24" w:rsidP="00524C23">
            <w:pPr>
              <w:jc w:val="center"/>
              <w:rPr>
                <w:rFonts w:ascii="Arial" w:hAnsi="Arial" w:cs="Arial"/>
                <w:b/>
                <w:sz w:val="20"/>
                <w:szCs w:val="20"/>
                <w:lang w:val="ro-RO" w:eastAsia="ro-RO"/>
              </w:rPr>
            </w:pPr>
          </w:p>
        </w:tc>
      </w:tr>
    </w:tbl>
    <w:p w14:paraId="1B76E2DF" w14:textId="77777777" w:rsidR="002D2E24" w:rsidRPr="00CD64CB" w:rsidRDefault="002D2E24" w:rsidP="002D2E24">
      <w:pPr>
        <w:jc w:val="center"/>
        <w:rPr>
          <w:rFonts w:ascii="Arial Narrow" w:hAnsi="Arial Narrow"/>
          <w:b/>
          <w:lang w:val="ro-RO"/>
        </w:rPr>
      </w:pPr>
    </w:p>
    <w:p w14:paraId="3AEA4646" w14:textId="77777777" w:rsidR="002D2E24" w:rsidRPr="00CD64CB" w:rsidRDefault="002D2E24" w:rsidP="002D2E24">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4896CD49" w14:textId="77777777" w:rsidR="002D2E24" w:rsidRPr="00CD64CB" w:rsidRDefault="002D2E24" w:rsidP="002D2E24">
      <w:pPr>
        <w:autoSpaceDE w:val="0"/>
        <w:jc w:val="both"/>
        <w:outlineLvl w:val="0"/>
        <w:rPr>
          <w:rFonts w:ascii="Arial Narrow" w:hAnsi="Arial Narrow"/>
          <w:lang w:val="ro-RO"/>
        </w:rPr>
      </w:pPr>
      <w:r w:rsidRPr="00CD64CB">
        <w:rPr>
          <w:rFonts w:ascii="Arial Narrow" w:hAnsi="Arial Narrow"/>
          <w:lang w:val="ro-RO"/>
        </w:rPr>
        <w:t>TA = TARIF UNIC/ORA AGENT DE PAZA</w:t>
      </w:r>
    </w:p>
    <w:p w14:paraId="5C4E4BE6" w14:textId="77777777" w:rsidR="002D2E24" w:rsidRPr="00CD64CB" w:rsidRDefault="002D2E24" w:rsidP="002D2E24">
      <w:pPr>
        <w:autoSpaceDE w:val="0"/>
        <w:jc w:val="both"/>
        <w:outlineLvl w:val="0"/>
        <w:rPr>
          <w:rFonts w:ascii="Arial Narrow" w:hAnsi="Arial Narrow"/>
          <w:lang w:val="ro-RO"/>
        </w:rPr>
      </w:pPr>
    </w:p>
    <w:p w14:paraId="42C2A35A" w14:textId="77777777" w:rsidR="002D2E24" w:rsidRPr="00CD64CB" w:rsidRDefault="002D2E24" w:rsidP="002D2E24">
      <w:pPr>
        <w:autoSpaceDE w:val="0"/>
        <w:jc w:val="both"/>
        <w:outlineLvl w:val="0"/>
        <w:rPr>
          <w:rFonts w:ascii="Arial Narrow" w:hAnsi="Arial Narrow"/>
          <w:lang w:val="ro-RO"/>
        </w:rPr>
      </w:pPr>
    </w:p>
    <w:p w14:paraId="400183A5" w14:textId="77777777" w:rsidR="002D2E24" w:rsidRPr="00CD64CB" w:rsidRDefault="002D2E24" w:rsidP="002D2E24">
      <w:pPr>
        <w:autoSpaceDE w:val="0"/>
        <w:jc w:val="both"/>
        <w:outlineLvl w:val="0"/>
        <w:rPr>
          <w:rFonts w:ascii="Arial Narrow" w:hAnsi="Arial Narrow"/>
          <w:lang w:val="ro-RO"/>
        </w:rPr>
      </w:pPr>
    </w:p>
    <w:p w14:paraId="15242384" w14:textId="77777777" w:rsidR="002D2E24" w:rsidRPr="00CD64CB" w:rsidRDefault="002D2E24" w:rsidP="002D2E24">
      <w:pPr>
        <w:autoSpaceDE w:val="0"/>
        <w:jc w:val="both"/>
        <w:outlineLvl w:val="0"/>
        <w:rPr>
          <w:rFonts w:ascii="Arial Narrow" w:hAnsi="Arial Narrow"/>
          <w:lang w:val="ro-RO"/>
        </w:rPr>
      </w:pPr>
    </w:p>
    <w:p w14:paraId="267338E0" w14:textId="77777777" w:rsidR="002D2E24" w:rsidRPr="00CD64CB" w:rsidRDefault="002D2E24" w:rsidP="002D2E24">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2D59AC83" w14:textId="77777777" w:rsidR="002D2E24" w:rsidRPr="00CD64CB" w:rsidRDefault="002D2E24" w:rsidP="002D2E24">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643BEDD6" w14:textId="77777777" w:rsidR="002D2E24" w:rsidRPr="00CD64CB" w:rsidRDefault="002D2E24" w:rsidP="002D2E24">
      <w:pPr>
        <w:rPr>
          <w:rFonts w:ascii="Arial Narrow" w:hAnsi="Arial Narrow"/>
          <w:b/>
          <w:lang w:val="ro-RO"/>
        </w:rPr>
      </w:pPr>
    </w:p>
    <w:p w14:paraId="6A20192F" w14:textId="77777777" w:rsidR="002D2E24" w:rsidRPr="00CD64CB" w:rsidRDefault="002D2E24" w:rsidP="002D2E24">
      <w:pPr>
        <w:rPr>
          <w:rFonts w:ascii="Arial Narrow" w:hAnsi="Arial Narrow"/>
          <w:b/>
          <w:lang w:val="ro-RO"/>
        </w:rPr>
      </w:pPr>
    </w:p>
    <w:p w14:paraId="6C73163C" w14:textId="77777777" w:rsidR="002D2E24" w:rsidRDefault="002D2E24" w:rsidP="002D2E24">
      <w:pPr>
        <w:rPr>
          <w:rFonts w:ascii="Arial Narrow" w:hAnsi="Arial Narrow"/>
          <w:b/>
          <w:lang w:val="ro-RO"/>
        </w:rPr>
      </w:pPr>
      <w:r w:rsidRPr="00CD64CB">
        <w:rPr>
          <w:rFonts w:ascii="Arial Narrow" w:hAnsi="Arial Narrow"/>
          <w:b/>
          <w:lang w:val="ro-RO"/>
        </w:rPr>
        <w:t>NOTĂ: CENTRALIZATORUL DE PREȚURI SE COMPLETEAZĂ PENTRU FIECARE LOT OFERTAT</w:t>
      </w:r>
    </w:p>
    <w:p w14:paraId="5F2A9B08" w14:textId="35949463" w:rsidR="006F6820" w:rsidRDefault="006F6820" w:rsidP="006F6820">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6</w:t>
      </w:r>
    </w:p>
    <w:p w14:paraId="008A7A78" w14:textId="77777777" w:rsidR="006F6820" w:rsidRDefault="006F6820" w:rsidP="006F6820">
      <w:pPr>
        <w:jc w:val="right"/>
        <w:rPr>
          <w:rFonts w:ascii="Arial Narrow" w:hAnsi="Arial Narrow"/>
          <w:b/>
          <w:lang w:val="ro-RO"/>
        </w:rPr>
      </w:pPr>
    </w:p>
    <w:p w14:paraId="5B890B09" w14:textId="77777777" w:rsidR="006F6820" w:rsidRDefault="006F6820" w:rsidP="006F6820">
      <w:pPr>
        <w:jc w:val="right"/>
        <w:rPr>
          <w:rFonts w:ascii="Arial Narrow" w:hAnsi="Arial Narrow"/>
          <w:b/>
          <w:lang w:val="ro-RO"/>
        </w:rPr>
      </w:pPr>
    </w:p>
    <w:p w14:paraId="33793003" w14:textId="77777777" w:rsidR="006F6820" w:rsidRDefault="006F6820" w:rsidP="006F6820">
      <w:pPr>
        <w:jc w:val="right"/>
        <w:rPr>
          <w:rFonts w:ascii="Arial Narrow" w:hAnsi="Arial Narrow"/>
          <w:b/>
          <w:lang w:val="ro-RO"/>
        </w:rPr>
      </w:pPr>
    </w:p>
    <w:p w14:paraId="4B33BCEE" w14:textId="77777777" w:rsidR="006F6820" w:rsidRDefault="006F6820" w:rsidP="006F6820">
      <w:pPr>
        <w:jc w:val="right"/>
        <w:rPr>
          <w:rFonts w:ascii="Arial Narrow" w:hAnsi="Arial Narrow"/>
          <w:b/>
          <w:lang w:val="ro-RO"/>
        </w:rPr>
      </w:pPr>
    </w:p>
    <w:p w14:paraId="1AE3C823" w14:textId="77777777" w:rsidR="006F6820" w:rsidRPr="00CD64CB" w:rsidRDefault="006F6820" w:rsidP="006F6820">
      <w:pPr>
        <w:jc w:val="center"/>
        <w:rPr>
          <w:rFonts w:ascii="Arial Narrow" w:hAnsi="Arial Narrow"/>
          <w:b/>
          <w:lang w:val="ro-RO"/>
        </w:rPr>
      </w:pPr>
      <w:r w:rsidRPr="00CD64CB">
        <w:rPr>
          <w:rFonts w:ascii="Arial Narrow" w:hAnsi="Arial Narrow"/>
          <w:b/>
          <w:lang w:val="ro-RO"/>
        </w:rPr>
        <w:t>CENTRALIZATOR DE PREȚURI LOT_______________________</w:t>
      </w:r>
    </w:p>
    <w:p w14:paraId="2F8199BE" w14:textId="77777777" w:rsidR="006F6820" w:rsidRPr="00CD64CB" w:rsidRDefault="006F6820" w:rsidP="006F6820">
      <w:pPr>
        <w:jc w:val="center"/>
        <w:rPr>
          <w:rFonts w:ascii="Arial Narrow" w:hAnsi="Arial Narrow"/>
          <w:b/>
          <w:lang w:val="ro-RO"/>
        </w:rPr>
      </w:pPr>
    </w:p>
    <w:p w14:paraId="19F3DC40" w14:textId="77777777" w:rsidR="006F6820" w:rsidRDefault="006F6820" w:rsidP="006F6820">
      <w:pPr>
        <w:rPr>
          <w:rFonts w:ascii="Arial Narrow" w:hAnsi="Arial Narrow"/>
          <w:b/>
          <w:i/>
          <w:iCs/>
          <w:u w:val="single"/>
          <w:lang w:val="ro-RO"/>
        </w:rPr>
      </w:pPr>
    </w:p>
    <w:p w14:paraId="3B554F01" w14:textId="77777777" w:rsidR="006F6820" w:rsidRPr="00CD64CB" w:rsidRDefault="006F6820" w:rsidP="006F6820">
      <w:pPr>
        <w:rPr>
          <w:rFonts w:ascii="Arial Narrow" w:hAnsi="Arial Narrow"/>
          <w:b/>
          <w:i/>
          <w:iCs/>
          <w:u w:val="single"/>
          <w:lang w:val="ro-RO" w:eastAsia="ro-RO"/>
        </w:rPr>
      </w:pPr>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Pr>
          <w:rFonts w:ascii="Arial Narrow" w:hAnsi="Arial Narrow"/>
          <w:b/>
          <w:i/>
          <w:iCs/>
          <w:u w:val="single"/>
          <w:lang w:val="ro-RO" w:eastAsia="ro-RO"/>
        </w:rPr>
        <w:t xml:space="preserve">MAXIM </w:t>
      </w:r>
      <w:r w:rsidRPr="00CD64CB">
        <w:rPr>
          <w:rFonts w:ascii="Arial Narrow" w:hAnsi="Arial Narrow"/>
          <w:b/>
          <w:i/>
          <w:iCs/>
          <w:u w:val="single"/>
          <w:lang w:val="ro-RO" w:eastAsia="ro-RO"/>
        </w:rPr>
        <w:t xml:space="preserve">ACORD-CADRU PENTRU FIECARE DIN LOTURILE: </w:t>
      </w:r>
    </w:p>
    <w:p w14:paraId="52C4A557" w14:textId="16FFBED4" w:rsidR="006F6820" w:rsidRPr="009B2C90" w:rsidRDefault="006F6820" w:rsidP="006F6820">
      <w:pPr>
        <w:rPr>
          <w:rFonts w:ascii="Arial Narrow" w:hAnsi="Arial Narrow"/>
          <w:b/>
          <w:lang w:val="ro-RO" w:eastAsia="ro-RO"/>
        </w:rPr>
      </w:pPr>
      <w:r w:rsidRPr="00EC3413">
        <w:rPr>
          <w:rFonts w:ascii="Arial Narrow" w:hAnsi="Arial Narrow" w:cs="Arial"/>
          <w:b/>
        </w:rPr>
        <w:t xml:space="preserve">Lot </w:t>
      </w:r>
      <w:r>
        <w:rPr>
          <w:rFonts w:ascii="Arial Narrow" w:hAnsi="Arial Narrow" w:cs="Arial"/>
          <w:b/>
        </w:rPr>
        <w:t>7</w:t>
      </w:r>
      <w:r w:rsidRPr="00EC3413">
        <w:rPr>
          <w:rFonts w:ascii="Arial Narrow" w:hAnsi="Arial Narrow" w:cs="Arial"/>
          <w:b/>
        </w:rPr>
        <w:t xml:space="preserve"> – ORCT </w:t>
      </w:r>
      <w:r>
        <w:rPr>
          <w:rFonts w:ascii="Arial Narrow" w:hAnsi="Arial Narrow" w:cs="Arial"/>
          <w:b/>
        </w:rPr>
        <w:t>BUZĂU</w:t>
      </w:r>
      <w:r w:rsidRPr="008D09C9">
        <w:rPr>
          <w:rFonts w:ascii="Arial Narrow" w:hAnsi="Arial Narrow" w:cs="Arial"/>
          <w:b/>
        </w:rPr>
        <w:t xml:space="preserve"> </w:t>
      </w:r>
      <w:proofErr w:type="spellStart"/>
      <w:r>
        <w:rPr>
          <w:rFonts w:ascii="Arial Narrow" w:hAnsi="Arial Narrow" w:cs="Arial"/>
          <w:b/>
        </w:rPr>
        <w:t>și</w:t>
      </w:r>
      <w:proofErr w:type="spellEnd"/>
      <w:r>
        <w:rPr>
          <w:rFonts w:ascii="Arial Narrow" w:hAnsi="Arial Narrow" w:cs="Arial"/>
          <w:b/>
        </w:rPr>
        <w:t xml:space="preserve"> </w:t>
      </w:r>
      <w:r w:rsidRPr="00EC3413">
        <w:rPr>
          <w:rFonts w:ascii="Arial Narrow" w:hAnsi="Arial Narrow" w:cs="Arial"/>
          <w:b/>
        </w:rPr>
        <w:t xml:space="preserve">Lot </w:t>
      </w:r>
      <w:r>
        <w:rPr>
          <w:rFonts w:ascii="Arial Narrow" w:hAnsi="Arial Narrow" w:cs="Arial"/>
          <w:b/>
        </w:rPr>
        <w:t>8</w:t>
      </w:r>
      <w:r w:rsidRPr="00EC3413">
        <w:rPr>
          <w:rFonts w:ascii="Arial Narrow" w:hAnsi="Arial Narrow" w:cs="Arial"/>
          <w:b/>
        </w:rPr>
        <w:t xml:space="preserve"> – ORCT </w:t>
      </w:r>
      <w:r>
        <w:rPr>
          <w:rFonts w:ascii="Arial Narrow" w:hAnsi="Arial Narrow" w:cs="Arial"/>
          <w:b/>
        </w:rPr>
        <w:t>CARAȘ SEVERIN</w:t>
      </w: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6F6820" w:rsidRPr="00CD64CB" w14:paraId="2A424152" w14:textId="77777777" w:rsidTr="00524C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7DB7C" w14:textId="77777777" w:rsidR="006F6820" w:rsidRPr="00CD64CB" w:rsidRDefault="006F6820"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17C1EEF" w14:textId="77777777" w:rsidR="006F6820" w:rsidRPr="00CD64CB" w:rsidRDefault="006F6820"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1BB661A" w14:textId="77777777" w:rsidR="006F6820" w:rsidRPr="00CD64CB" w:rsidRDefault="006F6820" w:rsidP="00524C2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6D48E4E2" w14:textId="77777777" w:rsidR="006F6820" w:rsidRPr="00CD64CB" w:rsidRDefault="006F6820"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2081B275" w14:textId="77777777" w:rsidR="006F6820" w:rsidRPr="00CD64CB" w:rsidRDefault="006F6820" w:rsidP="00524C23">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2AA7EBD3" w14:textId="77777777" w:rsidR="006F6820" w:rsidRPr="00CD64CB" w:rsidRDefault="006F6820"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070ED5C6" w14:textId="77777777" w:rsidR="006F6820" w:rsidRPr="00CD64CB" w:rsidRDefault="006F6820"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F2BB16B" w14:textId="77777777" w:rsidR="006F6820" w:rsidRPr="00CD64CB" w:rsidRDefault="006F6820"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6F6820" w:rsidRPr="00CD64CB" w14:paraId="62DA6443"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tcPr>
          <w:p w14:paraId="4AD0AC66" w14:textId="77777777" w:rsidR="006F6820" w:rsidRPr="00CD64CB" w:rsidRDefault="006F6820"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42729514" w14:textId="77777777" w:rsidR="006F6820" w:rsidRPr="00CD64CB" w:rsidRDefault="006F6820"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40CDF9CE" w14:textId="77777777" w:rsidR="006F6820" w:rsidRPr="00CD64CB" w:rsidRDefault="006F6820" w:rsidP="00524C2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38F53000" w14:textId="77777777" w:rsidR="006F6820" w:rsidRPr="00CD64CB" w:rsidRDefault="006F6820" w:rsidP="00524C23">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313F3383" w14:textId="77777777" w:rsidR="006F6820" w:rsidRPr="00CD64CB" w:rsidRDefault="006F6820" w:rsidP="00524C23">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60A7F551" w14:textId="77777777" w:rsidR="006F6820" w:rsidRPr="00CD64CB" w:rsidRDefault="006F6820" w:rsidP="00524C23">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267AFE44" w14:textId="77777777" w:rsidR="006F6820" w:rsidRPr="00CD64CB" w:rsidRDefault="006F6820" w:rsidP="00524C23">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7794860" w14:textId="77777777" w:rsidR="006F6820" w:rsidRPr="00CD64CB" w:rsidRDefault="006F6820" w:rsidP="00524C23">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6F6820" w:rsidRPr="00CD64CB" w14:paraId="3353E5C8"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6F4552ED" w14:textId="77777777" w:rsidR="006F6820" w:rsidRPr="00CD64CB" w:rsidRDefault="006F6820"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518B4036" w14:textId="77777777" w:rsidR="006F6820" w:rsidRPr="00CD64CB" w:rsidRDefault="006F6820"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662B4A08" w14:textId="77777777" w:rsidR="006F6820" w:rsidRPr="00CD64CB" w:rsidRDefault="006F6820" w:rsidP="00524C23">
            <w:pPr>
              <w:jc w:val="center"/>
              <w:rPr>
                <w:rFonts w:ascii="Arial Narrow" w:hAnsi="Arial Narrow" w:cs="Arial"/>
                <w:b/>
                <w:bCs/>
                <w:lang w:val="ro-RO" w:eastAsia="ro-RO"/>
              </w:rPr>
            </w:pPr>
            <w:r>
              <w:rPr>
                <w:rFonts w:ascii="Arial Narrow" w:hAnsi="Arial Narrow" w:cs="Arial"/>
                <w:b/>
                <w:bCs/>
                <w:lang w:val="ro-RO" w:eastAsia="ro-RO"/>
              </w:rPr>
              <w:t>Servicii de p</w:t>
            </w:r>
            <w:r w:rsidRPr="00CD64CB">
              <w:rPr>
                <w:rFonts w:ascii="Arial Narrow" w:hAnsi="Arial Narrow" w:cs="Arial"/>
                <w:b/>
                <w:bCs/>
                <w:lang w:val="ro-RO" w:eastAsia="ro-RO"/>
              </w:rPr>
              <w:t>ază prin monitorizare și intervenție</w:t>
            </w:r>
          </w:p>
          <w:p w14:paraId="25C3FCC2" w14:textId="77777777" w:rsidR="006F6820" w:rsidRPr="00CD64CB" w:rsidRDefault="006F6820" w:rsidP="00524C23">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6AC46EDF" w14:textId="5DB3EF71" w:rsidR="006F6820" w:rsidRPr="00CD64CB" w:rsidRDefault="006F6820" w:rsidP="00524C23">
            <w:pPr>
              <w:jc w:val="center"/>
              <w:rPr>
                <w:rFonts w:ascii="Arial Narrow" w:hAnsi="Arial Narrow" w:cs="Arial"/>
                <w:b/>
                <w:lang w:val="ro-RO" w:eastAsia="ro-RO"/>
              </w:rPr>
            </w:pPr>
            <w:r>
              <w:rPr>
                <w:rFonts w:ascii="Arial Narrow" w:hAnsi="Arial Narrow" w:cs="Arial"/>
                <w:b/>
                <w:lang w:val="ro-RO" w:eastAsia="ro-RO"/>
              </w:rPr>
              <w:t>12</w:t>
            </w:r>
          </w:p>
        </w:tc>
        <w:tc>
          <w:tcPr>
            <w:tcW w:w="1612" w:type="dxa"/>
            <w:tcBorders>
              <w:top w:val="nil"/>
              <w:left w:val="nil"/>
              <w:bottom w:val="single" w:sz="4" w:space="0" w:color="auto"/>
              <w:right w:val="single" w:sz="4" w:space="0" w:color="auto"/>
            </w:tcBorders>
            <w:shd w:val="clear" w:color="auto" w:fill="auto"/>
            <w:noWrap/>
            <w:vAlign w:val="center"/>
            <w:hideMark/>
          </w:tcPr>
          <w:p w14:paraId="0CDE5D65" w14:textId="77777777" w:rsidR="006F6820" w:rsidRPr="00CD64CB" w:rsidRDefault="006F6820"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49B1B33F" w14:textId="77777777" w:rsidR="006F6820" w:rsidRPr="00CD64CB" w:rsidRDefault="006F6820" w:rsidP="00524C23">
            <w:pPr>
              <w:jc w:val="center"/>
              <w:rPr>
                <w:rFonts w:ascii="Arial" w:hAnsi="Arial" w:cs="Arial"/>
                <w:b/>
                <w:lang w:val="ro-RO" w:eastAsia="ro-RO"/>
              </w:rPr>
            </w:pPr>
            <w:r>
              <w:rPr>
                <w:rFonts w:ascii="Arial Narrow" w:hAnsi="Arial Narrow"/>
                <w:b/>
                <w:lang w:val="ro-RO" w:eastAsia="ro-RO"/>
              </w:rPr>
              <w:t>1.079,00</w:t>
            </w:r>
            <w:r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413663A2" w14:textId="77777777" w:rsidR="006F6820" w:rsidRPr="00CD64CB" w:rsidRDefault="006F6820"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E991F55" w14:textId="77777777" w:rsidR="006F6820" w:rsidRPr="00CD64CB" w:rsidRDefault="006F6820" w:rsidP="00524C23">
            <w:pPr>
              <w:jc w:val="center"/>
              <w:rPr>
                <w:rFonts w:ascii="Arial" w:hAnsi="Arial" w:cs="Arial"/>
                <w:b/>
                <w:sz w:val="20"/>
                <w:szCs w:val="20"/>
                <w:lang w:val="ro-RO" w:eastAsia="ro-RO"/>
              </w:rPr>
            </w:pPr>
          </w:p>
        </w:tc>
      </w:tr>
    </w:tbl>
    <w:p w14:paraId="34A304B2" w14:textId="77777777" w:rsidR="006F6820" w:rsidRPr="00CD64CB" w:rsidRDefault="006F6820" w:rsidP="006F6820">
      <w:pPr>
        <w:jc w:val="center"/>
        <w:rPr>
          <w:rFonts w:ascii="Arial Narrow" w:hAnsi="Arial Narrow"/>
          <w:b/>
          <w:lang w:val="ro-RO"/>
        </w:rPr>
      </w:pPr>
    </w:p>
    <w:p w14:paraId="6CF7EEBD" w14:textId="77777777" w:rsidR="006F6820" w:rsidRPr="00CD64CB" w:rsidRDefault="006F6820" w:rsidP="006F6820">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7E8EACD6" w14:textId="77777777" w:rsidR="006F6820" w:rsidRPr="00CD64CB" w:rsidRDefault="006F6820" w:rsidP="006F6820">
      <w:pPr>
        <w:autoSpaceDE w:val="0"/>
        <w:jc w:val="both"/>
        <w:outlineLvl w:val="0"/>
        <w:rPr>
          <w:rFonts w:ascii="Arial Narrow" w:hAnsi="Arial Narrow"/>
          <w:lang w:val="ro-RO"/>
        </w:rPr>
      </w:pPr>
      <w:r w:rsidRPr="00CD64CB">
        <w:rPr>
          <w:rFonts w:ascii="Arial Narrow" w:hAnsi="Arial Narrow"/>
          <w:lang w:val="ro-RO"/>
        </w:rPr>
        <w:t>TA = TARIF UNIC/ORA AGENT DE PAZA</w:t>
      </w:r>
    </w:p>
    <w:p w14:paraId="42898866" w14:textId="77777777" w:rsidR="006F6820" w:rsidRPr="00CD64CB" w:rsidRDefault="006F6820" w:rsidP="006F6820">
      <w:pPr>
        <w:autoSpaceDE w:val="0"/>
        <w:jc w:val="both"/>
        <w:outlineLvl w:val="0"/>
        <w:rPr>
          <w:rFonts w:ascii="Arial Narrow" w:hAnsi="Arial Narrow"/>
          <w:lang w:val="ro-RO"/>
        </w:rPr>
      </w:pPr>
    </w:p>
    <w:p w14:paraId="3142983B" w14:textId="77777777" w:rsidR="006F6820" w:rsidRPr="00CD64CB" w:rsidRDefault="006F6820" w:rsidP="006F6820">
      <w:pPr>
        <w:autoSpaceDE w:val="0"/>
        <w:jc w:val="both"/>
        <w:outlineLvl w:val="0"/>
        <w:rPr>
          <w:rFonts w:ascii="Arial Narrow" w:hAnsi="Arial Narrow"/>
          <w:lang w:val="ro-RO"/>
        </w:rPr>
      </w:pPr>
    </w:p>
    <w:p w14:paraId="62D6EDD7" w14:textId="77777777" w:rsidR="006F6820" w:rsidRPr="00CD64CB" w:rsidRDefault="006F6820" w:rsidP="006F6820">
      <w:pPr>
        <w:autoSpaceDE w:val="0"/>
        <w:jc w:val="both"/>
        <w:outlineLvl w:val="0"/>
        <w:rPr>
          <w:rFonts w:ascii="Arial Narrow" w:hAnsi="Arial Narrow"/>
          <w:lang w:val="ro-RO"/>
        </w:rPr>
      </w:pPr>
    </w:p>
    <w:p w14:paraId="6A6F4C36" w14:textId="77777777" w:rsidR="006F6820" w:rsidRPr="00CD64CB" w:rsidRDefault="006F6820" w:rsidP="006F6820">
      <w:pPr>
        <w:autoSpaceDE w:val="0"/>
        <w:jc w:val="both"/>
        <w:outlineLvl w:val="0"/>
        <w:rPr>
          <w:rFonts w:ascii="Arial Narrow" w:hAnsi="Arial Narrow"/>
          <w:lang w:val="ro-RO"/>
        </w:rPr>
      </w:pPr>
    </w:p>
    <w:p w14:paraId="4ACB9E2A" w14:textId="77777777" w:rsidR="006F6820" w:rsidRPr="00CD64CB" w:rsidRDefault="006F6820" w:rsidP="006F6820">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007F9657" w14:textId="77777777" w:rsidR="006F6820" w:rsidRPr="00CD64CB" w:rsidRDefault="006F6820" w:rsidP="006F6820">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39B73C5B" w14:textId="77777777" w:rsidR="006F6820" w:rsidRPr="00CD64CB" w:rsidRDefault="006F6820" w:rsidP="006F6820">
      <w:pPr>
        <w:rPr>
          <w:rFonts w:ascii="Arial Narrow" w:hAnsi="Arial Narrow"/>
          <w:b/>
          <w:lang w:val="ro-RO"/>
        </w:rPr>
      </w:pPr>
    </w:p>
    <w:p w14:paraId="4593441A" w14:textId="77777777" w:rsidR="006F6820" w:rsidRPr="00CD64CB" w:rsidRDefault="006F6820" w:rsidP="006F6820">
      <w:pPr>
        <w:rPr>
          <w:rFonts w:ascii="Arial Narrow" w:hAnsi="Arial Narrow"/>
          <w:b/>
          <w:lang w:val="ro-RO"/>
        </w:rPr>
      </w:pPr>
    </w:p>
    <w:p w14:paraId="6F67CCD9" w14:textId="3DA884F8" w:rsidR="00445DCA" w:rsidRDefault="006F6820" w:rsidP="006F6820">
      <w:pPr>
        <w:jc w:val="right"/>
        <w:rPr>
          <w:rFonts w:ascii="Arial Narrow" w:hAnsi="Arial Narrow"/>
          <w:b/>
          <w:lang w:val="ro-RO"/>
        </w:rPr>
      </w:pPr>
      <w:r w:rsidRPr="00CD64CB">
        <w:rPr>
          <w:rFonts w:ascii="Arial Narrow" w:hAnsi="Arial Narrow"/>
          <w:b/>
          <w:lang w:val="ro-RO"/>
        </w:rPr>
        <w:t>NOTĂ: CENTRALIZATORUL DE PREȚURI SE COMPLETEAZĂ PENTRU FIECARE LOT OFERTAT</w:t>
      </w:r>
    </w:p>
    <w:p w14:paraId="4758AA7A" w14:textId="63A7D4E9" w:rsidR="00B44545" w:rsidRDefault="00B44545" w:rsidP="00B44545">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7</w:t>
      </w:r>
    </w:p>
    <w:p w14:paraId="36F9ECC9" w14:textId="0C32CB0D" w:rsidR="00445DCA" w:rsidRDefault="00445DCA" w:rsidP="00632DEB">
      <w:pPr>
        <w:jc w:val="right"/>
        <w:rPr>
          <w:rFonts w:ascii="Arial Narrow" w:hAnsi="Arial Narrow"/>
          <w:b/>
          <w:lang w:val="ro-RO"/>
        </w:rPr>
      </w:pPr>
    </w:p>
    <w:p w14:paraId="04CFD8B7" w14:textId="228247B2" w:rsidR="00445DCA" w:rsidRDefault="00445DCA" w:rsidP="00632DEB">
      <w:pPr>
        <w:jc w:val="right"/>
        <w:rPr>
          <w:rFonts w:ascii="Arial Narrow" w:hAnsi="Arial Narrow"/>
          <w:b/>
          <w:lang w:val="ro-RO"/>
        </w:rPr>
      </w:pPr>
    </w:p>
    <w:p w14:paraId="7B05395F" w14:textId="784AB9D3" w:rsidR="00445DCA" w:rsidRDefault="00445DCA" w:rsidP="00632DEB">
      <w:pPr>
        <w:jc w:val="right"/>
        <w:rPr>
          <w:rFonts w:ascii="Arial Narrow" w:hAnsi="Arial Narrow"/>
          <w:b/>
          <w:lang w:val="ro-RO"/>
        </w:rPr>
      </w:pPr>
    </w:p>
    <w:p w14:paraId="65C7DB58" w14:textId="77777777" w:rsidR="00445DCA" w:rsidRPr="00CD64CB" w:rsidRDefault="00445DCA" w:rsidP="00632DEB">
      <w:pPr>
        <w:jc w:val="right"/>
        <w:rPr>
          <w:rFonts w:ascii="Arial Narrow" w:hAnsi="Arial Narrow"/>
          <w:b/>
          <w:lang w:val="ro-RO"/>
        </w:rPr>
      </w:pPr>
    </w:p>
    <w:p w14:paraId="46AAA114" w14:textId="77777777" w:rsidR="00632DEB" w:rsidRPr="00CD64CB" w:rsidRDefault="00632DEB" w:rsidP="00632DEB">
      <w:pPr>
        <w:jc w:val="center"/>
        <w:rPr>
          <w:rFonts w:ascii="Arial Narrow" w:hAnsi="Arial Narrow"/>
          <w:b/>
          <w:lang w:val="ro-RO"/>
        </w:rPr>
      </w:pPr>
      <w:bookmarkStart w:id="6" w:name="_Hlk93058090"/>
      <w:bookmarkEnd w:id="5"/>
      <w:r w:rsidRPr="00CD64CB">
        <w:rPr>
          <w:rFonts w:ascii="Arial Narrow" w:hAnsi="Arial Narrow"/>
          <w:b/>
          <w:lang w:val="ro-RO"/>
        </w:rPr>
        <w:t>CENTRALIZATOR DE PREȚURI LOT</w:t>
      </w:r>
      <w:bookmarkEnd w:id="6"/>
      <w:r w:rsidRPr="00CD64CB">
        <w:rPr>
          <w:rFonts w:ascii="Arial Narrow" w:hAnsi="Arial Narrow"/>
          <w:b/>
          <w:lang w:val="ro-RO"/>
        </w:rPr>
        <w:t>_______________________</w:t>
      </w:r>
    </w:p>
    <w:p w14:paraId="1AF24B05" w14:textId="77777777" w:rsidR="00632DEB" w:rsidRPr="00CD64CB" w:rsidRDefault="00632DEB" w:rsidP="00632DEB">
      <w:pPr>
        <w:jc w:val="center"/>
        <w:rPr>
          <w:rFonts w:ascii="Arial Narrow" w:hAnsi="Arial Narrow"/>
          <w:b/>
          <w:lang w:val="ro-RO"/>
        </w:rPr>
      </w:pPr>
    </w:p>
    <w:p w14:paraId="5C34AE9F" w14:textId="7E9747C9" w:rsidR="00632DEB" w:rsidRPr="00CD64CB" w:rsidRDefault="00632DEB" w:rsidP="00632DEB">
      <w:pPr>
        <w:rPr>
          <w:rFonts w:ascii="Arial Narrow" w:hAnsi="Arial Narrow"/>
          <w:b/>
          <w:i/>
          <w:iCs/>
          <w:u w:val="single"/>
          <w:lang w:val="ro-RO" w:eastAsia="ro-RO"/>
        </w:rPr>
      </w:pPr>
      <w:bookmarkStart w:id="7" w:name="_Hlk93058100"/>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sidR="00B44545">
        <w:rPr>
          <w:rFonts w:ascii="Arial Narrow" w:hAnsi="Arial Narrow"/>
          <w:b/>
          <w:i/>
          <w:iCs/>
          <w:u w:val="single"/>
          <w:lang w:val="ro-RO" w:eastAsia="ro-RO"/>
        </w:rPr>
        <w:t xml:space="preserve">MAXIM </w:t>
      </w:r>
      <w:r w:rsidR="00B44545" w:rsidRPr="00CD64CB">
        <w:rPr>
          <w:rFonts w:ascii="Arial Narrow" w:hAnsi="Arial Narrow"/>
          <w:b/>
          <w:i/>
          <w:iCs/>
          <w:u w:val="single"/>
          <w:lang w:val="ro-RO" w:eastAsia="ro-RO"/>
        </w:rPr>
        <w:t>ACORD-CADRU PENTRU FIECARE DIN LOTURILE:</w:t>
      </w:r>
      <w:r w:rsidRPr="00CD64CB">
        <w:rPr>
          <w:rFonts w:ascii="Arial Narrow" w:hAnsi="Arial Narrow"/>
          <w:b/>
          <w:i/>
          <w:iCs/>
          <w:u w:val="single"/>
          <w:lang w:val="ro-RO" w:eastAsia="ro-RO"/>
        </w:rPr>
        <w:t xml:space="preserve"> </w:t>
      </w:r>
    </w:p>
    <w:bookmarkEnd w:id="7"/>
    <w:p w14:paraId="110A6CC6" w14:textId="464678D2" w:rsidR="009B2C90" w:rsidRDefault="00B44545" w:rsidP="00632DEB">
      <w:pPr>
        <w:rPr>
          <w:rFonts w:ascii="Arial Narrow" w:hAnsi="Arial Narrow"/>
          <w:b/>
          <w:lang w:val="ro-RO"/>
        </w:rPr>
      </w:pPr>
      <w:r w:rsidRPr="00C66F61">
        <w:rPr>
          <w:rFonts w:ascii="Arial Narrow" w:hAnsi="Arial Narrow" w:cs="Arial"/>
          <w:b/>
        </w:rPr>
        <w:t>Lot 4 – ORCT BRAȘOV</w:t>
      </w:r>
      <w:r>
        <w:rPr>
          <w:rFonts w:ascii="Arial Narrow" w:hAnsi="Arial Narrow" w:cs="Arial"/>
          <w:b/>
        </w:rPr>
        <w:t xml:space="preserve">, Lot 13 – ORCT GALAȚI, Lot 24 – ORCT PRAHOVA, </w:t>
      </w:r>
    </w:p>
    <w:p w14:paraId="6974A2BD" w14:textId="77777777" w:rsidR="009B2C90" w:rsidRPr="00CD64CB" w:rsidRDefault="009B2C90" w:rsidP="00632DEB">
      <w:pPr>
        <w:rPr>
          <w:rFonts w:ascii="Arial Narrow" w:hAnsi="Arial Narrow"/>
          <w:b/>
          <w:lang w:val="ro-RO" w:eastAsia="ro-RO"/>
        </w:rPr>
      </w:pPr>
    </w:p>
    <w:tbl>
      <w:tblPr>
        <w:tblW w:w="14595" w:type="dxa"/>
        <w:tblInd w:w="93" w:type="dxa"/>
        <w:tblLook w:val="04A0" w:firstRow="1" w:lastRow="0" w:firstColumn="1" w:lastColumn="0" w:noHBand="0" w:noVBand="1"/>
      </w:tblPr>
      <w:tblGrid>
        <w:gridCol w:w="724"/>
        <w:gridCol w:w="2693"/>
        <w:gridCol w:w="2552"/>
        <w:gridCol w:w="2866"/>
        <w:gridCol w:w="2250"/>
        <w:gridCol w:w="3510"/>
      </w:tblGrid>
      <w:tr w:rsidR="00F1168C" w:rsidRPr="00CD64CB" w14:paraId="61797C6D" w14:textId="77777777" w:rsidTr="009B2C90">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4F522"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D2CD1D9"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B7B4A06"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14:paraId="48E93180"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51CC827"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2C37530A" w14:textId="77777777" w:rsidR="00F1168C" w:rsidRPr="00CD64CB" w:rsidRDefault="00F1168C" w:rsidP="00EA39AC">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F1168C" w:rsidRPr="00CD64CB" w14:paraId="2B4FC616" w14:textId="77777777" w:rsidTr="009B2C90">
        <w:trPr>
          <w:trHeight w:val="300"/>
        </w:trPr>
        <w:tc>
          <w:tcPr>
            <w:tcW w:w="724" w:type="dxa"/>
            <w:tcBorders>
              <w:top w:val="nil"/>
              <w:left w:val="single" w:sz="8" w:space="0" w:color="auto"/>
              <w:bottom w:val="single" w:sz="4" w:space="0" w:color="auto"/>
              <w:right w:val="single" w:sz="8" w:space="0" w:color="auto"/>
            </w:tcBorders>
            <w:shd w:val="clear" w:color="auto" w:fill="auto"/>
          </w:tcPr>
          <w:p w14:paraId="0CA73A9E" w14:textId="77777777" w:rsidR="00F1168C" w:rsidRPr="00CD64CB" w:rsidRDefault="00F1168C" w:rsidP="00EA39AC">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06806AC9" w14:textId="77777777" w:rsidR="00F1168C" w:rsidRPr="00CD64CB" w:rsidRDefault="00F1168C" w:rsidP="00EA39AC">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078D5B05" w14:textId="77777777" w:rsidR="00F1168C" w:rsidRPr="00CD64CB" w:rsidRDefault="00F1168C" w:rsidP="00EA39AC">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2866" w:type="dxa"/>
            <w:tcBorders>
              <w:top w:val="nil"/>
              <w:left w:val="nil"/>
              <w:bottom w:val="single" w:sz="4" w:space="0" w:color="auto"/>
              <w:right w:val="single" w:sz="4" w:space="0" w:color="auto"/>
            </w:tcBorders>
            <w:shd w:val="clear" w:color="auto" w:fill="auto"/>
            <w:noWrap/>
            <w:vAlign w:val="bottom"/>
          </w:tcPr>
          <w:p w14:paraId="1D8F5BB9" w14:textId="4AEB214E" w:rsidR="00F1168C" w:rsidRPr="00CD64CB" w:rsidRDefault="00F1168C" w:rsidP="00EA39AC">
            <w:pPr>
              <w:jc w:val="center"/>
              <w:rPr>
                <w:rFonts w:ascii="Arial" w:hAnsi="Arial" w:cs="Arial"/>
                <w:i/>
                <w:sz w:val="20"/>
                <w:szCs w:val="20"/>
                <w:lang w:val="ro-RO" w:eastAsia="ro-RO"/>
              </w:rPr>
            </w:pPr>
            <w:r>
              <w:rPr>
                <w:rFonts w:ascii="Arial" w:hAnsi="Arial" w:cs="Arial"/>
                <w:i/>
                <w:sz w:val="20"/>
                <w:szCs w:val="20"/>
                <w:lang w:val="ro-RO" w:eastAsia="ro-RO"/>
              </w:rPr>
              <w:t>3</w:t>
            </w:r>
          </w:p>
        </w:tc>
        <w:tc>
          <w:tcPr>
            <w:tcW w:w="2250" w:type="dxa"/>
            <w:tcBorders>
              <w:top w:val="nil"/>
              <w:left w:val="nil"/>
              <w:bottom w:val="single" w:sz="4" w:space="0" w:color="auto"/>
              <w:right w:val="single" w:sz="4" w:space="0" w:color="auto"/>
            </w:tcBorders>
            <w:shd w:val="clear" w:color="auto" w:fill="auto"/>
            <w:noWrap/>
            <w:vAlign w:val="bottom"/>
          </w:tcPr>
          <w:p w14:paraId="1FBE947D" w14:textId="20BE57A9" w:rsidR="00F1168C" w:rsidRPr="00CD64CB" w:rsidRDefault="00F1168C" w:rsidP="00EA39AC">
            <w:pPr>
              <w:jc w:val="center"/>
              <w:rPr>
                <w:rFonts w:ascii="Arial" w:hAnsi="Arial" w:cs="Arial"/>
                <w:i/>
                <w:sz w:val="20"/>
                <w:szCs w:val="20"/>
                <w:lang w:val="ro-RO" w:eastAsia="ro-RO"/>
              </w:rPr>
            </w:pPr>
            <w:r>
              <w:rPr>
                <w:rFonts w:ascii="Arial" w:hAnsi="Arial" w:cs="Arial"/>
                <w:i/>
                <w:sz w:val="20"/>
                <w:szCs w:val="20"/>
                <w:lang w:val="ro-RO" w:eastAsia="ro-RO"/>
              </w:rPr>
              <w:t>4</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6D532F70" w14:textId="72FE0AB4" w:rsidR="00F1168C" w:rsidRPr="00CD64CB" w:rsidRDefault="00F1168C" w:rsidP="00EA39AC">
            <w:pPr>
              <w:jc w:val="center"/>
              <w:rPr>
                <w:rFonts w:ascii="Arial" w:hAnsi="Arial" w:cs="Arial"/>
                <w:i/>
                <w:sz w:val="20"/>
                <w:szCs w:val="20"/>
                <w:lang w:val="ro-RO" w:eastAsia="ro-RO"/>
              </w:rPr>
            </w:pPr>
            <w:r>
              <w:rPr>
                <w:rFonts w:ascii="Arial" w:hAnsi="Arial" w:cs="Arial"/>
                <w:i/>
                <w:sz w:val="20"/>
                <w:szCs w:val="20"/>
                <w:lang w:val="ro-RO" w:eastAsia="ro-RO"/>
              </w:rPr>
              <w:t>5</w:t>
            </w:r>
            <w:r w:rsidRPr="00CD64CB">
              <w:rPr>
                <w:rFonts w:ascii="Arial" w:hAnsi="Arial" w:cs="Arial"/>
                <w:i/>
                <w:sz w:val="20"/>
                <w:szCs w:val="20"/>
                <w:lang w:val="ro-RO" w:eastAsia="ro-RO"/>
              </w:rPr>
              <w:t>=3x4</w:t>
            </w:r>
          </w:p>
        </w:tc>
      </w:tr>
      <w:tr w:rsidR="009B2C90" w:rsidRPr="00CD64CB" w14:paraId="65347AB8" w14:textId="77777777" w:rsidTr="009B2C90">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2E6F1123" w14:textId="77777777" w:rsidR="009B2C90" w:rsidRPr="00CD64CB" w:rsidRDefault="009B2C90" w:rsidP="009B2C90">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75F128B4" w14:textId="77777777" w:rsidR="009B2C90" w:rsidRPr="00CD64CB" w:rsidRDefault="009B2C90" w:rsidP="009B2C90">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63AABF89" w14:textId="59C02110" w:rsidR="009B2C90" w:rsidRPr="00CD64CB" w:rsidRDefault="009B2C90" w:rsidP="009B2C90">
            <w:pPr>
              <w:jc w:val="center"/>
              <w:rPr>
                <w:rFonts w:ascii="Arial Narrow" w:hAnsi="Arial Narrow" w:cs="Arial"/>
                <w:b/>
                <w:bCs/>
                <w:lang w:val="ro-RO" w:eastAsia="ro-RO"/>
              </w:rPr>
            </w:pPr>
            <w:r>
              <w:rPr>
                <w:rFonts w:ascii="Arial Narrow" w:hAnsi="Arial Narrow" w:cs="Arial"/>
                <w:b/>
                <w:bCs/>
                <w:lang w:val="ro-RO" w:eastAsia="ro-RO"/>
              </w:rPr>
              <w:t>S</w:t>
            </w:r>
            <w:r w:rsidRPr="00CD64CB">
              <w:rPr>
                <w:rFonts w:ascii="Arial Narrow" w:hAnsi="Arial Narrow" w:cs="Arial"/>
                <w:b/>
                <w:bCs/>
                <w:lang w:val="ro-RO" w:eastAsia="ro-RO"/>
              </w:rPr>
              <w:t>ervicii de pază umană</w:t>
            </w:r>
          </w:p>
        </w:tc>
        <w:tc>
          <w:tcPr>
            <w:tcW w:w="2866" w:type="dxa"/>
            <w:tcBorders>
              <w:top w:val="nil"/>
              <w:left w:val="nil"/>
              <w:bottom w:val="single" w:sz="4" w:space="0" w:color="auto"/>
              <w:right w:val="single" w:sz="4" w:space="0" w:color="auto"/>
            </w:tcBorders>
            <w:shd w:val="clear" w:color="auto" w:fill="auto"/>
            <w:noWrap/>
            <w:vAlign w:val="center"/>
            <w:hideMark/>
          </w:tcPr>
          <w:p w14:paraId="32D352B1" w14:textId="26A3C8B4" w:rsidR="009B2C90" w:rsidRPr="00CD64CB" w:rsidRDefault="00B44545" w:rsidP="009B2C90">
            <w:pPr>
              <w:jc w:val="center"/>
              <w:rPr>
                <w:rFonts w:ascii="Arial" w:hAnsi="Arial" w:cs="Arial"/>
                <w:b/>
                <w:lang w:val="ro-RO" w:eastAsia="ro-RO"/>
              </w:rPr>
            </w:pPr>
            <w:r>
              <w:rPr>
                <w:rFonts w:ascii="Arial Narrow" w:hAnsi="Arial Narrow"/>
                <w:b/>
                <w:lang w:val="ro-RO" w:eastAsia="ro-RO"/>
              </w:rPr>
              <w:t>1</w:t>
            </w:r>
            <w:r w:rsidR="009B2C90">
              <w:rPr>
                <w:rFonts w:ascii="Arial Narrow" w:hAnsi="Arial Narrow"/>
                <w:b/>
                <w:lang w:val="ro-RO" w:eastAsia="ro-RO"/>
              </w:rPr>
              <w:t>.</w:t>
            </w:r>
            <w:r>
              <w:rPr>
                <w:rFonts w:ascii="Arial Narrow" w:hAnsi="Arial Narrow"/>
                <w:b/>
                <w:lang w:val="ro-RO" w:eastAsia="ro-RO"/>
              </w:rPr>
              <w:t>079</w:t>
            </w:r>
            <w:r w:rsidR="009B2C90">
              <w:rPr>
                <w:rFonts w:ascii="Arial Narrow" w:hAnsi="Arial Narrow"/>
                <w:b/>
                <w:lang w:val="ro-RO" w:eastAsia="ro-RO"/>
              </w:rPr>
              <w:t>,00</w:t>
            </w:r>
            <w:r w:rsidR="009B2C90" w:rsidRPr="00CD64CB">
              <w:rPr>
                <w:rFonts w:ascii="Arial Narrow" w:hAnsi="Arial Narrow"/>
                <w:b/>
                <w:lang w:val="ro-RO" w:eastAsia="ro-RO"/>
              </w:rPr>
              <w:t xml:space="preserve"> ore</w:t>
            </w:r>
          </w:p>
        </w:tc>
        <w:tc>
          <w:tcPr>
            <w:tcW w:w="2250" w:type="dxa"/>
            <w:tcBorders>
              <w:top w:val="nil"/>
              <w:left w:val="nil"/>
              <w:bottom w:val="single" w:sz="4" w:space="0" w:color="auto"/>
              <w:right w:val="single" w:sz="4" w:space="0" w:color="auto"/>
            </w:tcBorders>
            <w:shd w:val="clear" w:color="auto" w:fill="auto"/>
            <w:noWrap/>
            <w:vAlign w:val="center"/>
            <w:hideMark/>
          </w:tcPr>
          <w:p w14:paraId="70180F03" w14:textId="77777777" w:rsidR="009B2C90" w:rsidRPr="00CD64CB" w:rsidRDefault="009B2C90" w:rsidP="009B2C90">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3510" w:type="dxa"/>
            <w:tcBorders>
              <w:top w:val="single" w:sz="4" w:space="0" w:color="auto"/>
              <w:left w:val="nil"/>
              <w:bottom w:val="single" w:sz="4" w:space="0" w:color="auto"/>
              <w:right w:val="single" w:sz="4" w:space="0" w:color="auto"/>
            </w:tcBorders>
            <w:shd w:val="clear" w:color="auto" w:fill="auto"/>
            <w:noWrap/>
            <w:vAlign w:val="center"/>
          </w:tcPr>
          <w:p w14:paraId="6604E790" w14:textId="77777777" w:rsidR="009B2C90" w:rsidRPr="00CD64CB" w:rsidRDefault="009B2C90" w:rsidP="009B2C90">
            <w:pPr>
              <w:jc w:val="center"/>
              <w:rPr>
                <w:rFonts w:ascii="Arial" w:hAnsi="Arial" w:cs="Arial"/>
                <w:b/>
                <w:sz w:val="20"/>
                <w:szCs w:val="20"/>
                <w:lang w:val="ro-RO" w:eastAsia="ro-RO"/>
              </w:rPr>
            </w:pPr>
          </w:p>
        </w:tc>
      </w:tr>
    </w:tbl>
    <w:p w14:paraId="2954C4E7" w14:textId="77777777" w:rsidR="00632DEB" w:rsidRPr="00CD64CB" w:rsidRDefault="00632DEB" w:rsidP="00632DEB">
      <w:pPr>
        <w:jc w:val="center"/>
        <w:rPr>
          <w:rFonts w:ascii="Arial Narrow" w:hAnsi="Arial Narrow"/>
          <w:b/>
          <w:lang w:val="ro-RO"/>
        </w:rPr>
      </w:pPr>
    </w:p>
    <w:p w14:paraId="3412A683" w14:textId="7F9DE3B0" w:rsidR="00632DEB" w:rsidRPr="00CD64CB" w:rsidRDefault="00632DEB" w:rsidP="00632DEB">
      <w:pPr>
        <w:autoSpaceDE w:val="0"/>
        <w:jc w:val="both"/>
        <w:outlineLvl w:val="0"/>
        <w:rPr>
          <w:rFonts w:ascii="Arial Narrow" w:hAnsi="Arial Narrow"/>
          <w:lang w:val="ro-RO"/>
        </w:rPr>
      </w:pPr>
    </w:p>
    <w:p w14:paraId="4A8ACC33" w14:textId="77777777" w:rsidR="00632DEB" w:rsidRPr="00CD64CB" w:rsidRDefault="00632DEB" w:rsidP="00632DEB">
      <w:pPr>
        <w:autoSpaceDE w:val="0"/>
        <w:jc w:val="both"/>
        <w:outlineLvl w:val="0"/>
        <w:rPr>
          <w:rFonts w:ascii="Arial Narrow" w:hAnsi="Arial Narrow"/>
          <w:lang w:val="ro-RO"/>
        </w:rPr>
      </w:pPr>
      <w:r w:rsidRPr="00CD64CB">
        <w:rPr>
          <w:rFonts w:ascii="Arial Narrow" w:hAnsi="Arial Narrow"/>
          <w:lang w:val="ro-RO"/>
        </w:rPr>
        <w:t>TA = TARIF UNIC/ORA AGENT DE PAZA</w:t>
      </w:r>
    </w:p>
    <w:p w14:paraId="49C8ADD9" w14:textId="77777777" w:rsidR="00632DEB" w:rsidRPr="00CD64CB" w:rsidRDefault="00632DEB" w:rsidP="00632DEB">
      <w:pPr>
        <w:autoSpaceDE w:val="0"/>
        <w:jc w:val="both"/>
        <w:outlineLvl w:val="0"/>
        <w:rPr>
          <w:rFonts w:ascii="Arial Narrow" w:hAnsi="Arial Narrow"/>
          <w:lang w:val="ro-RO"/>
        </w:rPr>
      </w:pPr>
    </w:p>
    <w:p w14:paraId="32C23832" w14:textId="77777777" w:rsidR="00632DEB" w:rsidRPr="00CD64CB" w:rsidRDefault="00632DEB" w:rsidP="00632DEB">
      <w:pPr>
        <w:autoSpaceDE w:val="0"/>
        <w:jc w:val="both"/>
        <w:outlineLvl w:val="0"/>
        <w:rPr>
          <w:rFonts w:ascii="Arial Narrow" w:hAnsi="Arial Narrow"/>
          <w:lang w:val="ro-RO"/>
        </w:rPr>
      </w:pPr>
    </w:p>
    <w:p w14:paraId="5FF2B240" w14:textId="77777777" w:rsidR="00632DEB" w:rsidRPr="00CD64CB" w:rsidRDefault="00632DEB" w:rsidP="00632DEB">
      <w:pPr>
        <w:autoSpaceDE w:val="0"/>
        <w:jc w:val="both"/>
        <w:outlineLvl w:val="0"/>
        <w:rPr>
          <w:rFonts w:ascii="Arial Narrow" w:hAnsi="Arial Narrow"/>
          <w:lang w:val="ro-RO"/>
        </w:rPr>
      </w:pPr>
    </w:p>
    <w:p w14:paraId="7CAD2427" w14:textId="77777777" w:rsidR="00632DEB" w:rsidRPr="00CD64CB" w:rsidRDefault="00632DEB" w:rsidP="00632DEB">
      <w:pPr>
        <w:autoSpaceDE w:val="0"/>
        <w:jc w:val="both"/>
        <w:outlineLvl w:val="0"/>
        <w:rPr>
          <w:rFonts w:ascii="Arial Narrow" w:hAnsi="Arial Narrow"/>
          <w:lang w:val="ro-RO"/>
        </w:rPr>
      </w:pPr>
    </w:p>
    <w:p w14:paraId="1950E362" w14:textId="77777777" w:rsidR="00632DEB" w:rsidRPr="00CD64CB" w:rsidRDefault="00632DEB" w:rsidP="00632DEB">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4F2FD9C7" w14:textId="77777777" w:rsidR="00632DEB" w:rsidRPr="00CD64CB" w:rsidRDefault="00632DEB" w:rsidP="00632DEB">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79C28374" w14:textId="77777777" w:rsidR="00632DEB" w:rsidRPr="00CD64CB" w:rsidRDefault="00632DEB" w:rsidP="00632DEB">
      <w:pPr>
        <w:rPr>
          <w:rFonts w:ascii="Arial Narrow" w:hAnsi="Arial Narrow"/>
          <w:b/>
          <w:lang w:val="ro-RO"/>
        </w:rPr>
      </w:pPr>
    </w:p>
    <w:p w14:paraId="3639E304" w14:textId="77777777" w:rsidR="00632DEB" w:rsidRPr="00CD64CB" w:rsidRDefault="00632DEB" w:rsidP="00632DEB">
      <w:pPr>
        <w:rPr>
          <w:rFonts w:ascii="Arial Narrow" w:hAnsi="Arial Narrow"/>
          <w:b/>
          <w:lang w:val="ro-RO"/>
        </w:rPr>
      </w:pPr>
    </w:p>
    <w:p w14:paraId="21A27643" w14:textId="77777777" w:rsidR="009B2C90" w:rsidRDefault="00632DEB" w:rsidP="00632DEB">
      <w:pPr>
        <w:rPr>
          <w:rFonts w:ascii="Arial Narrow" w:hAnsi="Arial Narrow"/>
          <w:b/>
          <w:lang w:val="ro-RO"/>
        </w:rPr>
      </w:pPr>
      <w:r w:rsidRPr="00CD64CB">
        <w:rPr>
          <w:rFonts w:ascii="Arial Narrow" w:hAnsi="Arial Narrow"/>
          <w:b/>
          <w:lang w:val="ro-RO"/>
        </w:rPr>
        <w:t>NOTĂ: CENTRALIZATORUL DE PREȚURI SE COMPLETEAZĂ PENTRU FIECARE LOT OFERTAT</w:t>
      </w:r>
    </w:p>
    <w:p w14:paraId="39BE6958" w14:textId="77777777" w:rsidR="009B2C90" w:rsidRDefault="009B2C90" w:rsidP="00632DEB">
      <w:pPr>
        <w:rPr>
          <w:rFonts w:ascii="Arial Narrow" w:hAnsi="Arial Narrow"/>
          <w:b/>
          <w:lang w:val="ro-RO"/>
        </w:rPr>
      </w:pPr>
    </w:p>
    <w:p w14:paraId="10645F3D" w14:textId="6C73BC1C" w:rsidR="009B2C90" w:rsidRDefault="009B2C90" w:rsidP="00632DEB">
      <w:pPr>
        <w:rPr>
          <w:rFonts w:ascii="Arial Narrow" w:hAnsi="Arial Narrow"/>
          <w:b/>
          <w:lang w:val="ro-RO"/>
        </w:rPr>
      </w:pPr>
    </w:p>
    <w:p w14:paraId="2F0468DF" w14:textId="5737FFAA" w:rsidR="009B2C90" w:rsidRDefault="009B2C90" w:rsidP="00632DEB">
      <w:pPr>
        <w:rPr>
          <w:rFonts w:ascii="Arial Narrow" w:hAnsi="Arial Narrow"/>
          <w:b/>
          <w:lang w:val="ro-RO"/>
        </w:rPr>
      </w:pPr>
    </w:p>
    <w:p w14:paraId="1A57EFA2" w14:textId="3A90C948" w:rsidR="009B2C90" w:rsidRDefault="009B2C90" w:rsidP="00632DEB">
      <w:pPr>
        <w:rPr>
          <w:rFonts w:ascii="Arial Narrow" w:hAnsi="Arial Narrow"/>
          <w:b/>
          <w:lang w:val="ro-RO"/>
        </w:rPr>
      </w:pPr>
    </w:p>
    <w:p w14:paraId="5F86A82B" w14:textId="4BEE71BB" w:rsidR="009B2C90" w:rsidRDefault="009B2C90" w:rsidP="00632DEB">
      <w:pPr>
        <w:rPr>
          <w:rFonts w:ascii="Arial Narrow" w:hAnsi="Arial Narrow"/>
          <w:b/>
          <w:lang w:val="ro-RO"/>
        </w:rPr>
      </w:pPr>
    </w:p>
    <w:p w14:paraId="158DF34B" w14:textId="01BB4E5B" w:rsidR="009B2C90" w:rsidRDefault="009B2C90" w:rsidP="00632DEB">
      <w:pPr>
        <w:rPr>
          <w:rFonts w:ascii="Arial Narrow" w:hAnsi="Arial Narrow"/>
          <w:b/>
          <w:lang w:val="ro-RO"/>
        </w:rPr>
      </w:pPr>
    </w:p>
    <w:p w14:paraId="483CD42A" w14:textId="019E2F08" w:rsidR="00B44545" w:rsidRDefault="00B44545" w:rsidP="00B44545">
      <w:pPr>
        <w:jc w:val="right"/>
        <w:rPr>
          <w:rFonts w:ascii="Arial Narrow" w:hAnsi="Arial Narrow"/>
          <w:b/>
          <w:lang w:val="ro-RO"/>
        </w:rPr>
      </w:pPr>
      <w:r w:rsidRPr="00CD64CB">
        <w:rPr>
          <w:rFonts w:ascii="Arial Narrow" w:hAnsi="Arial Narrow"/>
          <w:b/>
          <w:lang w:val="ro-RO"/>
        </w:rPr>
        <w:lastRenderedPageBreak/>
        <w:t>Anexa nr. 1.</w:t>
      </w:r>
      <w:r w:rsidR="00371978">
        <w:rPr>
          <w:rFonts w:ascii="Arial Narrow" w:hAnsi="Arial Narrow"/>
          <w:b/>
          <w:lang w:val="ro-RO"/>
        </w:rPr>
        <w:t>8</w:t>
      </w:r>
    </w:p>
    <w:p w14:paraId="60A435AF" w14:textId="77777777" w:rsidR="00B44545" w:rsidRDefault="00B44545" w:rsidP="00B44545">
      <w:pPr>
        <w:jc w:val="right"/>
        <w:rPr>
          <w:rFonts w:ascii="Arial Narrow" w:hAnsi="Arial Narrow"/>
          <w:b/>
          <w:lang w:val="ro-RO"/>
        </w:rPr>
      </w:pPr>
    </w:p>
    <w:p w14:paraId="16AC6008" w14:textId="77777777" w:rsidR="00B44545" w:rsidRDefault="00B44545" w:rsidP="00B44545">
      <w:pPr>
        <w:jc w:val="right"/>
        <w:rPr>
          <w:rFonts w:ascii="Arial Narrow" w:hAnsi="Arial Narrow"/>
          <w:b/>
          <w:lang w:val="ro-RO"/>
        </w:rPr>
      </w:pPr>
    </w:p>
    <w:p w14:paraId="6DECC422" w14:textId="77777777" w:rsidR="00B44545" w:rsidRDefault="00B44545" w:rsidP="00B44545">
      <w:pPr>
        <w:jc w:val="right"/>
        <w:rPr>
          <w:rFonts w:ascii="Arial Narrow" w:hAnsi="Arial Narrow"/>
          <w:b/>
          <w:lang w:val="ro-RO"/>
        </w:rPr>
      </w:pPr>
    </w:p>
    <w:p w14:paraId="2F2D3328" w14:textId="77777777" w:rsidR="00B44545" w:rsidRPr="00CD64CB" w:rsidRDefault="00B44545" w:rsidP="00B44545">
      <w:pPr>
        <w:jc w:val="right"/>
        <w:rPr>
          <w:rFonts w:ascii="Arial Narrow" w:hAnsi="Arial Narrow"/>
          <w:b/>
          <w:lang w:val="ro-RO"/>
        </w:rPr>
      </w:pPr>
    </w:p>
    <w:p w14:paraId="74104119" w14:textId="497C49E4" w:rsidR="00B44545" w:rsidRPr="00CD64CB" w:rsidRDefault="00B44545" w:rsidP="00B44545">
      <w:pPr>
        <w:jc w:val="center"/>
        <w:rPr>
          <w:rFonts w:ascii="Arial Narrow" w:hAnsi="Arial Narrow"/>
          <w:b/>
          <w:lang w:val="ro-RO"/>
        </w:rPr>
      </w:pPr>
      <w:r w:rsidRPr="00CD64CB">
        <w:rPr>
          <w:rFonts w:ascii="Arial Narrow" w:hAnsi="Arial Narrow"/>
          <w:b/>
          <w:lang w:val="ro-RO"/>
        </w:rPr>
        <w:t xml:space="preserve">CENTRALIZATOR DE PREȚURI </w:t>
      </w:r>
      <w:r>
        <w:rPr>
          <w:rFonts w:ascii="Arial Narrow" w:hAnsi="Arial Narrow" w:cs="Arial"/>
          <w:b/>
        </w:rPr>
        <w:t>LOT 6 – ORCT BUCUREȘTI</w:t>
      </w:r>
    </w:p>
    <w:p w14:paraId="2E9E456F" w14:textId="77777777" w:rsidR="00B44545" w:rsidRPr="00CD64CB" w:rsidRDefault="00B44545" w:rsidP="00B44545">
      <w:pPr>
        <w:jc w:val="center"/>
        <w:rPr>
          <w:rFonts w:ascii="Arial Narrow" w:hAnsi="Arial Narrow"/>
          <w:b/>
          <w:lang w:val="ro-RO"/>
        </w:rPr>
      </w:pPr>
    </w:p>
    <w:p w14:paraId="08DA75CA" w14:textId="605CBC06" w:rsidR="00B44545" w:rsidRPr="00CD64CB" w:rsidRDefault="00B44545" w:rsidP="00B44545">
      <w:pPr>
        <w:rPr>
          <w:rFonts w:ascii="Arial Narrow" w:hAnsi="Arial Narrow"/>
          <w:b/>
          <w:i/>
          <w:iCs/>
          <w:u w:val="single"/>
          <w:lang w:val="ro-RO" w:eastAsia="ro-RO"/>
        </w:rPr>
      </w:pPr>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Pr>
          <w:rFonts w:ascii="Arial Narrow" w:hAnsi="Arial Narrow"/>
          <w:b/>
          <w:i/>
          <w:iCs/>
          <w:u w:val="single"/>
          <w:lang w:val="ro-RO" w:eastAsia="ro-RO"/>
        </w:rPr>
        <w:t xml:space="preserve">MAXIM </w:t>
      </w:r>
      <w:r w:rsidRPr="00CD64CB">
        <w:rPr>
          <w:rFonts w:ascii="Arial Narrow" w:hAnsi="Arial Narrow"/>
          <w:b/>
          <w:i/>
          <w:iCs/>
          <w:u w:val="single"/>
          <w:lang w:val="ro-RO" w:eastAsia="ro-RO"/>
        </w:rPr>
        <w:t xml:space="preserve">ACORD-CADRU PENTRU </w:t>
      </w:r>
      <w:r>
        <w:rPr>
          <w:rFonts w:ascii="Arial Narrow" w:hAnsi="Arial Narrow" w:cs="Arial"/>
          <w:b/>
        </w:rPr>
        <w:t>LOT 6 – ORCT BUCUREȘTI</w:t>
      </w:r>
      <w:r>
        <w:rPr>
          <w:rFonts w:ascii="Arial Narrow" w:hAnsi="Arial Narrow" w:cs="Arial"/>
          <w:b/>
          <w:lang w:val="en-US"/>
        </w:rPr>
        <w:t>:</w:t>
      </w:r>
      <w:r w:rsidRPr="00CD64CB">
        <w:rPr>
          <w:rFonts w:ascii="Arial Narrow" w:hAnsi="Arial Narrow"/>
          <w:b/>
          <w:i/>
          <w:iCs/>
          <w:u w:val="single"/>
          <w:lang w:val="ro-RO" w:eastAsia="ro-RO"/>
        </w:rPr>
        <w:t xml:space="preserve"> </w:t>
      </w:r>
    </w:p>
    <w:p w14:paraId="622A56F6" w14:textId="77777777" w:rsidR="00B44545" w:rsidRPr="00CD64CB" w:rsidRDefault="00B44545" w:rsidP="00B44545">
      <w:pPr>
        <w:rPr>
          <w:rFonts w:ascii="Arial Narrow" w:hAnsi="Arial Narrow"/>
          <w:b/>
          <w:lang w:val="ro-RO" w:eastAsia="ro-RO"/>
        </w:rPr>
      </w:pPr>
    </w:p>
    <w:tbl>
      <w:tblPr>
        <w:tblW w:w="14595" w:type="dxa"/>
        <w:tblInd w:w="93" w:type="dxa"/>
        <w:tblLook w:val="04A0" w:firstRow="1" w:lastRow="0" w:firstColumn="1" w:lastColumn="0" w:noHBand="0" w:noVBand="1"/>
      </w:tblPr>
      <w:tblGrid>
        <w:gridCol w:w="724"/>
        <w:gridCol w:w="2693"/>
        <w:gridCol w:w="2552"/>
        <w:gridCol w:w="2866"/>
        <w:gridCol w:w="2250"/>
        <w:gridCol w:w="3510"/>
      </w:tblGrid>
      <w:tr w:rsidR="00B44545" w:rsidRPr="00CD64CB" w14:paraId="495967BF" w14:textId="77777777" w:rsidTr="00524C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70E29"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FC6F8DC"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F45F213"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14:paraId="6964C128"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5952F7EB"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5EFDCAC9"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B44545" w:rsidRPr="00CD64CB" w14:paraId="781D1E1D"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tcPr>
          <w:p w14:paraId="05EDE55B" w14:textId="77777777" w:rsidR="00B44545" w:rsidRPr="00CD64CB" w:rsidRDefault="00B44545"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128474CE" w14:textId="77777777" w:rsidR="00B44545" w:rsidRPr="00CD64CB" w:rsidRDefault="00B44545"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7E81C4C5" w14:textId="77777777" w:rsidR="00B44545" w:rsidRPr="00CD64CB" w:rsidRDefault="00B44545" w:rsidP="00524C2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2866" w:type="dxa"/>
            <w:tcBorders>
              <w:top w:val="nil"/>
              <w:left w:val="nil"/>
              <w:bottom w:val="single" w:sz="4" w:space="0" w:color="auto"/>
              <w:right w:val="single" w:sz="4" w:space="0" w:color="auto"/>
            </w:tcBorders>
            <w:shd w:val="clear" w:color="auto" w:fill="auto"/>
            <w:noWrap/>
            <w:vAlign w:val="bottom"/>
          </w:tcPr>
          <w:p w14:paraId="5366B3C6" w14:textId="77777777" w:rsidR="00B44545" w:rsidRPr="00CD64CB" w:rsidRDefault="00B44545" w:rsidP="00524C23">
            <w:pPr>
              <w:jc w:val="center"/>
              <w:rPr>
                <w:rFonts w:ascii="Arial" w:hAnsi="Arial" w:cs="Arial"/>
                <w:i/>
                <w:sz w:val="20"/>
                <w:szCs w:val="20"/>
                <w:lang w:val="ro-RO" w:eastAsia="ro-RO"/>
              </w:rPr>
            </w:pPr>
            <w:r>
              <w:rPr>
                <w:rFonts w:ascii="Arial" w:hAnsi="Arial" w:cs="Arial"/>
                <w:i/>
                <w:sz w:val="20"/>
                <w:szCs w:val="20"/>
                <w:lang w:val="ro-RO" w:eastAsia="ro-RO"/>
              </w:rPr>
              <w:t>3</w:t>
            </w:r>
          </w:p>
        </w:tc>
        <w:tc>
          <w:tcPr>
            <w:tcW w:w="2250" w:type="dxa"/>
            <w:tcBorders>
              <w:top w:val="nil"/>
              <w:left w:val="nil"/>
              <w:bottom w:val="single" w:sz="4" w:space="0" w:color="auto"/>
              <w:right w:val="single" w:sz="4" w:space="0" w:color="auto"/>
            </w:tcBorders>
            <w:shd w:val="clear" w:color="auto" w:fill="auto"/>
            <w:noWrap/>
            <w:vAlign w:val="bottom"/>
          </w:tcPr>
          <w:p w14:paraId="260B96A9" w14:textId="77777777" w:rsidR="00B44545" w:rsidRPr="00CD64CB" w:rsidRDefault="00B44545" w:rsidP="00524C23">
            <w:pPr>
              <w:jc w:val="center"/>
              <w:rPr>
                <w:rFonts w:ascii="Arial" w:hAnsi="Arial" w:cs="Arial"/>
                <w:i/>
                <w:sz w:val="20"/>
                <w:szCs w:val="20"/>
                <w:lang w:val="ro-RO" w:eastAsia="ro-RO"/>
              </w:rPr>
            </w:pPr>
            <w:r>
              <w:rPr>
                <w:rFonts w:ascii="Arial" w:hAnsi="Arial" w:cs="Arial"/>
                <w:i/>
                <w:sz w:val="20"/>
                <w:szCs w:val="20"/>
                <w:lang w:val="ro-RO" w:eastAsia="ro-RO"/>
              </w:rPr>
              <w:t>4</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259FA22B" w14:textId="77777777" w:rsidR="00B44545" w:rsidRPr="00CD64CB" w:rsidRDefault="00B44545" w:rsidP="00524C23">
            <w:pPr>
              <w:jc w:val="center"/>
              <w:rPr>
                <w:rFonts w:ascii="Arial" w:hAnsi="Arial" w:cs="Arial"/>
                <w:i/>
                <w:sz w:val="20"/>
                <w:szCs w:val="20"/>
                <w:lang w:val="ro-RO" w:eastAsia="ro-RO"/>
              </w:rPr>
            </w:pPr>
            <w:r>
              <w:rPr>
                <w:rFonts w:ascii="Arial" w:hAnsi="Arial" w:cs="Arial"/>
                <w:i/>
                <w:sz w:val="20"/>
                <w:szCs w:val="20"/>
                <w:lang w:val="ro-RO" w:eastAsia="ro-RO"/>
              </w:rPr>
              <w:t>5</w:t>
            </w:r>
            <w:r w:rsidRPr="00CD64CB">
              <w:rPr>
                <w:rFonts w:ascii="Arial" w:hAnsi="Arial" w:cs="Arial"/>
                <w:i/>
                <w:sz w:val="20"/>
                <w:szCs w:val="20"/>
                <w:lang w:val="ro-RO" w:eastAsia="ro-RO"/>
              </w:rPr>
              <w:t>=3x4</w:t>
            </w:r>
          </w:p>
        </w:tc>
      </w:tr>
      <w:tr w:rsidR="00B44545" w:rsidRPr="00CD64CB" w14:paraId="17E377A0"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10193E37"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33748B3D" w14:textId="77777777" w:rsidR="00B44545" w:rsidRPr="00CD64CB" w:rsidRDefault="00B44545"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190E7309" w14:textId="77777777" w:rsidR="00B44545" w:rsidRPr="00CD64CB" w:rsidRDefault="00B44545" w:rsidP="00524C23">
            <w:pPr>
              <w:jc w:val="center"/>
              <w:rPr>
                <w:rFonts w:ascii="Arial Narrow" w:hAnsi="Arial Narrow" w:cs="Arial"/>
                <w:b/>
                <w:bCs/>
                <w:lang w:val="ro-RO" w:eastAsia="ro-RO"/>
              </w:rPr>
            </w:pPr>
            <w:r>
              <w:rPr>
                <w:rFonts w:ascii="Arial Narrow" w:hAnsi="Arial Narrow" w:cs="Arial"/>
                <w:b/>
                <w:bCs/>
                <w:lang w:val="ro-RO" w:eastAsia="ro-RO"/>
              </w:rPr>
              <w:t>S</w:t>
            </w:r>
            <w:r w:rsidRPr="00CD64CB">
              <w:rPr>
                <w:rFonts w:ascii="Arial Narrow" w:hAnsi="Arial Narrow" w:cs="Arial"/>
                <w:b/>
                <w:bCs/>
                <w:lang w:val="ro-RO" w:eastAsia="ro-RO"/>
              </w:rPr>
              <w:t>ervicii de pază umană</w:t>
            </w:r>
          </w:p>
        </w:tc>
        <w:tc>
          <w:tcPr>
            <w:tcW w:w="2866" w:type="dxa"/>
            <w:tcBorders>
              <w:top w:val="nil"/>
              <w:left w:val="nil"/>
              <w:bottom w:val="single" w:sz="4" w:space="0" w:color="auto"/>
              <w:right w:val="single" w:sz="4" w:space="0" w:color="auto"/>
            </w:tcBorders>
            <w:shd w:val="clear" w:color="auto" w:fill="auto"/>
            <w:noWrap/>
            <w:vAlign w:val="center"/>
            <w:hideMark/>
          </w:tcPr>
          <w:p w14:paraId="5A5FEBDF" w14:textId="3FE82516" w:rsidR="00B44545" w:rsidRPr="00CD64CB" w:rsidRDefault="00D128A4" w:rsidP="00524C23">
            <w:pPr>
              <w:jc w:val="center"/>
              <w:rPr>
                <w:rFonts w:ascii="Arial" w:hAnsi="Arial" w:cs="Arial"/>
                <w:b/>
                <w:lang w:val="ro-RO" w:eastAsia="ro-RO"/>
              </w:rPr>
            </w:pPr>
            <w:r>
              <w:rPr>
                <w:rFonts w:ascii="Arial Narrow" w:hAnsi="Arial Narrow"/>
                <w:b/>
                <w:lang w:val="ro-RO" w:eastAsia="ro-RO"/>
              </w:rPr>
              <w:t>5.061</w:t>
            </w:r>
            <w:r w:rsidR="00B44545">
              <w:rPr>
                <w:rFonts w:ascii="Arial Narrow" w:hAnsi="Arial Narrow"/>
                <w:b/>
                <w:lang w:val="ro-RO" w:eastAsia="ro-RO"/>
              </w:rPr>
              <w:t>,00</w:t>
            </w:r>
            <w:r w:rsidR="00B44545" w:rsidRPr="00CD64CB">
              <w:rPr>
                <w:rFonts w:ascii="Arial Narrow" w:hAnsi="Arial Narrow"/>
                <w:b/>
                <w:lang w:val="ro-RO" w:eastAsia="ro-RO"/>
              </w:rPr>
              <w:t xml:space="preserve"> ore</w:t>
            </w:r>
          </w:p>
        </w:tc>
        <w:tc>
          <w:tcPr>
            <w:tcW w:w="2250" w:type="dxa"/>
            <w:tcBorders>
              <w:top w:val="nil"/>
              <w:left w:val="nil"/>
              <w:bottom w:val="single" w:sz="4" w:space="0" w:color="auto"/>
              <w:right w:val="single" w:sz="4" w:space="0" w:color="auto"/>
            </w:tcBorders>
            <w:shd w:val="clear" w:color="auto" w:fill="auto"/>
            <w:noWrap/>
            <w:vAlign w:val="center"/>
            <w:hideMark/>
          </w:tcPr>
          <w:p w14:paraId="2CE8AE6B" w14:textId="77777777" w:rsidR="00B44545" w:rsidRPr="00CD64CB" w:rsidRDefault="00B44545"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3510" w:type="dxa"/>
            <w:tcBorders>
              <w:top w:val="single" w:sz="4" w:space="0" w:color="auto"/>
              <w:left w:val="nil"/>
              <w:bottom w:val="single" w:sz="4" w:space="0" w:color="auto"/>
              <w:right w:val="single" w:sz="4" w:space="0" w:color="auto"/>
            </w:tcBorders>
            <w:shd w:val="clear" w:color="auto" w:fill="auto"/>
            <w:noWrap/>
            <w:vAlign w:val="center"/>
          </w:tcPr>
          <w:p w14:paraId="757801A1" w14:textId="77777777" w:rsidR="00B44545" w:rsidRPr="00CD64CB" w:rsidRDefault="00B44545" w:rsidP="00524C23">
            <w:pPr>
              <w:jc w:val="center"/>
              <w:rPr>
                <w:rFonts w:ascii="Arial" w:hAnsi="Arial" w:cs="Arial"/>
                <w:b/>
                <w:sz w:val="20"/>
                <w:szCs w:val="20"/>
                <w:lang w:val="ro-RO" w:eastAsia="ro-RO"/>
              </w:rPr>
            </w:pPr>
          </w:p>
        </w:tc>
      </w:tr>
    </w:tbl>
    <w:p w14:paraId="0C70EB9A" w14:textId="77777777" w:rsidR="00B44545" w:rsidRPr="00CD64CB" w:rsidRDefault="00B44545" w:rsidP="00B44545">
      <w:pPr>
        <w:jc w:val="center"/>
        <w:rPr>
          <w:rFonts w:ascii="Arial Narrow" w:hAnsi="Arial Narrow"/>
          <w:b/>
          <w:lang w:val="ro-RO"/>
        </w:rPr>
      </w:pPr>
    </w:p>
    <w:p w14:paraId="630B2871" w14:textId="77777777" w:rsidR="00B44545" w:rsidRPr="00CD64CB" w:rsidRDefault="00B44545" w:rsidP="00B44545">
      <w:pPr>
        <w:autoSpaceDE w:val="0"/>
        <w:jc w:val="both"/>
        <w:outlineLvl w:val="0"/>
        <w:rPr>
          <w:rFonts w:ascii="Arial Narrow" w:hAnsi="Arial Narrow"/>
          <w:lang w:val="ro-RO"/>
        </w:rPr>
      </w:pPr>
    </w:p>
    <w:p w14:paraId="3E1B6B6A" w14:textId="77777777" w:rsidR="00B44545" w:rsidRPr="00CD64CB" w:rsidRDefault="00B44545" w:rsidP="00B44545">
      <w:pPr>
        <w:autoSpaceDE w:val="0"/>
        <w:jc w:val="both"/>
        <w:outlineLvl w:val="0"/>
        <w:rPr>
          <w:rFonts w:ascii="Arial Narrow" w:hAnsi="Arial Narrow"/>
          <w:lang w:val="ro-RO"/>
        </w:rPr>
      </w:pPr>
      <w:r w:rsidRPr="00CD64CB">
        <w:rPr>
          <w:rFonts w:ascii="Arial Narrow" w:hAnsi="Arial Narrow"/>
          <w:lang w:val="ro-RO"/>
        </w:rPr>
        <w:t>TA = TARIF UNIC/ORA AGENT DE PAZA</w:t>
      </w:r>
    </w:p>
    <w:p w14:paraId="3CF49EB8" w14:textId="77777777" w:rsidR="00B44545" w:rsidRPr="00CD64CB" w:rsidRDefault="00B44545" w:rsidP="00B44545">
      <w:pPr>
        <w:autoSpaceDE w:val="0"/>
        <w:jc w:val="both"/>
        <w:outlineLvl w:val="0"/>
        <w:rPr>
          <w:rFonts w:ascii="Arial Narrow" w:hAnsi="Arial Narrow"/>
          <w:lang w:val="ro-RO"/>
        </w:rPr>
      </w:pPr>
    </w:p>
    <w:p w14:paraId="0F79D130" w14:textId="77777777" w:rsidR="00B44545" w:rsidRPr="00CD64CB" w:rsidRDefault="00B44545" w:rsidP="00B44545">
      <w:pPr>
        <w:autoSpaceDE w:val="0"/>
        <w:jc w:val="both"/>
        <w:outlineLvl w:val="0"/>
        <w:rPr>
          <w:rFonts w:ascii="Arial Narrow" w:hAnsi="Arial Narrow"/>
          <w:lang w:val="ro-RO"/>
        </w:rPr>
      </w:pPr>
    </w:p>
    <w:p w14:paraId="4F5AD7D5" w14:textId="77777777" w:rsidR="00B44545" w:rsidRPr="00CD64CB" w:rsidRDefault="00B44545" w:rsidP="00B44545">
      <w:pPr>
        <w:autoSpaceDE w:val="0"/>
        <w:jc w:val="both"/>
        <w:outlineLvl w:val="0"/>
        <w:rPr>
          <w:rFonts w:ascii="Arial Narrow" w:hAnsi="Arial Narrow"/>
          <w:lang w:val="ro-RO"/>
        </w:rPr>
      </w:pPr>
    </w:p>
    <w:p w14:paraId="6B16E576" w14:textId="77777777" w:rsidR="00B44545" w:rsidRPr="00CD64CB" w:rsidRDefault="00B44545" w:rsidP="00B44545">
      <w:pPr>
        <w:autoSpaceDE w:val="0"/>
        <w:jc w:val="both"/>
        <w:outlineLvl w:val="0"/>
        <w:rPr>
          <w:rFonts w:ascii="Arial Narrow" w:hAnsi="Arial Narrow"/>
          <w:lang w:val="ro-RO"/>
        </w:rPr>
      </w:pPr>
    </w:p>
    <w:p w14:paraId="686DCCF6" w14:textId="77777777" w:rsidR="00B44545" w:rsidRPr="00CD64CB" w:rsidRDefault="00B44545" w:rsidP="00B44545">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575CE530" w14:textId="77777777" w:rsidR="00B44545" w:rsidRPr="00CD64CB" w:rsidRDefault="00B44545" w:rsidP="00B44545">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21D14AE4" w14:textId="77777777" w:rsidR="00B44545" w:rsidRPr="00CD64CB" w:rsidRDefault="00B44545" w:rsidP="00B44545">
      <w:pPr>
        <w:rPr>
          <w:rFonts w:ascii="Arial Narrow" w:hAnsi="Arial Narrow"/>
          <w:b/>
          <w:lang w:val="ro-RO"/>
        </w:rPr>
      </w:pPr>
    </w:p>
    <w:p w14:paraId="7532C83E" w14:textId="77777777" w:rsidR="00B44545" w:rsidRPr="00CD64CB" w:rsidRDefault="00B44545" w:rsidP="00B44545">
      <w:pPr>
        <w:rPr>
          <w:rFonts w:ascii="Arial Narrow" w:hAnsi="Arial Narrow"/>
          <w:b/>
          <w:lang w:val="ro-RO"/>
        </w:rPr>
      </w:pPr>
    </w:p>
    <w:p w14:paraId="3838F44D" w14:textId="77777777" w:rsidR="00B44545" w:rsidRDefault="00B44545" w:rsidP="00B44545">
      <w:pPr>
        <w:rPr>
          <w:rFonts w:ascii="Arial Narrow" w:hAnsi="Arial Narrow"/>
          <w:b/>
          <w:lang w:val="ro-RO"/>
        </w:rPr>
      </w:pPr>
      <w:r w:rsidRPr="00CD64CB">
        <w:rPr>
          <w:rFonts w:ascii="Arial Narrow" w:hAnsi="Arial Narrow"/>
          <w:b/>
          <w:lang w:val="ro-RO"/>
        </w:rPr>
        <w:t>NOTĂ: CENTRALIZATORUL DE PREȚURI SE COMPLETEAZĂ PENTRU FIECARE LOT OFERTAT</w:t>
      </w:r>
    </w:p>
    <w:p w14:paraId="7C00F886" w14:textId="77777777" w:rsidR="00B44545" w:rsidRDefault="00B44545" w:rsidP="00B44545">
      <w:pPr>
        <w:rPr>
          <w:rFonts w:ascii="Arial Narrow" w:hAnsi="Arial Narrow"/>
          <w:b/>
          <w:lang w:val="ro-RO"/>
        </w:rPr>
      </w:pPr>
    </w:p>
    <w:p w14:paraId="09B99ED3" w14:textId="6C73291D" w:rsidR="009B2C90" w:rsidRDefault="009B2C90" w:rsidP="00632DEB">
      <w:pPr>
        <w:rPr>
          <w:rFonts w:ascii="Arial Narrow" w:hAnsi="Arial Narrow"/>
          <w:b/>
          <w:lang w:val="ro-RO"/>
        </w:rPr>
      </w:pPr>
    </w:p>
    <w:p w14:paraId="18FD2012" w14:textId="41C4009F" w:rsidR="00B44545" w:rsidRDefault="00B44545" w:rsidP="00632DEB">
      <w:pPr>
        <w:rPr>
          <w:rFonts w:ascii="Arial Narrow" w:hAnsi="Arial Narrow"/>
          <w:b/>
          <w:lang w:val="ro-RO"/>
        </w:rPr>
      </w:pPr>
    </w:p>
    <w:p w14:paraId="1758A270" w14:textId="3E5C71E3" w:rsidR="00B44545" w:rsidRDefault="00B44545" w:rsidP="00632DEB">
      <w:pPr>
        <w:rPr>
          <w:rFonts w:ascii="Arial Narrow" w:hAnsi="Arial Narrow"/>
          <w:b/>
          <w:lang w:val="ro-RO"/>
        </w:rPr>
      </w:pPr>
    </w:p>
    <w:p w14:paraId="7B89EB13" w14:textId="750C4165" w:rsidR="00B44545" w:rsidRDefault="00B44545" w:rsidP="00632DEB">
      <w:pPr>
        <w:rPr>
          <w:rFonts w:ascii="Arial Narrow" w:hAnsi="Arial Narrow"/>
          <w:b/>
          <w:lang w:val="ro-RO"/>
        </w:rPr>
      </w:pPr>
    </w:p>
    <w:p w14:paraId="7235A584" w14:textId="0F1BB377" w:rsidR="00B44545" w:rsidRDefault="00B44545" w:rsidP="00632DEB">
      <w:pPr>
        <w:rPr>
          <w:rFonts w:ascii="Arial Narrow" w:hAnsi="Arial Narrow"/>
          <w:b/>
          <w:lang w:val="ro-RO"/>
        </w:rPr>
      </w:pPr>
    </w:p>
    <w:p w14:paraId="34C08F1C" w14:textId="5A3EE576" w:rsidR="00B44545" w:rsidRDefault="00B44545" w:rsidP="00632DEB">
      <w:pPr>
        <w:rPr>
          <w:rFonts w:ascii="Arial Narrow" w:hAnsi="Arial Narrow"/>
          <w:b/>
          <w:lang w:val="ro-RO"/>
        </w:rPr>
      </w:pPr>
    </w:p>
    <w:p w14:paraId="39F5B3DD" w14:textId="2201F084" w:rsidR="00B44545" w:rsidRDefault="00B44545" w:rsidP="00632DEB">
      <w:pPr>
        <w:rPr>
          <w:rFonts w:ascii="Arial Narrow" w:hAnsi="Arial Narrow"/>
          <w:b/>
          <w:lang w:val="ro-RO"/>
        </w:rPr>
      </w:pPr>
    </w:p>
    <w:p w14:paraId="6E176D81" w14:textId="1C210E13" w:rsidR="00B44545" w:rsidRDefault="00B44545" w:rsidP="00B44545">
      <w:pPr>
        <w:jc w:val="right"/>
        <w:rPr>
          <w:rFonts w:ascii="Arial Narrow" w:hAnsi="Arial Narrow"/>
          <w:b/>
          <w:lang w:val="ro-RO"/>
        </w:rPr>
      </w:pPr>
      <w:r w:rsidRPr="00CD64CB">
        <w:rPr>
          <w:rFonts w:ascii="Arial Narrow" w:hAnsi="Arial Narrow"/>
          <w:b/>
          <w:lang w:val="ro-RO"/>
        </w:rPr>
        <w:t>Anexa nr. 1.</w:t>
      </w:r>
      <w:r w:rsidR="00371978">
        <w:rPr>
          <w:rFonts w:ascii="Arial Narrow" w:hAnsi="Arial Narrow"/>
          <w:b/>
          <w:lang w:val="ro-RO"/>
        </w:rPr>
        <w:t>9</w:t>
      </w:r>
    </w:p>
    <w:p w14:paraId="13D0D664" w14:textId="77777777" w:rsidR="00B44545" w:rsidRDefault="00B44545" w:rsidP="00B44545">
      <w:pPr>
        <w:jc w:val="right"/>
        <w:rPr>
          <w:rFonts w:ascii="Arial Narrow" w:hAnsi="Arial Narrow"/>
          <w:b/>
          <w:lang w:val="ro-RO"/>
        </w:rPr>
      </w:pPr>
    </w:p>
    <w:p w14:paraId="4DBD7CCA" w14:textId="77777777" w:rsidR="00B44545" w:rsidRDefault="00B44545" w:rsidP="00B44545">
      <w:pPr>
        <w:jc w:val="right"/>
        <w:rPr>
          <w:rFonts w:ascii="Arial Narrow" w:hAnsi="Arial Narrow"/>
          <w:b/>
          <w:lang w:val="ro-RO"/>
        </w:rPr>
      </w:pPr>
    </w:p>
    <w:p w14:paraId="79692FA4" w14:textId="77777777" w:rsidR="00B44545" w:rsidRDefault="00B44545" w:rsidP="00B44545">
      <w:pPr>
        <w:jc w:val="right"/>
        <w:rPr>
          <w:rFonts w:ascii="Arial Narrow" w:hAnsi="Arial Narrow"/>
          <w:b/>
          <w:lang w:val="ro-RO"/>
        </w:rPr>
      </w:pPr>
    </w:p>
    <w:p w14:paraId="535593BF" w14:textId="77777777" w:rsidR="00B44545" w:rsidRPr="00CD64CB" w:rsidRDefault="00B44545" w:rsidP="00B44545">
      <w:pPr>
        <w:jc w:val="right"/>
        <w:rPr>
          <w:rFonts w:ascii="Arial Narrow" w:hAnsi="Arial Narrow"/>
          <w:b/>
          <w:lang w:val="ro-RO"/>
        </w:rPr>
      </w:pPr>
    </w:p>
    <w:p w14:paraId="1511F941" w14:textId="0B974037" w:rsidR="00B44545" w:rsidRPr="00CD64CB" w:rsidRDefault="00B44545" w:rsidP="00B44545">
      <w:pPr>
        <w:jc w:val="center"/>
        <w:rPr>
          <w:rFonts w:ascii="Arial Narrow" w:hAnsi="Arial Narrow"/>
          <w:b/>
          <w:lang w:val="ro-RO"/>
        </w:rPr>
      </w:pPr>
      <w:r w:rsidRPr="00CD64CB">
        <w:rPr>
          <w:rFonts w:ascii="Arial Narrow" w:hAnsi="Arial Narrow"/>
          <w:b/>
          <w:lang w:val="ro-RO"/>
        </w:rPr>
        <w:t xml:space="preserve">CENTRALIZATOR DE PREȚURI </w:t>
      </w:r>
      <w:r>
        <w:rPr>
          <w:rFonts w:ascii="Arial Narrow" w:hAnsi="Arial Narrow" w:cs="Arial"/>
          <w:b/>
        </w:rPr>
        <w:t>LOT 20 – ORCT ILFOV</w:t>
      </w:r>
    </w:p>
    <w:p w14:paraId="6D93F78B" w14:textId="77777777" w:rsidR="00B44545" w:rsidRPr="00CD64CB" w:rsidRDefault="00B44545" w:rsidP="00B44545">
      <w:pPr>
        <w:jc w:val="center"/>
        <w:rPr>
          <w:rFonts w:ascii="Arial Narrow" w:hAnsi="Arial Narrow"/>
          <w:b/>
          <w:lang w:val="ro-RO"/>
        </w:rPr>
      </w:pPr>
    </w:p>
    <w:p w14:paraId="608C93E5" w14:textId="030A8AAB" w:rsidR="00B44545" w:rsidRPr="00B44545" w:rsidRDefault="00B44545" w:rsidP="00B44545">
      <w:pPr>
        <w:rPr>
          <w:rFonts w:ascii="Arial Narrow" w:hAnsi="Arial Narrow"/>
          <w:b/>
          <w:i/>
          <w:iCs/>
          <w:u w:val="single"/>
          <w:lang w:val="ro-RO" w:eastAsia="ro-RO"/>
        </w:rPr>
      </w:pPr>
      <w:r w:rsidRPr="00B44545">
        <w:rPr>
          <w:rFonts w:ascii="Arial Narrow" w:hAnsi="Arial Narrow"/>
          <w:b/>
          <w:i/>
          <w:iCs/>
          <w:u w:val="single"/>
          <w:lang w:val="ro-RO"/>
        </w:rPr>
        <w:t xml:space="preserve">VALABIL </w:t>
      </w:r>
      <w:r w:rsidRPr="00B44545">
        <w:rPr>
          <w:rFonts w:ascii="Arial Narrow" w:hAnsi="Arial Narrow"/>
          <w:b/>
          <w:i/>
          <w:iCs/>
          <w:u w:val="single"/>
          <w:lang w:val="ro-RO" w:eastAsia="ro-RO"/>
        </w:rPr>
        <w:t xml:space="preserve">PENTRU MAXIM ACORD-CADRU PENTRU </w:t>
      </w:r>
      <w:r w:rsidRPr="00B44545">
        <w:rPr>
          <w:rFonts w:ascii="Arial Narrow" w:hAnsi="Arial Narrow" w:cs="Arial"/>
          <w:b/>
          <w:i/>
          <w:iCs/>
          <w:u w:val="single"/>
        </w:rPr>
        <w:t>LOT 20 – ORCT ILFOV</w:t>
      </w:r>
      <w:r w:rsidRPr="00B44545">
        <w:rPr>
          <w:rFonts w:ascii="Arial Narrow" w:hAnsi="Arial Narrow" w:cs="Arial"/>
          <w:b/>
          <w:i/>
          <w:iCs/>
          <w:u w:val="single"/>
          <w:lang w:val="en-US"/>
        </w:rPr>
        <w:t>:</w:t>
      </w:r>
      <w:r w:rsidRPr="00B44545">
        <w:rPr>
          <w:rFonts w:ascii="Arial Narrow" w:hAnsi="Arial Narrow"/>
          <w:b/>
          <w:i/>
          <w:iCs/>
          <w:u w:val="single"/>
          <w:lang w:val="ro-RO" w:eastAsia="ro-RO"/>
        </w:rPr>
        <w:t xml:space="preserve"> </w:t>
      </w:r>
    </w:p>
    <w:p w14:paraId="0C129089" w14:textId="77777777" w:rsidR="00B44545" w:rsidRPr="00CD64CB" w:rsidRDefault="00B44545" w:rsidP="00B44545">
      <w:pPr>
        <w:rPr>
          <w:rFonts w:ascii="Arial Narrow" w:hAnsi="Arial Narrow"/>
          <w:b/>
          <w:lang w:val="ro-RO" w:eastAsia="ro-RO"/>
        </w:rPr>
      </w:pPr>
    </w:p>
    <w:tbl>
      <w:tblPr>
        <w:tblW w:w="14595" w:type="dxa"/>
        <w:tblInd w:w="93" w:type="dxa"/>
        <w:tblLook w:val="04A0" w:firstRow="1" w:lastRow="0" w:firstColumn="1" w:lastColumn="0" w:noHBand="0" w:noVBand="1"/>
      </w:tblPr>
      <w:tblGrid>
        <w:gridCol w:w="724"/>
        <w:gridCol w:w="2693"/>
        <w:gridCol w:w="2552"/>
        <w:gridCol w:w="2866"/>
        <w:gridCol w:w="2250"/>
        <w:gridCol w:w="3510"/>
      </w:tblGrid>
      <w:tr w:rsidR="00B44545" w:rsidRPr="00CD64CB" w14:paraId="0152DD58" w14:textId="77777777" w:rsidTr="00524C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F912A"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4B0D759"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F4211B4"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14:paraId="74ADEBD9"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4F3DCC48"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10D2C817"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B44545" w:rsidRPr="00CD64CB" w14:paraId="328D60E2"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tcPr>
          <w:p w14:paraId="63023B47" w14:textId="77777777" w:rsidR="00B44545" w:rsidRPr="00CD64CB" w:rsidRDefault="00B44545"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67A9097A" w14:textId="77777777" w:rsidR="00B44545" w:rsidRPr="00CD64CB" w:rsidRDefault="00B44545"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5ADD8E32" w14:textId="77777777" w:rsidR="00B44545" w:rsidRPr="00CD64CB" w:rsidRDefault="00B44545" w:rsidP="00524C2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2866" w:type="dxa"/>
            <w:tcBorders>
              <w:top w:val="nil"/>
              <w:left w:val="nil"/>
              <w:bottom w:val="single" w:sz="4" w:space="0" w:color="auto"/>
              <w:right w:val="single" w:sz="4" w:space="0" w:color="auto"/>
            </w:tcBorders>
            <w:shd w:val="clear" w:color="auto" w:fill="auto"/>
            <w:noWrap/>
            <w:vAlign w:val="bottom"/>
          </w:tcPr>
          <w:p w14:paraId="00A4FE31" w14:textId="77777777" w:rsidR="00B44545" w:rsidRPr="00CD64CB" w:rsidRDefault="00B44545" w:rsidP="00524C23">
            <w:pPr>
              <w:jc w:val="center"/>
              <w:rPr>
                <w:rFonts w:ascii="Arial" w:hAnsi="Arial" w:cs="Arial"/>
                <w:i/>
                <w:sz w:val="20"/>
                <w:szCs w:val="20"/>
                <w:lang w:val="ro-RO" w:eastAsia="ro-RO"/>
              </w:rPr>
            </w:pPr>
            <w:r>
              <w:rPr>
                <w:rFonts w:ascii="Arial" w:hAnsi="Arial" w:cs="Arial"/>
                <w:i/>
                <w:sz w:val="20"/>
                <w:szCs w:val="20"/>
                <w:lang w:val="ro-RO" w:eastAsia="ro-RO"/>
              </w:rPr>
              <w:t>3</w:t>
            </w:r>
          </w:p>
        </w:tc>
        <w:tc>
          <w:tcPr>
            <w:tcW w:w="2250" w:type="dxa"/>
            <w:tcBorders>
              <w:top w:val="nil"/>
              <w:left w:val="nil"/>
              <w:bottom w:val="single" w:sz="4" w:space="0" w:color="auto"/>
              <w:right w:val="single" w:sz="4" w:space="0" w:color="auto"/>
            </w:tcBorders>
            <w:shd w:val="clear" w:color="auto" w:fill="auto"/>
            <w:noWrap/>
            <w:vAlign w:val="bottom"/>
          </w:tcPr>
          <w:p w14:paraId="54B8521A" w14:textId="77777777" w:rsidR="00B44545" w:rsidRPr="00CD64CB" w:rsidRDefault="00B44545" w:rsidP="00524C23">
            <w:pPr>
              <w:jc w:val="center"/>
              <w:rPr>
                <w:rFonts w:ascii="Arial" w:hAnsi="Arial" w:cs="Arial"/>
                <w:i/>
                <w:sz w:val="20"/>
                <w:szCs w:val="20"/>
                <w:lang w:val="ro-RO" w:eastAsia="ro-RO"/>
              </w:rPr>
            </w:pPr>
            <w:r>
              <w:rPr>
                <w:rFonts w:ascii="Arial" w:hAnsi="Arial" w:cs="Arial"/>
                <w:i/>
                <w:sz w:val="20"/>
                <w:szCs w:val="20"/>
                <w:lang w:val="ro-RO" w:eastAsia="ro-RO"/>
              </w:rPr>
              <w:t>4</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3E32810B" w14:textId="77777777" w:rsidR="00B44545" w:rsidRPr="00CD64CB" w:rsidRDefault="00B44545" w:rsidP="00524C23">
            <w:pPr>
              <w:jc w:val="center"/>
              <w:rPr>
                <w:rFonts w:ascii="Arial" w:hAnsi="Arial" w:cs="Arial"/>
                <w:i/>
                <w:sz w:val="20"/>
                <w:szCs w:val="20"/>
                <w:lang w:val="ro-RO" w:eastAsia="ro-RO"/>
              </w:rPr>
            </w:pPr>
            <w:r>
              <w:rPr>
                <w:rFonts w:ascii="Arial" w:hAnsi="Arial" w:cs="Arial"/>
                <w:i/>
                <w:sz w:val="20"/>
                <w:szCs w:val="20"/>
                <w:lang w:val="ro-RO" w:eastAsia="ro-RO"/>
              </w:rPr>
              <w:t>5</w:t>
            </w:r>
            <w:r w:rsidRPr="00CD64CB">
              <w:rPr>
                <w:rFonts w:ascii="Arial" w:hAnsi="Arial" w:cs="Arial"/>
                <w:i/>
                <w:sz w:val="20"/>
                <w:szCs w:val="20"/>
                <w:lang w:val="ro-RO" w:eastAsia="ro-RO"/>
              </w:rPr>
              <w:t>=3x4</w:t>
            </w:r>
          </w:p>
        </w:tc>
      </w:tr>
      <w:tr w:rsidR="00B44545" w:rsidRPr="00CD64CB" w14:paraId="2F909E7A"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74CA886D" w14:textId="77777777" w:rsidR="00B44545" w:rsidRPr="00CD64CB" w:rsidRDefault="00B44545"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18E0C4FF" w14:textId="77777777" w:rsidR="00B44545" w:rsidRPr="00CD64CB" w:rsidRDefault="00B44545"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01F226CF" w14:textId="77777777" w:rsidR="00B44545" w:rsidRPr="00CD64CB" w:rsidRDefault="00B44545" w:rsidP="00524C23">
            <w:pPr>
              <w:jc w:val="center"/>
              <w:rPr>
                <w:rFonts w:ascii="Arial Narrow" w:hAnsi="Arial Narrow" w:cs="Arial"/>
                <w:b/>
                <w:bCs/>
                <w:lang w:val="ro-RO" w:eastAsia="ro-RO"/>
              </w:rPr>
            </w:pPr>
            <w:r>
              <w:rPr>
                <w:rFonts w:ascii="Arial Narrow" w:hAnsi="Arial Narrow" w:cs="Arial"/>
                <w:b/>
                <w:bCs/>
                <w:lang w:val="ro-RO" w:eastAsia="ro-RO"/>
              </w:rPr>
              <w:t>S</w:t>
            </w:r>
            <w:r w:rsidRPr="00CD64CB">
              <w:rPr>
                <w:rFonts w:ascii="Arial Narrow" w:hAnsi="Arial Narrow" w:cs="Arial"/>
                <w:b/>
                <w:bCs/>
                <w:lang w:val="ro-RO" w:eastAsia="ro-RO"/>
              </w:rPr>
              <w:t>ervicii de pază umană</w:t>
            </w:r>
          </w:p>
        </w:tc>
        <w:tc>
          <w:tcPr>
            <w:tcW w:w="2866" w:type="dxa"/>
            <w:tcBorders>
              <w:top w:val="nil"/>
              <w:left w:val="nil"/>
              <w:bottom w:val="single" w:sz="4" w:space="0" w:color="auto"/>
              <w:right w:val="single" w:sz="4" w:space="0" w:color="auto"/>
            </w:tcBorders>
            <w:shd w:val="clear" w:color="auto" w:fill="auto"/>
            <w:noWrap/>
            <w:vAlign w:val="center"/>
            <w:hideMark/>
          </w:tcPr>
          <w:p w14:paraId="41C78135" w14:textId="3756C574" w:rsidR="00B44545" w:rsidRPr="00CD64CB" w:rsidRDefault="00B44545" w:rsidP="00524C23">
            <w:pPr>
              <w:jc w:val="center"/>
              <w:rPr>
                <w:rFonts w:ascii="Arial" w:hAnsi="Arial" w:cs="Arial"/>
                <w:b/>
                <w:lang w:val="ro-RO" w:eastAsia="ro-RO"/>
              </w:rPr>
            </w:pPr>
            <w:r>
              <w:rPr>
                <w:rFonts w:ascii="Arial Narrow" w:hAnsi="Arial Narrow"/>
                <w:b/>
                <w:lang w:val="ro-RO" w:eastAsia="ro-RO"/>
              </w:rPr>
              <w:t>1.966,00</w:t>
            </w:r>
            <w:r w:rsidRPr="00CD64CB">
              <w:rPr>
                <w:rFonts w:ascii="Arial Narrow" w:hAnsi="Arial Narrow"/>
                <w:b/>
                <w:lang w:val="ro-RO" w:eastAsia="ro-RO"/>
              </w:rPr>
              <w:t xml:space="preserve"> ore</w:t>
            </w:r>
          </w:p>
        </w:tc>
        <w:tc>
          <w:tcPr>
            <w:tcW w:w="2250" w:type="dxa"/>
            <w:tcBorders>
              <w:top w:val="nil"/>
              <w:left w:val="nil"/>
              <w:bottom w:val="single" w:sz="4" w:space="0" w:color="auto"/>
              <w:right w:val="single" w:sz="4" w:space="0" w:color="auto"/>
            </w:tcBorders>
            <w:shd w:val="clear" w:color="auto" w:fill="auto"/>
            <w:noWrap/>
            <w:vAlign w:val="center"/>
            <w:hideMark/>
          </w:tcPr>
          <w:p w14:paraId="1DB495F7" w14:textId="77777777" w:rsidR="00B44545" w:rsidRPr="00CD64CB" w:rsidRDefault="00B44545"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3510" w:type="dxa"/>
            <w:tcBorders>
              <w:top w:val="single" w:sz="4" w:space="0" w:color="auto"/>
              <w:left w:val="nil"/>
              <w:bottom w:val="single" w:sz="4" w:space="0" w:color="auto"/>
              <w:right w:val="single" w:sz="4" w:space="0" w:color="auto"/>
            </w:tcBorders>
            <w:shd w:val="clear" w:color="auto" w:fill="auto"/>
            <w:noWrap/>
            <w:vAlign w:val="center"/>
          </w:tcPr>
          <w:p w14:paraId="33E9E8B1" w14:textId="77777777" w:rsidR="00B44545" w:rsidRPr="00CD64CB" w:rsidRDefault="00B44545" w:rsidP="00524C23">
            <w:pPr>
              <w:jc w:val="center"/>
              <w:rPr>
                <w:rFonts w:ascii="Arial" w:hAnsi="Arial" w:cs="Arial"/>
                <w:b/>
                <w:sz w:val="20"/>
                <w:szCs w:val="20"/>
                <w:lang w:val="ro-RO" w:eastAsia="ro-RO"/>
              </w:rPr>
            </w:pPr>
          </w:p>
        </w:tc>
      </w:tr>
    </w:tbl>
    <w:p w14:paraId="5A1C6F6F" w14:textId="77777777" w:rsidR="00B44545" w:rsidRPr="00CD64CB" w:rsidRDefault="00B44545" w:rsidP="00B44545">
      <w:pPr>
        <w:jc w:val="center"/>
        <w:rPr>
          <w:rFonts w:ascii="Arial Narrow" w:hAnsi="Arial Narrow"/>
          <w:b/>
          <w:lang w:val="ro-RO"/>
        </w:rPr>
      </w:pPr>
    </w:p>
    <w:p w14:paraId="0FEBC93F" w14:textId="77777777" w:rsidR="00B44545" w:rsidRPr="00CD64CB" w:rsidRDefault="00B44545" w:rsidP="00B44545">
      <w:pPr>
        <w:autoSpaceDE w:val="0"/>
        <w:jc w:val="both"/>
        <w:outlineLvl w:val="0"/>
        <w:rPr>
          <w:rFonts w:ascii="Arial Narrow" w:hAnsi="Arial Narrow"/>
          <w:lang w:val="ro-RO"/>
        </w:rPr>
      </w:pPr>
    </w:p>
    <w:p w14:paraId="63943A25" w14:textId="77777777" w:rsidR="00B44545" w:rsidRPr="00CD64CB" w:rsidRDefault="00B44545" w:rsidP="00B44545">
      <w:pPr>
        <w:autoSpaceDE w:val="0"/>
        <w:jc w:val="both"/>
        <w:outlineLvl w:val="0"/>
        <w:rPr>
          <w:rFonts w:ascii="Arial Narrow" w:hAnsi="Arial Narrow"/>
          <w:lang w:val="ro-RO"/>
        </w:rPr>
      </w:pPr>
      <w:r w:rsidRPr="00CD64CB">
        <w:rPr>
          <w:rFonts w:ascii="Arial Narrow" w:hAnsi="Arial Narrow"/>
          <w:lang w:val="ro-RO"/>
        </w:rPr>
        <w:t>TA = TARIF UNIC/ORA AGENT DE PAZA</w:t>
      </w:r>
    </w:p>
    <w:p w14:paraId="4887897D" w14:textId="77777777" w:rsidR="00B44545" w:rsidRPr="00CD64CB" w:rsidRDefault="00B44545" w:rsidP="00B44545">
      <w:pPr>
        <w:autoSpaceDE w:val="0"/>
        <w:jc w:val="both"/>
        <w:outlineLvl w:val="0"/>
        <w:rPr>
          <w:rFonts w:ascii="Arial Narrow" w:hAnsi="Arial Narrow"/>
          <w:lang w:val="ro-RO"/>
        </w:rPr>
      </w:pPr>
    </w:p>
    <w:p w14:paraId="12B25768" w14:textId="77777777" w:rsidR="00B44545" w:rsidRPr="00CD64CB" w:rsidRDefault="00B44545" w:rsidP="00B44545">
      <w:pPr>
        <w:autoSpaceDE w:val="0"/>
        <w:jc w:val="both"/>
        <w:outlineLvl w:val="0"/>
        <w:rPr>
          <w:rFonts w:ascii="Arial Narrow" w:hAnsi="Arial Narrow"/>
          <w:lang w:val="ro-RO"/>
        </w:rPr>
      </w:pPr>
    </w:p>
    <w:p w14:paraId="5ECFDFD6" w14:textId="77777777" w:rsidR="00B44545" w:rsidRPr="00CD64CB" w:rsidRDefault="00B44545" w:rsidP="00B44545">
      <w:pPr>
        <w:autoSpaceDE w:val="0"/>
        <w:jc w:val="both"/>
        <w:outlineLvl w:val="0"/>
        <w:rPr>
          <w:rFonts w:ascii="Arial Narrow" w:hAnsi="Arial Narrow"/>
          <w:lang w:val="ro-RO"/>
        </w:rPr>
      </w:pPr>
    </w:p>
    <w:p w14:paraId="67CAF147" w14:textId="77777777" w:rsidR="00B44545" w:rsidRPr="00CD64CB" w:rsidRDefault="00B44545" w:rsidP="00B44545">
      <w:pPr>
        <w:autoSpaceDE w:val="0"/>
        <w:jc w:val="both"/>
        <w:outlineLvl w:val="0"/>
        <w:rPr>
          <w:rFonts w:ascii="Arial Narrow" w:hAnsi="Arial Narrow"/>
          <w:lang w:val="ro-RO"/>
        </w:rPr>
      </w:pPr>
    </w:p>
    <w:p w14:paraId="6F971724" w14:textId="77777777" w:rsidR="00B44545" w:rsidRPr="00CD64CB" w:rsidRDefault="00B44545" w:rsidP="00B44545">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125FC4EE" w14:textId="77777777" w:rsidR="00B44545" w:rsidRPr="00CD64CB" w:rsidRDefault="00B44545" w:rsidP="00B44545">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7F1293E2" w14:textId="77777777" w:rsidR="00B44545" w:rsidRPr="00CD64CB" w:rsidRDefault="00B44545" w:rsidP="00B44545">
      <w:pPr>
        <w:rPr>
          <w:rFonts w:ascii="Arial Narrow" w:hAnsi="Arial Narrow"/>
          <w:b/>
          <w:lang w:val="ro-RO"/>
        </w:rPr>
      </w:pPr>
    </w:p>
    <w:p w14:paraId="06C03280" w14:textId="77777777" w:rsidR="00B44545" w:rsidRPr="00CD64CB" w:rsidRDefault="00B44545" w:rsidP="00B44545">
      <w:pPr>
        <w:rPr>
          <w:rFonts w:ascii="Arial Narrow" w:hAnsi="Arial Narrow"/>
          <w:b/>
          <w:lang w:val="ro-RO"/>
        </w:rPr>
      </w:pPr>
    </w:p>
    <w:p w14:paraId="165E1379" w14:textId="77777777" w:rsidR="00B44545" w:rsidRDefault="00B44545" w:rsidP="00B44545">
      <w:pPr>
        <w:rPr>
          <w:rFonts w:ascii="Arial Narrow" w:hAnsi="Arial Narrow"/>
          <w:b/>
          <w:lang w:val="ro-RO"/>
        </w:rPr>
      </w:pPr>
      <w:r w:rsidRPr="00CD64CB">
        <w:rPr>
          <w:rFonts w:ascii="Arial Narrow" w:hAnsi="Arial Narrow"/>
          <w:b/>
          <w:lang w:val="ro-RO"/>
        </w:rPr>
        <w:t>NOTĂ: CENTRALIZATORUL DE PREȚURI SE COMPLETEAZĂ PENTRU FIECARE LOT OFERTAT</w:t>
      </w:r>
    </w:p>
    <w:p w14:paraId="321DBA90" w14:textId="77777777" w:rsidR="00B44545" w:rsidRDefault="00B44545" w:rsidP="00B44545">
      <w:pPr>
        <w:rPr>
          <w:rFonts w:ascii="Arial Narrow" w:hAnsi="Arial Narrow"/>
          <w:b/>
          <w:lang w:val="ro-RO"/>
        </w:rPr>
      </w:pPr>
    </w:p>
    <w:p w14:paraId="398AE33B" w14:textId="77777777" w:rsidR="00B44545" w:rsidRDefault="00B44545" w:rsidP="00B44545">
      <w:pPr>
        <w:rPr>
          <w:rFonts w:ascii="Arial Narrow" w:hAnsi="Arial Narrow"/>
          <w:b/>
          <w:lang w:val="ro-RO"/>
        </w:rPr>
      </w:pPr>
    </w:p>
    <w:p w14:paraId="203C1BC3" w14:textId="77777777" w:rsidR="00B44545" w:rsidRDefault="00B44545" w:rsidP="00B44545">
      <w:pPr>
        <w:rPr>
          <w:rFonts w:ascii="Arial Narrow" w:hAnsi="Arial Narrow"/>
          <w:b/>
          <w:lang w:val="ro-RO"/>
        </w:rPr>
      </w:pPr>
    </w:p>
    <w:p w14:paraId="3D01CCB3" w14:textId="77777777" w:rsidR="00B44545" w:rsidRDefault="00B44545" w:rsidP="00B44545">
      <w:pPr>
        <w:rPr>
          <w:rFonts w:ascii="Arial Narrow" w:hAnsi="Arial Narrow"/>
          <w:b/>
          <w:lang w:val="ro-RO"/>
        </w:rPr>
      </w:pPr>
    </w:p>
    <w:p w14:paraId="3F74B984" w14:textId="7BFDD451" w:rsidR="00B44545" w:rsidRDefault="00B44545" w:rsidP="00632DEB">
      <w:pPr>
        <w:rPr>
          <w:rFonts w:ascii="Arial Narrow" w:hAnsi="Arial Narrow"/>
          <w:b/>
          <w:lang w:val="ro-RO"/>
        </w:rPr>
      </w:pPr>
    </w:p>
    <w:p w14:paraId="53C71FAF" w14:textId="19176AF2" w:rsidR="00B44545" w:rsidRDefault="00B44545" w:rsidP="00632DEB">
      <w:pPr>
        <w:rPr>
          <w:rFonts w:ascii="Arial Narrow" w:hAnsi="Arial Narrow"/>
          <w:b/>
          <w:lang w:val="ro-RO"/>
        </w:rPr>
      </w:pPr>
    </w:p>
    <w:p w14:paraId="326E8EBF" w14:textId="5666FE24" w:rsidR="00B44545" w:rsidRDefault="00B44545" w:rsidP="00632DEB">
      <w:pPr>
        <w:rPr>
          <w:rFonts w:ascii="Arial Narrow" w:hAnsi="Arial Narrow"/>
          <w:b/>
          <w:lang w:val="ro-RO"/>
        </w:rPr>
      </w:pPr>
    </w:p>
    <w:p w14:paraId="27995ECB" w14:textId="733207FD" w:rsidR="00564B57" w:rsidRDefault="00564B57" w:rsidP="00564B57">
      <w:pPr>
        <w:jc w:val="right"/>
        <w:rPr>
          <w:rFonts w:ascii="Arial Narrow" w:hAnsi="Arial Narrow"/>
          <w:b/>
          <w:lang w:val="ro-RO"/>
        </w:rPr>
      </w:pPr>
      <w:r w:rsidRPr="00CD64CB">
        <w:rPr>
          <w:rFonts w:ascii="Arial Narrow" w:hAnsi="Arial Narrow"/>
          <w:b/>
          <w:lang w:val="ro-RO"/>
        </w:rPr>
        <w:t>Anexa nr. 1.</w:t>
      </w:r>
      <w:r w:rsidR="00371978">
        <w:rPr>
          <w:rFonts w:ascii="Arial Narrow" w:hAnsi="Arial Narrow"/>
          <w:b/>
          <w:lang w:val="ro-RO"/>
        </w:rPr>
        <w:t>10</w:t>
      </w:r>
    </w:p>
    <w:p w14:paraId="41D6654B" w14:textId="77777777" w:rsidR="00564B57" w:rsidRDefault="00564B57" w:rsidP="00564B57">
      <w:pPr>
        <w:jc w:val="right"/>
        <w:rPr>
          <w:rFonts w:ascii="Arial Narrow" w:hAnsi="Arial Narrow"/>
          <w:b/>
          <w:lang w:val="ro-RO"/>
        </w:rPr>
      </w:pPr>
    </w:p>
    <w:p w14:paraId="58F8B607" w14:textId="77777777" w:rsidR="00564B57" w:rsidRDefault="00564B57" w:rsidP="00564B57">
      <w:pPr>
        <w:jc w:val="right"/>
        <w:rPr>
          <w:rFonts w:ascii="Arial Narrow" w:hAnsi="Arial Narrow"/>
          <w:b/>
          <w:lang w:val="ro-RO"/>
        </w:rPr>
      </w:pPr>
    </w:p>
    <w:p w14:paraId="586C04D5" w14:textId="77777777" w:rsidR="00564B57" w:rsidRDefault="00564B57" w:rsidP="00564B57">
      <w:pPr>
        <w:jc w:val="right"/>
        <w:rPr>
          <w:rFonts w:ascii="Arial Narrow" w:hAnsi="Arial Narrow"/>
          <w:b/>
          <w:lang w:val="ro-RO"/>
        </w:rPr>
      </w:pPr>
    </w:p>
    <w:p w14:paraId="4302347F" w14:textId="77777777" w:rsidR="00564B57" w:rsidRPr="00CD64CB" w:rsidRDefault="00564B57" w:rsidP="00564B57">
      <w:pPr>
        <w:jc w:val="right"/>
        <w:rPr>
          <w:rFonts w:ascii="Arial Narrow" w:hAnsi="Arial Narrow"/>
          <w:b/>
          <w:lang w:val="ro-RO"/>
        </w:rPr>
      </w:pPr>
    </w:p>
    <w:p w14:paraId="46A4D32A" w14:textId="1B913499" w:rsidR="00564B57" w:rsidRPr="00CD64CB" w:rsidRDefault="00564B57" w:rsidP="00564B57">
      <w:pPr>
        <w:jc w:val="center"/>
        <w:rPr>
          <w:rFonts w:ascii="Arial Narrow" w:hAnsi="Arial Narrow"/>
          <w:b/>
          <w:lang w:val="ro-RO"/>
        </w:rPr>
      </w:pPr>
      <w:r w:rsidRPr="00CD64CB">
        <w:rPr>
          <w:rFonts w:ascii="Arial Narrow" w:hAnsi="Arial Narrow"/>
          <w:b/>
          <w:lang w:val="ro-RO"/>
        </w:rPr>
        <w:t xml:space="preserve">CENTRALIZATOR DE PREȚURI </w:t>
      </w:r>
      <w:r w:rsidRPr="00564B57">
        <w:rPr>
          <w:rFonts w:ascii="Arial Narrow" w:hAnsi="Arial Narrow" w:cs="Arial"/>
          <w:b/>
        </w:rPr>
        <w:t>LOT 35 – ONRC</w:t>
      </w:r>
    </w:p>
    <w:p w14:paraId="3C45C2BB" w14:textId="77777777" w:rsidR="00564B57" w:rsidRPr="00CD64CB" w:rsidRDefault="00564B57" w:rsidP="00564B57">
      <w:pPr>
        <w:jc w:val="center"/>
        <w:rPr>
          <w:rFonts w:ascii="Arial Narrow" w:hAnsi="Arial Narrow"/>
          <w:b/>
          <w:lang w:val="ro-RO"/>
        </w:rPr>
      </w:pPr>
    </w:p>
    <w:p w14:paraId="5B4C5CEB" w14:textId="7B89A19A" w:rsidR="00564B57" w:rsidRPr="00564B57" w:rsidRDefault="00564B57" w:rsidP="00564B57">
      <w:pPr>
        <w:rPr>
          <w:rFonts w:ascii="Arial Narrow" w:hAnsi="Arial Narrow"/>
          <w:b/>
          <w:i/>
          <w:iCs/>
          <w:u w:val="single"/>
          <w:lang w:val="ro-RO" w:eastAsia="ro-RO"/>
        </w:rPr>
      </w:pPr>
      <w:r w:rsidRPr="00564B57">
        <w:rPr>
          <w:rFonts w:ascii="Arial Narrow" w:hAnsi="Arial Narrow"/>
          <w:b/>
          <w:i/>
          <w:iCs/>
          <w:u w:val="single"/>
          <w:lang w:val="ro-RO"/>
        </w:rPr>
        <w:t xml:space="preserve">VALABIL </w:t>
      </w:r>
      <w:r w:rsidRPr="00564B57">
        <w:rPr>
          <w:rFonts w:ascii="Arial Narrow" w:hAnsi="Arial Narrow"/>
          <w:b/>
          <w:i/>
          <w:iCs/>
          <w:u w:val="single"/>
          <w:lang w:val="ro-RO" w:eastAsia="ro-RO"/>
        </w:rPr>
        <w:t xml:space="preserve">PENTRU MAXIM ACORD-CADRU PENTRU </w:t>
      </w:r>
      <w:r w:rsidRPr="00564B57">
        <w:rPr>
          <w:rFonts w:ascii="Arial Narrow" w:hAnsi="Arial Narrow" w:cs="Arial"/>
          <w:b/>
          <w:i/>
          <w:iCs/>
          <w:u w:val="single"/>
        </w:rPr>
        <w:t>LOT 35 – ONRC</w:t>
      </w:r>
      <w:r w:rsidRPr="00564B57">
        <w:rPr>
          <w:rFonts w:ascii="Arial Narrow" w:hAnsi="Arial Narrow" w:cs="Arial"/>
          <w:b/>
          <w:i/>
          <w:iCs/>
          <w:u w:val="single"/>
          <w:lang w:val="en-US"/>
        </w:rPr>
        <w:t>:</w:t>
      </w:r>
      <w:r w:rsidRPr="00564B57">
        <w:rPr>
          <w:rFonts w:ascii="Arial Narrow" w:hAnsi="Arial Narrow"/>
          <w:b/>
          <w:i/>
          <w:iCs/>
          <w:u w:val="single"/>
          <w:lang w:val="ro-RO" w:eastAsia="ro-RO"/>
        </w:rPr>
        <w:t xml:space="preserve"> </w:t>
      </w:r>
    </w:p>
    <w:p w14:paraId="1B958D2C" w14:textId="77777777" w:rsidR="00564B57" w:rsidRPr="00CD64CB" w:rsidRDefault="00564B57" w:rsidP="00564B57">
      <w:pPr>
        <w:rPr>
          <w:rFonts w:ascii="Arial Narrow" w:hAnsi="Arial Narrow"/>
          <w:b/>
          <w:lang w:val="ro-RO" w:eastAsia="ro-RO"/>
        </w:rPr>
      </w:pPr>
    </w:p>
    <w:tbl>
      <w:tblPr>
        <w:tblW w:w="14595" w:type="dxa"/>
        <w:tblInd w:w="93" w:type="dxa"/>
        <w:tblLook w:val="04A0" w:firstRow="1" w:lastRow="0" w:firstColumn="1" w:lastColumn="0" w:noHBand="0" w:noVBand="1"/>
      </w:tblPr>
      <w:tblGrid>
        <w:gridCol w:w="724"/>
        <w:gridCol w:w="2693"/>
        <w:gridCol w:w="2552"/>
        <w:gridCol w:w="2866"/>
        <w:gridCol w:w="2250"/>
        <w:gridCol w:w="3510"/>
      </w:tblGrid>
      <w:tr w:rsidR="00564B57" w:rsidRPr="00CD64CB" w14:paraId="73E1FD74" w14:textId="77777777" w:rsidTr="00524C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96BE" w14:textId="77777777" w:rsidR="00564B57" w:rsidRPr="00CD64CB" w:rsidRDefault="00564B57"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584D4FD" w14:textId="77777777" w:rsidR="00564B57" w:rsidRPr="00CD64CB" w:rsidRDefault="00564B57"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3EB98D9" w14:textId="77777777" w:rsidR="00564B57" w:rsidRPr="00CD64CB" w:rsidRDefault="00564B57" w:rsidP="00524C2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14:paraId="20537362" w14:textId="77777777" w:rsidR="00564B57" w:rsidRPr="00CD64CB" w:rsidRDefault="00564B57"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C7E3312" w14:textId="77777777" w:rsidR="00564B57" w:rsidRPr="00CD64CB" w:rsidRDefault="00564B57"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507A036B" w14:textId="77777777" w:rsidR="00564B57" w:rsidRPr="00CD64CB" w:rsidRDefault="00564B57"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564B57" w:rsidRPr="00CD64CB" w14:paraId="4198997E"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tcPr>
          <w:p w14:paraId="3FC54653" w14:textId="77777777" w:rsidR="00564B57" w:rsidRPr="00CD64CB" w:rsidRDefault="00564B57"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0E27A94F" w14:textId="77777777" w:rsidR="00564B57" w:rsidRPr="00CD64CB" w:rsidRDefault="00564B57"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2296F64C" w14:textId="77777777" w:rsidR="00564B57" w:rsidRPr="00CD64CB" w:rsidRDefault="00564B57" w:rsidP="00524C2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2866" w:type="dxa"/>
            <w:tcBorders>
              <w:top w:val="nil"/>
              <w:left w:val="nil"/>
              <w:bottom w:val="single" w:sz="4" w:space="0" w:color="auto"/>
              <w:right w:val="single" w:sz="4" w:space="0" w:color="auto"/>
            </w:tcBorders>
            <w:shd w:val="clear" w:color="auto" w:fill="auto"/>
            <w:noWrap/>
            <w:vAlign w:val="bottom"/>
          </w:tcPr>
          <w:p w14:paraId="147376BD" w14:textId="77777777" w:rsidR="00564B57" w:rsidRPr="00CD64CB" w:rsidRDefault="00564B57" w:rsidP="00524C23">
            <w:pPr>
              <w:jc w:val="center"/>
              <w:rPr>
                <w:rFonts w:ascii="Arial" w:hAnsi="Arial" w:cs="Arial"/>
                <w:i/>
                <w:sz w:val="20"/>
                <w:szCs w:val="20"/>
                <w:lang w:val="ro-RO" w:eastAsia="ro-RO"/>
              </w:rPr>
            </w:pPr>
            <w:r>
              <w:rPr>
                <w:rFonts w:ascii="Arial" w:hAnsi="Arial" w:cs="Arial"/>
                <w:i/>
                <w:sz w:val="20"/>
                <w:szCs w:val="20"/>
                <w:lang w:val="ro-RO" w:eastAsia="ro-RO"/>
              </w:rPr>
              <w:t>3</w:t>
            </w:r>
          </w:p>
        </w:tc>
        <w:tc>
          <w:tcPr>
            <w:tcW w:w="2250" w:type="dxa"/>
            <w:tcBorders>
              <w:top w:val="nil"/>
              <w:left w:val="nil"/>
              <w:bottom w:val="single" w:sz="4" w:space="0" w:color="auto"/>
              <w:right w:val="single" w:sz="4" w:space="0" w:color="auto"/>
            </w:tcBorders>
            <w:shd w:val="clear" w:color="auto" w:fill="auto"/>
            <w:noWrap/>
            <w:vAlign w:val="bottom"/>
          </w:tcPr>
          <w:p w14:paraId="2C9EDBD2" w14:textId="77777777" w:rsidR="00564B57" w:rsidRPr="00CD64CB" w:rsidRDefault="00564B57" w:rsidP="00524C23">
            <w:pPr>
              <w:jc w:val="center"/>
              <w:rPr>
                <w:rFonts w:ascii="Arial" w:hAnsi="Arial" w:cs="Arial"/>
                <w:i/>
                <w:sz w:val="20"/>
                <w:szCs w:val="20"/>
                <w:lang w:val="ro-RO" w:eastAsia="ro-RO"/>
              </w:rPr>
            </w:pPr>
            <w:r>
              <w:rPr>
                <w:rFonts w:ascii="Arial" w:hAnsi="Arial" w:cs="Arial"/>
                <w:i/>
                <w:sz w:val="20"/>
                <w:szCs w:val="20"/>
                <w:lang w:val="ro-RO" w:eastAsia="ro-RO"/>
              </w:rPr>
              <w:t>4</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6563D2BD" w14:textId="77777777" w:rsidR="00564B57" w:rsidRPr="00CD64CB" w:rsidRDefault="00564B57" w:rsidP="00524C23">
            <w:pPr>
              <w:jc w:val="center"/>
              <w:rPr>
                <w:rFonts w:ascii="Arial" w:hAnsi="Arial" w:cs="Arial"/>
                <w:i/>
                <w:sz w:val="20"/>
                <w:szCs w:val="20"/>
                <w:lang w:val="ro-RO" w:eastAsia="ro-RO"/>
              </w:rPr>
            </w:pPr>
            <w:r>
              <w:rPr>
                <w:rFonts w:ascii="Arial" w:hAnsi="Arial" w:cs="Arial"/>
                <w:i/>
                <w:sz w:val="20"/>
                <w:szCs w:val="20"/>
                <w:lang w:val="ro-RO" w:eastAsia="ro-RO"/>
              </w:rPr>
              <w:t>5</w:t>
            </w:r>
            <w:r w:rsidRPr="00CD64CB">
              <w:rPr>
                <w:rFonts w:ascii="Arial" w:hAnsi="Arial" w:cs="Arial"/>
                <w:i/>
                <w:sz w:val="20"/>
                <w:szCs w:val="20"/>
                <w:lang w:val="ro-RO" w:eastAsia="ro-RO"/>
              </w:rPr>
              <w:t>=3x4</w:t>
            </w:r>
          </w:p>
        </w:tc>
      </w:tr>
      <w:tr w:rsidR="00564B57" w:rsidRPr="00CD64CB" w14:paraId="78E82932"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164541C8" w14:textId="77777777" w:rsidR="00564B57" w:rsidRPr="00CD64CB" w:rsidRDefault="00564B57"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79F9424F" w14:textId="77777777" w:rsidR="00564B57" w:rsidRPr="00CD64CB" w:rsidRDefault="00564B57"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6A71DACA" w14:textId="77777777" w:rsidR="00564B57" w:rsidRPr="00CD64CB" w:rsidRDefault="00564B57" w:rsidP="00524C23">
            <w:pPr>
              <w:jc w:val="center"/>
              <w:rPr>
                <w:rFonts w:ascii="Arial Narrow" w:hAnsi="Arial Narrow" w:cs="Arial"/>
                <w:b/>
                <w:bCs/>
                <w:lang w:val="ro-RO" w:eastAsia="ro-RO"/>
              </w:rPr>
            </w:pPr>
            <w:r>
              <w:rPr>
                <w:rFonts w:ascii="Arial Narrow" w:hAnsi="Arial Narrow" w:cs="Arial"/>
                <w:b/>
                <w:bCs/>
                <w:lang w:val="ro-RO" w:eastAsia="ro-RO"/>
              </w:rPr>
              <w:t>S</w:t>
            </w:r>
            <w:r w:rsidRPr="00CD64CB">
              <w:rPr>
                <w:rFonts w:ascii="Arial Narrow" w:hAnsi="Arial Narrow" w:cs="Arial"/>
                <w:b/>
                <w:bCs/>
                <w:lang w:val="ro-RO" w:eastAsia="ro-RO"/>
              </w:rPr>
              <w:t>ervicii de pază umană</w:t>
            </w:r>
          </w:p>
        </w:tc>
        <w:tc>
          <w:tcPr>
            <w:tcW w:w="2866" w:type="dxa"/>
            <w:tcBorders>
              <w:top w:val="nil"/>
              <w:left w:val="nil"/>
              <w:bottom w:val="single" w:sz="4" w:space="0" w:color="auto"/>
              <w:right w:val="single" w:sz="4" w:space="0" w:color="auto"/>
            </w:tcBorders>
            <w:shd w:val="clear" w:color="auto" w:fill="auto"/>
            <w:noWrap/>
            <w:vAlign w:val="center"/>
            <w:hideMark/>
          </w:tcPr>
          <w:p w14:paraId="2CE36E98" w14:textId="1FE34780" w:rsidR="00564B57" w:rsidRPr="00CD64CB" w:rsidRDefault="00D128A4" w:rsidP="00524C23">
            <w:pPr>
              <w:jc w:val="center"/>
              <w:rPr>
                <w:rFonts w:ascii="Arial" w:hAnsi="Arial" w:cs="Arial"/>
                <w:b/>
                <w:lang w:val="ro-RO" w:eastAsia="ro-RO"/>
              </w:rPr>
            </w:pPr>
            <w:r>
              <w:rPr>
                <w:rFonts w:ascii="Arial Narrow" w:hAnsi="Arial Narrow"/>
                <w:b/>
                <w:lang w:val="ro-RO" w:eastAsia="ro-RO"/>
              </w:rPr>
              <w:t>5.265</w:t>
            </w:r>
            <w:r w:rsidR="00564B57">
              <w:rPr>
                <w:rFonts w:ascii="Arial Narrow" w:hAnsi="Arial Narrow"/>
                <w:b/>
                <w:lang w:val="ro-RO" w:eastAsia="ro-RO"/>
              </w:rPr>
              <w:t>,00</w:t>
            </w:r>
            <w:r w:rsidR="00564B57" w:rsidRPr="00CD64CB">
              <w:rPr>
                <w:rFonts w:ascii="Arial Narrow" w:hAnsi="Arial Narrow"/>
                <w:b/>
                <w:lang w:val="ro-RO" w:eastAsia="ro-RO"/>
              </w:rPr>
              <w:t xml:space="preserve"> ore</w:t>
            </w:r>
          </w:p>
        </w:tc>
        <w:tc>
          <w:tcPr>
            <w:tcW w:w="2250" w:type="dxa"/>
            <w:tcBorders>
              <w:top w:val="nil"/>
              <w:left w:val="nil"/>
              <w:bottom w:val="single" w:sz="4" w:space="0" w:color="auto"/>
              <w:right w:val="single" w:sz="4" w:space="0" w:color="auto"/>
            </w:tcBorders>
            <w:shd w:val="clear" w:color="auto" w:fill="auto"/>
            <w:noWrap/>
            <w:vAlign w:val="center"/>
            <w:hideMark/>
          </w:tcPr>
          <w:p w14:paraId="2C1696AF" w14:textId="77777777" w:rsidR="00564B57" w:rsidRPr="00CD64CB" w:rsidRDefault="00564B57"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3510" w:type="dxa"/>
            <w:tcBorders>
              <w:top w:val="single" w:sz="4" w:space="0" w:color="auto"/>
              <w:left w:val="nil"/>
              <w:bottom w:val="single" w:sz="4" w:space="0" w:color="auto"/>
              <w:right w:val="single" w:sz="4" w:space="0" w:color="auto"/>
            </w:tcBorders>
            <w:shd w:val="clear" w:color="auto" w:fill="auto"/>
            <w:noWrap/>
            <w:vAlign w:val="center"/>
          </w:tcPr>
          <w:p w14:paraId="799F8CC4" w14:textId="77777777" w:rsidR="00564B57" w:rsidRPr="00CD64CB" w:rsidRDefault="00564B57" w:rsidP="00524C23">
            <w:pPr>
              <w:jc w:val="center"/>
              <w:rPr>
                <w:rFonts w:ascii="Arial" w:hAnsi="Arial" w:cs="Arial"/>
                <w:b/>
                <w:sz w:val="20"/>
                <w:szCs w:val="20"/>
                <w:lang w:val="ro-RO" w:eastAsia="ro-RO"/>
              </w:rPr>
            </w:pPr>
          </w:p>
        </w:tc>
      </w:tr>
    </w:tbl>
    <w:p w14:paraId="7D8155E0" w14:textId="77777777" w:rsidR="00564B57" w:rsidRPr="00CD64CB" w:rsidRDefault="00564B57" w:rsidP="00564B57">
      <w:pPr>
        <w:jc w:val="center"/>
        <w:rPr>
          <w:rFonts w:ascii="Arial Narrow" w:hAnsi="Arial Narrow"/>
          <w:b/>
          <w:lang w:val="ro-RO"/>
        </w:rPr>
      </w:pPr>
    </w:p>
    <w:p w14:paraId="65C8762C" w14:textId="77777777" w:rsidR="00564B57" w:rsidRPr="00CD64CB" w:rsidRDefault="00564B57" w:rsidP="00564B57">
      <w:pPr>
        <w:autoSpaceDE w:val="0"/>
        <w:jc w:val="both"/>
        <w:outlineLvl w:val="0"/>
        <w:rPr>
          <w:rFonts w:ascii="Arial Narrow" w:hAnsi="Arial Narrow"/>
          <w:lang w:val="ro-RO"/>
        </w:rPr>
      </w:pPr>
    </w:p>
    <w:p w14:paraId="566A634E" w14:textId="77777777" w:rsidR="00564B57" w:rsidRPr="00CD64CB" w:rsidRDefault="00564B57" w:rsidP="00564B57">
      <w:pPr>
        <w:autoSpaceDE w:val="0"/>
        <w:jc w:val="both"/>
        <w:outlineLvl w:val="0"/>
        <w:rPr>
          <w:rFonts w:ascii="Arial Narrow" w:hAnsi="Arial Narrow"/>
          <w:lang w:val="ro-RO"/>
        </w:rPr>
      </w:pPr>
      <w:r w:rsidRPr="00CD64CB">
        <w:rPr>
          <w:rFonts w:ascii="Arial Narrow" w:hAnsi="Arial Narrow"/>
          <w:lang w:val="ro-RO"/>
        </w:rPr>
        <w:t>TA = TARIF UNIC/ORA AGENT DE PAZA</w:t>
      </w:r>
    </w:p>
    <w:p w14:paraId="4A7081B3" w14:textId="77777777" w:rsidR="00564B57" w:rsidRPr="00CD64CB" w:rsidRDefault="00564B57" w:rsidP="00564B57">
      <w:pPr>
        <w:autoSpaceDE w:val="0"/>
        <w:jc w:val="both"/>
        <w:outlineLvl w:val="0"/>
        <w:rPr>
          <w:rFonts w:ascii="Arial Narrow" w:hAnsi="Arial Narrow"/>
          <w:lang w:val="ro-RO"/>
        </w:rPr>
      </w:pPr>
    </w:p>
    <w:p w14:paraId="592C8C1D" w14:textId="77777777" w:rsidR="00564B57" w:rsidRPr="00CD64CB" w:rsidRDefault="00564B57" w:rsidP="00564B57">
      <w:pPr>
        <w:autoSpaceDE w:val="0"/>
        <w:jc w:val="both"/>
        <w:outlineLvl w:val="0"/>
        <w:rPr>
          <w:rFonts w:ascii="Arial Narrow" w:hAnsi="Arial Narrow"/>
          <w:lang w:val="ro-RO"/>
        </w:rPr>
      </w:pPr>
    </w:p>
    <w:p w14:paraId="1D081771" w14:textId="77777777" w:rsidR="00564B57" w:rsidRPr="00CD64CB" w:rsidRDefault="00564B57" w:rsidP="00564B57">
      <w:pPr>
        <w:autoSpaceDE w:val="0"/>
        <w:jc w:val="both"/>
        <w:outlineLvl w:val="0"/>
        <w:rPr>
          <w:rFonts w:ascii="Arial Narrow" w:hAnsi="Arial Narrow"/>
          <w:lang w:val="ro-RO"/>
        </w:rPr>
      </w:pPr>
    </w:p>
    <w:p w14:paraId="5A781AE6" w14:textId="77777777" w:rsidR="00564B57" w:rsidRPr="00CD64CB" w:rsidRDefault="00564B57" w:rsidP="00564B57">
      <w:pPr>
        <w:autoSpaceDE w:val="0"/>
        <w:jc w:val="both"/>
        <w:outlineLvl w:val="0"/>
        <w:rPr>
          <w:rFonts w:ascii="Arial Narrow" w:hAnsi="Arial Narrow"/>
          <w:lang w:val="ro-RO"/>
        </w:rPr>
      </w:pPr>
    </w:p>
    <w:p w14:paraId="4CACC305" w14:textId="77777777" w:rsidR="00564B57" w:rsidRPr="00CD64CB" w:rsidRDefault="00564B57" w:rsidP="00564B57">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1AC26C03" w14:textId="77777777" w:rsidR="00564B57" w:rsidRPr="00CD64CB" w:rsidRDefault="00564B57" w:rsidP="00564B57">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2FB676B9" w14:textId="77777777" w:rsidR="00564B57" w:rsidRPr="00CD64CB" w:rsidRDefault="00564B57" w:rsidP="00564B57">
      <w:pPr>
        <w:rPr>
          <w:rFonts w:ascii="Arial Narrow" w:hAnsi="Arial Narrow"/>
          <w:b/>
          <w:lang w:val="ro-RO"/>
        </w:rPr>
      </w:pPr>
    </w:p>
    <w:p w14:paraId="05F56390" w14:textId="77777777" w:rsidR="00564B57" w:rsidRPr="00CD64CB" w:rsidRDefault="00564B57" w:rsidP="00564B57">
      <w:pPr>
        <w:rPr>
          <w:rFonts w:ascii="Arial Narrow" w:hAnsi="Arial Narrow"/>
          <w:b/>
          <w:lang w:val="ro-RO"/>
        </w:rPr>
      </w:pPr>
    </w:p>
    <w:p w14:paraId="31F94250" w14:textId="77777777" w:rsidR="00564B57" w:rsidRDefault="00564B57" w:rsidP="00564B57">
      <w:pPr>
        <w:rPr>
          <w:rFonts w:ascii="Arial Narrow" w:hAnsi="Arial Narrow"/>
          <w:b/>
          <w:lang w:val="ro-RO"/>
        </w:rPr>
      </w:pPr>
      <w:r w:rsidRPr="00CD64CB">
        <w:rPr>
          <w:rFonts w:ascii="Arial Narrow" w:hAnsi="Arial Narrow"/>
          <w:b/>
          <w:lang w:val="ro-RO"/>
        </w:rPr>
        <w:t>NOTĂ: CENTRALIZATORUL DE PREȚURI SE COMPLETEAZĂ PENTRU FIECARE LOT OFERTAT</w:t>
      </w:r>
    </w:p>
    <w:p w14:paraId="4271B6FA" w14:textId="77777777" w:rsidR="00564B57" w:rsidRDefault="00564B57" w:rsidP="00564B57">
      <w:pPr>
        <w:rPr>
          <w:rFonts w:ascii="Arial Narrow" w:hAnsi="Arial Narrow"/>
          <w:b/>
          <w:lang w:val="ro-RO"/>
        </w:rPr>
      </w:pPr>
    </w:p>
    <w:p w14:paraId="1F856C57" w14:textId="77777777" w:rsidR="00564B57" w:rsidRDefault="00564B57" w:rsidP="00564B57">
      <w:pPr>
        <w:rPr>
          <w:rFonts w:ascii="Arial Narrow" w:hAnsi="Arial Narrow"/>
          <w:b/>
          <w:lang w:val="ro-RO"/>
        </w:rPr>
      </w:pPr>
    </w:p>
    <w:p w14:paraId="5C99FF13" w14:textId="77777777" w:rsidR="00564B57" w:rsidRDefault="00564B57" w:rsidP="00564B57">
      <w:pPr>
        <w:rPr>
          <w:rFonts w:ascii="Arial Narrow" w:hAnsi="Arial Narrow"/>
          <w:b/>
          <w:lang w:val="ro-RO"/>
        </w:rPr>
      </w:pPr>
    </w:p>
    <w:p w14:paraId="1ADB61F5" w14:textId="77777777" w:rsidR="00564B57" w:rsidRDefault="00564B57" w:rsidP="00564B57">
      <w:pPr>
        <w:rPr>
          <w:rFonts w:ascii="Arial Narrow" w:hAnsi="Arial Narrow"/>
          <w:b/>
          <w:lang w:val="ro-RO"/>
        </w:rPr>
      </w:pPr>
    </w:p>
    <w:p w14:paraId="6D49B69D" w14:textId="77777777" w:rsidR="00564B57" w:rsidRDefault="00564B57" w:rsidP="00564B57">
      <w:pPr>
        <w:rPr>
          <w:rFonts w:ascii="Arial Narrow" w:hAnsi="Arial Narrow"/>
          <w:b/>
          <w:lang w:val="ro-RO"/>
        </w:rPr>
      </w:pPr>
    </w:p>
    <w:p w14:paraId="3FEF913B" w14:textId="77777777" w:rsidR="00564B57" w:rsidRDefault="00564B57" w:rsidP="00564B57">
      <w:pPr>
        <w:rPr>
          <w:rFonts w:ascii="Arial Narrow" w:hAnsi="Arial Narrow"/>
          <w:b/>
          <w:lang w:val="ro-RO"/>
        </w:rPr>
      </w:pPr>
    </w:p>
    <w:p w14:paraId="49FAA36E" w14:textId="2226D4AB" w:rsidR="00D30525" w:rsidRDefault="00D30525" w:rsidP="00D30525">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1</w:t>
      </w:r>
      <w:r w:rsidR="00371978">
        <w:rPr>
          <w:rFonts w:ascii="Arial Narrow" w:hAnsi="Arial Narrow"/>
          <w:b/>
          <w:lang w:val="ro-RO"/>
        </w:rPr>
        <w:t>1</w:t>
      </w:r>
    </w:p>
    <w:p w14:paraId="2F5C9D96" w14:textId="77777777" w:rsidR="00D30525" w:rsidRDefault="00D30525" w:rsidP="00D30525">
      <w:pPr>
        <w:jc w:val="right"/>
        <w:rPr>
          <w:rFonts w:ascii="Arial Narrow" w:hAnsi="Arial Narrow"/>
          <w:b/>
          <w:lang w:val="ro-RO"/>
        </w:rPr>
      </w:pPr>
    </w:p>
    <w:p w14:paraId="0F16492E" w14:textId="77777777" w:rsidR="00D30525" w:rsidRDefault="00D30525" w:rsidP="00D30525">
      <w:pPr>
        <w:jc w:val="right"/>
        <w:rPr>
          <w:rFonts w:ascii="Arial Narrow" w:hAnsi="Arial Narrow"/>
          <w:b/>
          <w:lang w:val="ro-RO"/>
        </w:rPr>
      </w:pPr>
    </w:p>
    <w:p w14:paraId="65021A56" w14:textId="77777777" w:rsidR="00D30525" w:rsidRDefault="00D30525" w:rsidP="00D30525">
      <w:pPr>
        <w:jc w:val="right"/>
        <w:rPr>
          <w:rFonts w:ascii="Arial Narrow" w:hAnsi="Arial Narrow"/>
          <w:b/>
          <w:lang w:val="ro-RO"/>
        </w:rPr>
      </w:pPr>
    </w:p>
    <w:p w14:paraId="1CB95107" w14:textId="77777777" w:rsidR="00D30525" w:rsidRPr="00CD64CB" w:rsidRDefault="00D30525" w:rsidP="00D30525">
      <w:pPr>
        <w:jc w:val="right"/>
        <w:rPr>
          <w:rFonts w:ascii="Arial Narrow" w:hAnsi="Arial Narrow"/>
          <w:b/>
          <w:lang w:val="ro-RO"/>
        </w:rPr>
      </w:pPr>
    </w:p>
    <w:p w14:paraId="0C662FB8" w14:textId="7868FA1D" w:rsidR="00D30525" w:rsidRPr="00371978" w:rsidRDefault="00D30525" w:rsidP="00D30525">
      <w:pPr>
        <w:jc w:val="center"/>
        <w:rPr>
          <w:rFonts w:ascii="Arial Narrow" w:hAnsi="Arial Narrow"/>
          <w:b/>
          <w:lang w:val="ro-RO"/>
        </w:rPr>
      </w:pPr>
      <w:r w:rsidRPr="00CD64CB">
        <w:rPr>
          <w:rFonts w:ascii="Arial Narrow" w:hAnsi="Arial Narrow"/>
          <w:b/>
          <w:lang w:val="ro-RO"/>
        </w:rPr>
        <w:t xml:space="preserve">CENTRALIZATOR DE PREȚURI </w:t>
      </w:r>
      <w:r w:rsidRPr="00564B57">
        <w:rPr>
          <w:rFonts w:ascii="Arial Narrow" w:hAnsi="Arial Narrow" w:cs="Arial"/>
          <w:b/>
        </w:rPr>
        <w:t xml:space="preserve">LOT </w:t>
      </w:r>
      <w:r w:rsidR="00371978">
        <w:rPr>
          <w:rFonts w:ascii="Arial Narrow" w:hAnsi="Arial Narrow" w:cs="Arial"/>
          <w:b/>
        </w:rPr>
        <w:t>29</w:t>
      </w:r>
      <w:r w:rsidRPr="00564B57">
        <w:rPr>
          <w:rFonts w:ascii="Arial Narrow" w:hAnsi="Arial Narrow" w:cs="Arial"/>
          <w:b/>
        </w:rPr>
        <w:t xml:space="preserve"> – </w:t>
      </w:r>
      <w:r w:rsidR="00371978">
        <w:rPr>
          <w:rFonts w:ascii="Arial Narrow" w:hAnsi="Arial Narrow" w:cs="Arial"/>
          <w:b/>
        </w:rPr>
        <w:t>TIMI</w:t>
      </w:r>
      <w:r w:rsidR="00371978">
        <w:rPr>
          <w:rFonts w:ascii="Arial Narrow" w:hAnsi="Arial Narrow" w:cs="Arial"/>
          <w:b/>
          <w:lang w:val="ro-RO"/>
        </w:rPr>
        <w:t>Ș</w:t>
      </w:r>
    </w:p>
    <w:p w14:paraId="474165D5" w14:textId="77777777" w:rsidR="00D30525" w:rsidRPr="00CD64CB" w:rsidRDefault="00D30525" w:rsidP="00D30525">
      <w:pPr>
        <w:jc w:val="center"/>
        <w:rPr>
          <w:rFonts w:ascii="Arial Narrow" w:hAnsi="Arial Narrow"/>
          <w:b/>
          <w:lang w:val="ro-RO"/>
        </w:rPr>
      </w:pPr>
    </w:p>
    <w:p w14:paraId="32EC7ADD" w14:textId="4769EB22" w:rsidR="00D30525" w:rsidRPr="00564B57" w:rsidRDefault="00D30525" w:rsidP="00D30525">
      <w:pPr>
        <w:rPr>
          <w:rFonts w:ascii="Arial Narrow" w:hAnsi="Arial Narrow"/>
          <w:b/>
          <w:i/>
          <w:iCs/>
          <w:u w:val="single"/>
          <w:lang w:val="ro-RO" w:eastAsia="ro-RO"/>
        </w:rPr>
      </w:pPr>
      <w:r w:rsidRPr="00564B57">
        <w:rPr>
          <w:rFonts w:ascii="Arial Narrow" w:hAnsi="Arial Narrow"/>
          <w:b/>
          <w:i/>
          <w:iCs/>
          <w:u w:val="single"/>
          <w:lang w:val="ro-RO"/>
        </w:rPr>
        <w:t xml:space="preserve">VALABIL </w:t>
      </w:r>
      <w:r w:rsidRPr="00564B57">
        <w:rPr>
          <w:rFonts w:ascii="Arial Narrow" w:hAnsi="Arial Narrow"/>
          <w:b/>
          <w:i/>
          <w:iCs/>
          <w:u w:val="single"/>
          <w:lang w:val="ro-RO" w:eastAsia="ro-RO"/>
        </w:rPr>
        <w:t xml:space="preserve">PENTRU MAXIM ACORD-CADRU PENTRU </w:t>
      </w:r>
      <w:r w:rsidRPr="00564B57">
        <w:rPr>
          <w:rFonts w:ascii="Arial Narrow" w:hAnsi="Arial Narrow" w:cs="Arial"/>
          <w:b/>
          <w:i/>
          <w:iCs/>
          <w:u w:val="single"/>
        </w:rPr>
        <w:t xml:space="preserve">LOT </w:t>
      </w:r>
      <w:r w:rsidR="00371978">
        <w:rPr>
          <w:rFonts w:ascii="Arial Narrow" w:hAnsi="Arial Narrow" w:cs="Arial"/>
          <w:b/>
          <w:i/>
          <w:iCs/>
          <w:u w:val="single"/>
        </w:rPr>
        <w:t>29</w:t>
      </w:r>
      <w:r w:rsidRPr="00564B57">
        <w:rPr>
          <w:rFonts w:ascii="Arial Narrow" w:hAnsi="Arial Narrow" w:cs="Arial"/>
          <w:b/>
          <w:i/>
          <w:iCs/>
          <w:u w:val="single"/>
        </w:rPr>
        <w:t xml:space="preserve"> – </w:t>
      </w:r>
      <w:r w:rsidR="00371978">
        <w:rPr>
          <w:rFonts w:ascii="Arial Narrow" w:hAnsi="Arial Narrow" w:cs="Arial"/>
          <w:b/>
          <w:i/>
          <w:iCs/>
          <w:u w:val="single"/>
        </w:rPr>
        <w:t>TIMIȘ</w:t>
      </w:r>
      <w:r w:rsidRPr="00564B57">
        <w:rPr>
          <w:rFonts w:ascii="Arial Narrow" w:hAnsi="Arial Narrow" w:cs="Arial"/>
          <w:b/>
          <w:i/>
          <w:iCs/>
          <w:u w:val="single"/>
          <w:lang w:val="en-US"/>
        </w:rPr>
        <w:t>:</w:t>
      </w:r>
      <w:r w:rsidRPr="00564B57">
        <w:rPr>
          <w:rFonts w:ascii="Arial Narrow" w:hAnsi="Arial Narrow"/>
          <w:b/>
          <w:i/>
          <w:iCs/>
          <w:u w:val="single"/>
          <w:lang w:val="ro-RO" w:eastAsia="ro-RO"/>
        </w:rPr>
        <w:t xml:space="preserve"> </w:t>
      </w:r>
    </w:p>
    <w:p w14:paraId="35324C00" w14:textId="77777777" w:rsidR="00D30525" w:rsidRPr="00CD64CB" w:rsidRDefault="00D30525" w:rsidP="00D30525">
      <w:pPr>
        <w:rPr>
          <w:rFonts w:ascii="Arial Narrow" w:hAnsi="Arial Narrow"/>
          <w:b/>
          <w:lang w:val="ro-RO" w:eastAsia="ro-RO"/>
        </w:rPr>
      </w:pPr>
    </w:p>
    <w:tbl>
      <w:tblPr>
        <w:tblW w:w="14595" w:type="dxa"/>
        <w:tblInd w:w="93" w:type="dxa"/>
        <w:tblLook w:val="04A0" w:firstRow="1" w:lastRow="0" w:firstColumn="1" w:lastColumn="0" w:noHBand="0" w:noVBand="1"/>
      </w:tblPr>
      <w:tblGrid>
        <w:gridCol w:w="724"/>
        <w:gridCol w:w="2693"/>
        <w:gridCol w:w="2552"/>
        <w:gridCol w:w="2866"/>
        <w:gridCol w:w="2250"/>
        <w:gridCol w:w="3510"/>
      </w:tblGrid>
      <w:tr w:rsidR="00D30525" w:rsidRPr="00CD64CB" w14:paraId="43C45550" w14:textId="77777777" w:rsidTr="00524C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A5C10" w14:textId="77777777" w:rsidR="00D30525" w:rsidRPr="00CD64CB" w:rsidRDefault="00D30525"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DCAB743" w14:textId="77777777" w:rsidR="00D30525" w:rsidRPr="00CD64CB" w:rsidRDefault="00D30525"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4E5834C" w14:textId="77777777" w:rsidR="00D30525" w:rsidRPr="00CD64CB" w:rsidRDefault="00D30525" w:rsidP="00524C2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14:paraId="43EABB1F" w14:textId="77777777" w:rsidR="00D30525" w:rsidRPr="00CD64CB" w:rsidRDefault="00D30525"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F197D2A" w14:textId="77777777" w:rsidR="00D30525" w:rsidRPr="00CD64CB" w:rsidRDefault="00D30525"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2FE37320" w14:textId="77777777" w:rsidR="00D30525" w:rsidRPr="00CD64CB" w:rsidRDefault="00D30525"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D30525" w:rsidRPr="00CD64CB" w14:paraId="371CF2CD"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tcPr>
          <w:p w14:paraId="5E09AADD" w14:textId="77777777" w:rsidR="00D30525" w:rsidRPr="00CD64CB" w:rsidRDefault="00D30525"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33ECC118" w14:textId="77777777" w:rsidR="00D30525" w:rsidRPr="00CD64CB" w:rsidRDefault="00D30525"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1CB88346" w14:textId="77777777" w:rsidR="00D30525" w:rsidRPr="00CD64CB" w:rsidRDefault="00D30525" w:rsidP="00524C2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2866" w:type="dxa"/>
            <w:tcBorders>
              <w:top w:val="nil"/>
              <w:left w:val="nil"/>
              <w:bottom w:val="single" w:sz="4" w:space="0" w:color="auto"/>
              <w:right w:val="single" w:sz="4" w:space="0" w:color="auto"/>
            </w:tcBorders>
            <w:shd w:val="clear" w:color="auto" w:fill="auto"/>
            <w:noWrap/>
            <w:vAlign w:val="bottom"/>
          </w:tcPr>
          <w:p w14:paraId="6D90C7D4" w14:textId="77777777" w:rsidR="00D30525" w:rsidRPr="00CD64CB" w:rsidRDefault="00D30525" w:rsidP="00524C23">
            <w:pPr>
              <w:jc w:val="center"/>
              <w:rPr>
                <w:rFonts w:ascii="Arial" w:hAnsi="Arial" w:cs="Arial"/>
                <w:i/>
                <w:sz w:val="20"/>
                <w:szCs w:val="20"/>
                <w:lang w:val="ro-RO" w:eastAsia="ro-RO"/>
              </w:rPr>
            </w:pPr>
            <w:r>
              <w:rPr>
                <w:rFonts w:ascii="Arial" w:hAnsi="Arial" w:cs="Arial"/>
                <w:i/>
                <w:sz w:val="20"/>
                <w:szCs w:val="20"/>
                <w:lang w:val="ro-RO" w:eastAsia="ro-RO"/>
              </w:rPr>
              <w:t>3</w:t>
            </w:r>
          </w:p>
        </w:tc>
        <w:tc>
          <w:tcPr>
            <w:tcW w:w="2250" w:type="dxa"/>
            <w:tcBorders>
              <w:top w:val="nil"/>
              <w:left w:val="nil"/>
              <w:bottom w:val="single" w:sz="4" w:space="0" w:color="auto"/>
              <w:right w:val="single" w:sz="4" w:space="0" w:color="auto"/>
            </w:tcBorders>
            <w:shd w:val="clear" w:color="auto" w:fill="auto"/>
            <w:noWrap/>
            <w:vAlign w:val="bottom"/>
          </w:tcPr>
          <w:p w14:paraId="664F0115" w14:textId="77777777" w:rsidR="00D30525" w:rsidRPr="00CD64CB" w:rsidRDefault="00D30525" w:rsidP="00524C23">
            <w:pPr>
              <w:jc w:val="center"/>
              <w:rPr>
                <w:rFonts w:ascii="Arial" w:hAnsi="Arial" w:cs="Arial"/>
                <w:i/>
                <w:sz w:val="20"/>
                <w:szCs w:val="20"/>
                <w:lang w:val="ro-RO" w:eastAsia="ro-RO"/>
              </w:rPr>
            </w:pPr>
            <w:r>
              <w:rPr>
                <w:rFonts w:ascii="Arial" w:hAnsi="Arial" w:cs="Arial"/>
                <w:i/>
                <w:sz w:val="20"/>
                <w:szCs w:val="20"/>
                <w:lang w:val="ro-RO" w:eastAsia="ro-RO"/>
              </w:rPr>
              <w:t>4</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7FE96036" w14:textId="77777777" w:rsidR="00D30525" w:rsidRPr="00CD64CB" w:rsidRDefault="00D30525" w:rsidP="00524C23">
            <w:pPr>
              <w:jc w:val="center"/>
              <w:rPr>
                <w:rFonts w:ascii="Arial" w:hAnsi="Arial" w:cs="Arial"/>
                <w:i/>
                <w:sz w:val="20"/>
                <w:szCs w:val="20"/>
                <w:lang w:val="ro-RO" w:eastAsia="ro-RO"/>
              </w:rPr>
            </w:pPr>
            <w:r>
              <w:rPr>
                <w:rFonts w:ascii="Arial" w:hAnsi="Arial" w:cs="Arial"/>
                <w:i/>
                <w:sz w:val="20"/>
                <w:szCs w:val="20"/>
                <w:lang w:val="ro-RO" w:eastAsia="ro-RO"/>
              </w:rPr>
              <w:t>5</w:t>
            </w:r>
            <w:r w:rsidRPr="00CD64CB">
              <w:rPr>
                <w:rFonts w:ascii="Arial" w:hAnsi="Arial" w:cs="Arial"/>
                <w:i/>
                <w:sz w:val="20"/>
                <w:szCs w:val="20"/>
                <w:lang w:val="ro-RO" w:eastAsia="ro-RO"/>
              </w:rPr>
              <w:t>=3x4</w:t>
            </w:r>
          </w:p>
        </w:tc>
      </w:tr>
      <w:tr w:rsidR="00D30525" w:rsidRPr="00CD64CB" w14:paraId="42F1BC86"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6C9B6DA0" w14:textId="77777777" w:rsidR="00D30525" w:rsidRPr="00CD64CB" w:rsidRDefault="00D30525"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21C97416" w14:textId="77777777" w:rsidR="00D30525" w:rsidRPr="00CD64CB" w:rsidRDefault="00D30525"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48772544" w14:textId="77777777" w:rsidR="00D30525" w:rsidRPr="00CD64CB" w:rsidRDefault="00D30525" w:rsidP="00524C23">
            <w:pPr>
              <w:jc w:val="center"/>
              <w:rPr>
                <w:rFonts w:ascii="Arial Narrow" w:hAnsi="Arial Narrow" w:cs="Arial"/>
                <w:b/>
                <w:bCs/>
                <w:lang w:val="ro-RO" w:eastAsia="ro-RO"/>
              </w:rPr>
            </w:pPr>
            <w:r>
              <w:rPr>
                <w:rFonts w:ascii="Arial Narrow" w:hAnsi="Arial Narrow" w:cs="Arial"/>
                <w:b/>
                <w:bCs/>
                <w:lang w:val="ro-RO" w:eastAsia="ro-RO"/>
              </w:rPr>
              <w:t>S</w:t>
            </w:r>
            <w:r w:rsidRPr="00CD64CB">
              <w:rPr>
                <w:rFonts w:ascii="Arial Narrow" w:hAnsi="Arial Narrow" w:cs="Arial"/>
                <w:b/>
                <w:bCs/>
                <w:lang w:val="ro-RO" w:eastAsia="ro-RO"/>
              </w:rPr>
              <w:t>ervicii de pază umană</w:t>
            </w:r>
          </w:p>
        </w:tc>
        <w:tc>
          <w:tcPr>
            <w:tcW w:w="2866" w:type="dxa"/>
            <w:tcBorders>
              <w:top w:val="nil"/>
              <w:left w:val="nil"/>
              <w:bottom w:val="single" w:sz="4" w:space="0" w:color="auto"/>
              <w:right w:val="single" w:sz="4" w:space="0" w:color="auto"/>
            </w:tcBorders>
            <w:shd w:val="clear" w:color="auto" w:fill="auto"/>
            <w:noWrap/>
            <w:vAlign w:val="center"/>
            <w:hideMark/>
          </w:tcPr>
          <w:p w14:paraId="1DDD812A" w14:textId="26AA0159" w:rsidR="00D30525" w:rsidRPr="00CD64CB" w:rsidRDefault="00371978" w:rsidP="00524C23">
            <w:pPr>
              <w:jc w:val="center"/>
              <w:rPr>
                <w:rFonts w:ascii="Arial" w:hAnsi="Arial" w:cs="Arial"/>
                <w:b/>
                <w:lang w:val="ro-RO" w:eastAsia="ro-RO"/>
              </w:rPr>
            </w:pPr>
            <w:r>
              <w:rPr>
                <w:rFonts w:ascii="Arial Narrow" w:hAnsi="Arial Narrow"/>
                <w:b/>
                <w:lang w:val="ro-RO" w:eastAsia="ro-RO"/>
              </w:rPr>
              <w:t>2</w:t>
            </w:r>
            <w:r w:rsidR="00D30525">
              <w:rPr>
                <w:rFonts w:ascii="Arial Narrow" w:hAnsi="Arial Narrow"/>
                <w:b/>
                <w:lang w:val="ro-RO" w:eastAsia="ro-RO"/>
              </w:rPr>
              <w:t>.</w:t>
            </w:r>
            <w:r>
              <w:rPr>
                <w:rFonts w:ascii="Arial Narrow" w:hAnsi="Arial Narrow"/>
                <w:b/>
                <w:lang w:val="ro-RO" w:eastAsia="ro-RO"/>
              </w:rPr>
              <w:t>166</w:t>
            </w:r>
            <w:r w:rsidR="00D30525">
              <w:rPr>
                <w:rFonts w:ascii="Arial Narrow" w:hAnsi="Arial Narrow"/>
                <w:b/>
                <w:lang w:val="ro-RO" w:eastAsia="ro-RO"/>
              </w:rPr>
              <w:t>,</w:t>
            </w:r>
            <w:r>
              <w:rPr>
                <w:rFonts w:ascii="Arial Narrow" w:hAnsi="Arial Narrow"/>
                <w:b/>
                <w:lang w:val="ro-RO" w:eastAsia="ro-RO"/>
              </w:rPr>
              <w:t>5</w:t>
            </w:r>
            <w:r w:rsidR="00D30525">
              <w:rPr>
                <w:rFonts w:ascii="Arial Narrow" w:hAnsi="Arial Narrow"/>
                <w:b/>
                <w:lang w:val="ro-RO" w:eastAsia="ro-RO"/>
              </w:rPr>
              <w:t>0</w:t>
            </w:r>
            <w:r w:rsidR="00D30525" w:rsidRPr="00CD64CB">
              <w:rPr>
                <w:rFonts w:ascii="Arial Narrow" w:hAnsi="Arial Narrow"/>
                <w:b/>
                <w:lang w:val="ro-RO" w:eastAsia="ro-RO"/>
              </w:rPr>
              <w:t xml:space="preserve"> ore</w:t>
            </w:r>
          </w:p>
        </w:tc>
        <w:tc>
          <w:tcPr>
            <w:tcW w:w="2250" w:type="dxa"/>
            <w:tcBorders>
              <w:top w:val="nil"/>
              <w:left w:val="nil"/>
              <w:bottom w:val="single" w:sz="4" w:space="0" w:color="auto"/>
              <w:right w:val="single" w:sz="4" w:space="0" w:color="auto"/>
            </w:tcBorders>
            <w:shd w:val="clear" w:color="auto" w:fill="auto"/>
            <w:noWrap/>
            <w:vAlign w:val="center"/>
            <w:hideMark/>
          </w:tcPr>
          <w:p w14:paraId="55B0EB78" w14:textId="77777777" w:rsidR="00D30525" w:rsidRPr="00CD64CB" w:rsidRDefault="00D30525"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3510" w:type="dxa"/>
            <w:tcBorders>
              <w:top w:val="single" w:sz="4" w:space="0" w:color="auto"/>
              <w:left w:val="nil"/>
              <w:bottom w:val="single" w:sz="4" w:space="0" w:color="auto"/>
              <w:right w:val="single" w:sz="4" w:space="0" w:color="auto"/>
            </w:tcBorders>
            <w:shd w:val="clear" w:color="auto" w:fill="auto"/>
            <w:noWrap/>
            <w:vAlign w:val="center"/>
          </w:tcPr>
          <w:p w14:paraId="7F4631CF" w14:textId="77777777" w:rsidR="00D30525" w:rsidRPr="00CD64CB" w:rsidRDefault="00D30525" w:rsidP="00524C23">
            <w:pPr>
              <w:jc w:val="center"/>
              <w:rPr>
                <w:rFonts w:ascii="Arial" w:hAnsi="Arial" w:cs="Arial"/>
                <w:b/>
                <w:sz w:val="20"/>
                <w:szCs w:val="20"/>
                <w:lang w:val="ro-RO" w:eastAsia="ro-RO"/>
              </w:rPr>
            </w:pPr>
          </w:p>
        </w:tc>
      </w:tr>
    </w:tbl>
    <w:p w14:paraId="4EDA30ED" w14:textId="77777777" w:rsidR="00D30525" w:rsidRPr="00CD64CB" w:rsidRDefault="00D30525" w:rsidP="00D30525">
      <w:pPr>
        <w:jc w:val="center"/>
        <w:rPr>
          <w:rFonts w:ascii="Arial Narrow" w:hAnsi="Arial Narrow"/>
          <w:b/>
          <w:lang w:val="ro-RO"/>
        </w:rPr>
      </w:pPr>
    </w:p>
    <w:p w14:paraId="2393E28B" w14:textId="77777777" w:rsidR="00D30525" w:rsidRPr="00CD64CB" w:rsidRDefault="00D30525" w:rsidP="00D30525">
      <w:pPr>
        <w:autoSpaceDE w:val="0"/>
        <w:jc w:val="both"/>
        <w:outlineLvl w:val="0"/>
        <w:rPr>
          <w:rFonts w:ascii="Arial Narrow" w:hAnsi="Arial Narrow"/>
          <w:lang w:val="ro-RO"/>
        </w:rPr>
      </w:pPr>
    </w:p>
    <w:p w14:paraId="7B66BE4B" w14:textId="77777777" w:rsidR="00D30525" w:rsidRPr="00CD64CB" w:rsidRDefault="00D30525" w:rsidP="00D30525">
      <w:pPr>
        <w:autoSpaceDE w:val="0"/>
        <w:jc w:val="both"/>
        <w:outlineLvl w:val="0"/>
        <w:rPr>
          <w:rFonts w:ascii="Arial Narrow" w:hAnsi="Arial Narrow"/>
          <w:lang w:val="ro-RO"/>
        </w:rPr>
      </w:pPr>
      <w:r w:rsidRPr="00CD64CB">
        <w:rPr>
          <w:rFonts w:ascii="Arial Narrow" w:hAnsi="Arial Narrow"/>
          <w:lang w:val="ro-RO"/>
        </w:rPr>
        <w:t>TA = TARIF UNIC/ORA AGENT DE PAZA</w:t>
      </w:r>
    </w:p>
    <w:p w14:paraId="2F9F2E3F" w14:textId="77777777" w:rsidR="00D30525" w:rsidRPr="00CD64CB" w:rsidRDefault="00D30525" w:rsidP="00D30525">
      <w:pPr>
        <w:autoSpaceDE w:val="0"/>
        <w:jc w:val="both"/>
        <w:outlineLvl w:val="0"/>
        <w:rPr>
          <w:rFonts w:ascii="Arial Narrow" w:hAnsi="Arial Narrow"/>
          <w:lang w:val="ro-RO"/>
        </w:rPr>
      </w:pPr>
    </w:p>
    <w:p w14:paraId="08BDE90D" w14:textId="77777777" w:rsidR="00D30525" w:rsidRPr="00CD64CB" w:rsidRDefault="00D30525" w:rsidP="00D30525">
      <w:pPr>
        <w:autoSpaceDE w:val="0"/>
        <w:jc w:val="both"/>
        <w:outlineLvl w:val="0"/>
        <w:rPr>
          <w:rFonts w:ascii="Arial Narrow" w:hAnsi="Arial Narrow"/>
          <w:lang w:val="ro-RO"/>
        </w:rPr>
      </w:pPr>
    </w:p>
    <w:p w14:paraId="78A25A1B" w14:textId="77777777" w:rsidR="00D30525" w:rsidRPr="00CD64CB" w:rsidRDefault="00D30525" w:rsidP="00D30525">
      <w:pPr>
        <w:autoSpaceDE w:val="0"/>
        <w:jc w:val="both"/>
        <w:outlineLvl w:val="0"/>
        <w:rPr>
          <w:rFonts w:ascii="Arial Narrow" w:hAnsi="Arial Narrow"/>
          <w:lang w:val="ro-RO"/>
        </w:rPr>
      </w:pPr>
    </w:p>
    <w:p w14:paraId="0767BB78" w14:textId="77777777" w:rsidR="00D30525" w:rsidRPr="00CD64CB" w:rsidRDefault="00D30525" w:rsidP="00D30525">
      <w:pPr>
        <w:autoSpaceDE w:val="0"/>
        <w:jc w:val="both"/>
        <w:outlineLvl w:val="0"/>
        <w:rPr>
          <w:rFonts w:ascii="Arial Narrow" w:hAnsi="Arial Narrow"/>
          <w:lang w:val="ro-RO"/>
        </w:rPr>
      </w:pPr>
    </w:p>
    <w:p w14:paraId="318F8F3C" w14:textId="77777777" w:rsidR="00D30525" w:rsidRPr="00CD64CB" w:rsidRDefault="00D30525" w:rsidP="00D30525">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6B76C3D1" w14:textId="77777777" w:rsidR="00D30525" w:rsidRPr="00CD64CB" w:rsidRDefault="00D30525" w:rsidP="00D30525">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46430CA8" w14:textId="77777777" w:rsidR="00D30525" w:rsidRPr="00CD64CB" w:rsidRDefault="00D30525" w:rsidP="00D30525">
      <w:pPr>
        <w:rPr>
          <w:rFonts w:ascii="Arial Narrow" w:hAnsi="Arial Narrow"/>
          <w:b/>
          <w:lang w:val="ro-RO"/>
        </w:rPr>
      </w:pPr>
    </w:p>
    <w:p w14:paraId="154959E2" w14:textId="77777777" w:rsidR="00D30525" w:rsidRPr="00CD64CB" w:rsidRDefault="00D30525" w:rsidP="00D30525">
      <w:pPr>
        <w:rPr>
          <w:rFonts w:ascii="Arial Narrow" w:hAnsi="Arial Narrow"/>
          <w:b/>
          <w:lang w:val="ro-RO"/>
        </w:rPr>
      </w:pPr>
    </w:p>
    <w:p w14:paraId="3A09E634" w14:textId="77777777" w:rsidR="00D30525" w:rsidRDefault="00D30525" w:rsidP="00D30525">
      <w:pPr>
        <w:rPr>
          <w:rFonts w:ascii="Arial Narrow" w:hAnsi="Arial Narrow"/>
          <w:b/>
          <w:lang w:val="ro-RO"/>
        </w:rPr>
      </w:pPr>
      <w:r w:rsidRPr="00CD64CB">
        <w:rPr>
          <w:rFonts w:ascii="Arial Narrow" w:hAnsi="Arial Narrow"/>
          <w:b/>
          <w:lang w:val="ro-RO"/>
        </w:rPr>
        <w:t>NOTĂ: CENTRALIZATORUL DE PREȚURI SE COMPLETEAZĂ PENTRU FIECARE LOT OFERTAT</w:t>
      </w:r>
    </w:p>
    <w:p w14:paraId="28D12E16" w14:textId="77777777" w:rsidR="00D30525" w:rsidRDefault="00D30525" w:rsidP="00D30525">
      <w:pPr>
        <w:rPr>
          <w:rFonts w:ascii="Arial Narrow" w:hAnsi="Arial Narrow"/>
          <w:b/>
          <w:lang w:val="ro-RO"/>
        </w:rPr>
      </w:pPr>
    </w:p>
    <w:p w14:paraId="7BE1C99F" w14:textId="77777777" w:rsidR="00D30525" w:rsidRDefault="00D30525" w:rsidP="00D30525">
      <w:pPr>
        <w:rPr>
          <w:rFonts w:ascii="Arial Narrow" w:hAnsi="Arial Narrow"/>
          <w:b/>
          <w:lang w:val="ro-RO"/>
        </w:rPr>
      </w:pPr>
    </w:p>
    <w:p w14:paraId="2000CB7B" w14:textId="77777777" w:rsidR="00D30525" w:rsidRDefault="00D30525" w:rsidP="00D30525">
      <w:pPr>
        <w:rPr>
          <w:rFonts w:ascii="Arial Narrow" w:hAnsi="Arial Narrow"/>
          <w:b/>
          <w:lang w:val="ro-RO"/>
        </w:rPr>
      </w:pPr>
    </w:p>
    <w:p w14:paraId="598AE4C1" w14:textId="77777777" w:rsidR="00D30525" w:rsidRDefault="00D30525" w:rsidP="00D30525">
      <w:pPr>
        <w:rPr>
          <w:rFonts w:ascii="Arial Narrow" w:hAnsi="Arial Narrow"/>
          <w:b/>
          <w:lang w:val="ro-RO"/>
        </w:rPr>
      </w:pPr>
    </w:p>
    <w:p w14:paraId="4830933A" w14:textId="0A8D0458" w:rsidR="00B44545" w:rsidRDefault="00B44545" w:rsidP="00632DEB">
      <w:pPr>
        <w:rPr>
          <w:rFonts w:ascii="Arial Narrow" w:hAnsi="Arial Narrow"/>
          <w:b/>
          <w:lang w:val="ro-RO"/>
        </w:rPr>
      </w:pPr>
    </w:p>
    <w:p w14:paraId="5EEC6980" w14:textId="2E9842EB" w:rsidR="00B44545" w:rsidRDefault="00B44545" w:rsidP="00632DEB">
      <w:pPr>
        <w:rPr>
          <w:rFonts w:ascii="Arial Narrow" w:hAnsi="Arial Narrow"/>
          <w:b/>
          <w:lang w:val="ro-RO"/>
        </w:rPr>
      </w:pPr>
    </w:p>
    <w:p w14:paraId="224C0F09" w14:textId="5AE981B1" w:rsidR="00B44545" w:rsidRDefault="00B44545" w:rsidP="00632DEB">
      <w:pPr>
        <w:rPr>
          <w:rFonts w:ascii="Arial Narrow" w:hAnsi="Arial Narrow"/>
          <w:b/>
          <w:lang w:val="ro-RO"/>
        </w:rPr>
      </w:pPr>
    </w:p>
    <w:p w14:paraId="558D8058" w14:textId="737F8827" w:rsidR="00371978" w:rsidRDefault="00371978" w:rsidP="00371978">
      <w:pPr>
        <w:jc w:val="right"/>
        <w:rPr>
          <w:rFonts w:ascii="Arial Narrow" w:hAnsi="Arial Narrow"/>
          <w:b/>
          <w:lang w:val="ro-RO"/>
        </w:rPr>
      </w:pPr>
      <w:r w:rsidRPr="00CD64CB">
        <w:rPr>
          <w:rFonts w:ascii="Arial Narrow" w:hAnsi="Arial Narrow"/>
          <w:b/>
          <w:lang w:val="ro-RO"/>
        </w:rPr>
        <w:lastRenderedPageBreak/>
        <w:t>Anexa nr. 1.</w:t>
      </w:r>
      <w:r>
        <w:rPr>
          <w:rFonts w:ascii="Arial Narrow" w:hAnsi="Arial Narrow"/>
          <w:b/>
          <w:lang w:val="ro-RO"/>
        </w:rPr>
        <w:t>12</w:t>
      </w:r>
    </w:p>
    <w:p w14:paraId="4B2150B2" w14:textId="58219DFF" w:rsidR="00B44545" w:rsidRDefault="00B44545" w:rsidP="00632DEB">
      <w:pPr>
        <w:rPr>
          <w:rFonts w:ascii="Arial Narrow" w:hAnsi="Arial Narrow"/>
          <w:b/>
          <w:lang w:val="ro-RO"/>
        </w:rPr>
      </w:pPr>
    </w:p>
    <w:p w14:paraId="1CB7179B" w14:textId="3711523A" w:rsidR="00B44545" w:rsidRDefault="00B44545" w:rsidP="00632DEB">
      <w:pPr>
        <w:rPr>
          <w:rFonts w:ascii="Arial Narrow" w:hAnsi="Arial Narrow"/>
          <w:b/>
          <w:lang w:val="ro-RO"/>
        </w:rPr>
      </w:pPr>
    </w:p>
    <w:p w14:paraId="1FDF8E72" w14:textId="5E68697E" w:rsidR="009B2C90" w:rsidRDefault="009B2C90" w:rsidP="00632DEB">
      <w:pPr>
        <w:rPr>
          <w:rFonts w:ascii="Arial Narrow" w:hAnsi="Arial Narrow"/>
          <w:b/>
          <w:lang w:val="ro-RO"/>
        </w:rPr>
      </w:pPr>
    </w:p>
    <w:p w14:paraId="66A3E033" w14:textId="37DCE962" w:rsidR="009B2C90" w:rsidRDefault="009B2C90" w:rsidP="00632DEB">
      <w:pPr>
        <w:rPr>
          <w:rFonts w:ascii="Arial Narrow" w:hAnsi="Arial Narrow"/>
          <w:b/>
          <w:lang w:val="ro-RO"/>
        </w:rPr>
      </w:pPr>
    </w:p>
    <w:p w14:paraId="1BF3C8F3" w14:textId="77777777" w:rsidR="00371978" w:rsidRPr="00CD64CB" w:rsidRDefault="00371978" w:rsidP="00524C23">
      <w:pPr>
        <w:jc w:val="center"/>
        <w:rPr>
          <w:rFonts w:ascii="Arial Narrow" w:hAnsi="Arial Narrow"/>
          <w:b/>
          <w:lang w:val="ro-RO"/>
        </w:rPr>
      </w:pPr>
      <w:r w:rsidRPr="00CD64CB">
        <w:rPr>
          <w:rFonts w:ascii="Arial Narrow" w:hAnsi="Arial Narrow"/>
          <w:b/>
          <w:lang w:val="ro-RO"/>
        </w:rPr>
        <w:t>CENTRALIZATOR DE PREȚURI LOT_______________________</w:t>
      </w:r>
    </w:p>
    <w:p w14:paraId="7270E2AC" w14:textId="77777777" w:rsidR="00371978" w:rsidRPr="00CD64CB" w:rsidRDefault="00371978" w:rsidP="00524C23">
      <w:pPr>
        <w:jc w:val="center"/>
        <w:rPr>
          <w:rFonts w:ascii="Arial Narrow" w:hAnsi="Arial Narrow"/>
          <w:b/>
          <w:lang w:val="ro-RO"/>
        </w:rPr>
      </w:pPr>
    </w:p>
    <w:p w14:paraId="6FB4DCDD" w14:textId="77777777" w:rsidR="00371978" w:rsidRPr="00CD64CB" w:rsidRDefault="00371978" w:rsidP="00524C23">
      <w:pPr>
        <w:rPr>
          <w:rFonts w:ascii="Arial Narrow" w:hAnsi="Arial Narrow"/>
          <w:b/>
          <w:i/>
          <w:iCs/>
          <w:u w:val="single"/>
          <w:lang w:val="ro-RO" w:eastAsia="ro-RO"/>
        </w:rPr>
      </w:pPr>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Pr>
          <w:rFonts w:ascii="Arial Narrow" w:hAnsi="Arial Narrow"/>
          <w:b/>
          <w:i/>
          <w:iCs/>
          <w:u w:val="single"/>
          <w:lang w:val="ro-RO" w:eastAsia="ro-RO"/>
        </w:rPr>
        <w:t xml:space="preserve">MAXIM </w:t>
      </w:r>
      <w:r w:rsidRPr="00CD64CB">
        <w:rPr>
          <w:rFonts w:ascii="Arial Narrow" w:hAnsi="Arial Narrow"/>
          <w:b/>
          <w:i/>
          <w:iCs/>
          <w:u w:val="single"/>
          <w:lang w:val="ro-RO" w:eastAsia="ro-RO"/>
        </w:rPr>
        <w:t xml:space="preserve">ACORD-CADRU PENTRU FIECARE DIN LOTURILE: </w:t>
      </w:r>
    </w:p>
    <w:p w14:paraId="3003CEB7" w14:textId="73575095" w:rsidR="00371978" w:rsidRPr="00CD64CB" w:rsidRDefault="00635A22" w:rsidP="00371978">
      <w:pPr>
        <w:rPr>
          <w:rFonts w:ascii="Arial Narrow" w:hAnsi="Arial Narrow"/>
          <w:b/>
          <w:lang w:val="ro-RO" w:eastAsia="ro-RO"/>
        </w:rPr>
      </w:pPr>
      <w:r w:rsidRPr="00635A22">
        <w:rPr>
          <w:rFonts w:ascii="Arial Narrow" w:hAnsi="Arial Narrow" w:cs="Arial"/>
          <w:b/>
        </w:rPr>
        <w:t xml:space="preserve">Lot 33 – BT PAȘCANI al ORCT IAȘI </w:t>
      </w:r>
      <w:proofErr w:type="spellStart"/>
      <w:r w:rsidRPr="00635A22">
        <w:rPr>
          <w:rFonts w:ascii="Arial Narrow" w:hAnsi="Arial Narrow" w:cs="Arial"/>
          <w:b/>
        </w:rPr>
        <w:t>și</w:t>
      </w:r>
      <w:proofErr w:type="spellEnd"/>
      <w:r w:rsidRPr="00635A22">
        <w:rPr>
          <w:rFonts w:ascii="Arial Narrow" w:hAnsi="Arial Narrow" w:cs="Arial"/>
          <w:b/>
        </w:rPr>
        <w:t xml:space="preserve"> Lot 34 – BT SIGHIȘOARA al ORCT MUREȘ</w:t>
      </w:r>
    </w:p>
    <w:tbl>
      <w:tblPr>
        <w:tblW w:w="14595" w:type="dxa"/>
        <w:tblInd w:w="93" w:type="dxa"/>
        <w:tblLook w:val="04A0" w:firstRow="1" w:lastRow="0" w:firstColumn="1" w:lastColumn="0" w:noHBand="0" w:noVBand="1"/>
      </w:tblPr>
      <w:tblGrid>
        <w:gridCol w:w="724"/>
        <w:gridCol w:w="2693"/>
        <w:gridCol w:w="2552"/>
        <w:gridCol w:w="2866"/>
        <w:gridCol w:w="2250"/>
        <w:gridCol w:w="3510"/>
      </w:tblGrid>
      <w:tr w:rsidR="00F146F1" w:rsidRPr="00CD64CB" w14:paraId="5340295D" w14:textId="77777777" w:rsidTr="00F146F1">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DB8CF"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997E1D3"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2BF229B"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14:paraId="299F9509"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monitorizare (nr. luni monitorizare)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6A255681"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14:paraId="1F3BC6A3"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F146F1" w:rsidRPr="00CD64CB" w14:paraId="50C2C9B7" w14:textId="77777777" w:rsidTr="00F146F1">
        <w:trPr>
          <w:trHeight w:val="300"/>
        </w:trPr>
        <w:tc>
          <w:tcPr>
            <w:tcW w:w="724" w:type="dxa"/>
            <w:tcBorders>
              <w:top w:val="nil"/>
              <w:left w:val="single" w:sz="8" w:space="0" w:color="auto"/>
              <w:bottom w:val="single" w:sz="4" w:space="0" w:color="auto"/>
              <w:right w:val="single" w:sz="8" w:space="0" w:color="auto"/>
            </w:tcBorders>
            <w:shd w:val="clear" w:color="auto" w:fill="auto"/>
          </w:tcPr>
          <w:p w14:paraId="5F7FBFEE" w14:textId="77777777" w:rsidR="00F146F1" w:rsidRPr="00CD64CB" w:rsidRDefault="00F146F1" w:rsidP="004318CA">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42F303EC" w14:textId="77777777" w:rsidR="00F146F1" w:rsidRPr="00CD64CB" w:rsidRDefault="00F146F1" w:rsidP="004318CA">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7FEA553D" w14:textId="77777777" w:rsidR="00F146F1" w:rsidRPr="00CD64CB" w:rsidRDefault="00F146F1" w:rsidP="004318CA">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2866" w:type="dxa"/>
            <w:tcBorders>
              <w:top w:val="nil"/>
              <w:left w:val="single" w:sz="4" w:space="0" w:color="auto"/>
              <w:bottom w:val="single" w:sz="4" w:space="0" w:color="auto"/>
              <w:right w:val="single" w:sz="4" w:space="0" w:color="auto"/>
            </w:tcBorders>
            <w:shd w:val="clear" w:color="auto" w:fill="auto"/>
            <w:noWrap/>
            <w:vAlign w:val="bottom"/>
          </w:tcPr>
          <w:p w14:paraId="5BD50390" w14:textId="77777777" w:rsidR="00F146F1" w:rsidRPr="00CD64CB" w:rsidRDefault="00F146F1" w:rsidP="004318CA">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2250" w:type="dxa"/>
            <w:tcBorders>
              <w:top w:val="nil"/>
              <w:left w:val="nil"/>
              <w:bottom w:val="single" w:sz="4" w:space="0" w:color="auto"/>
              <w:right w:val="single" w:sz="4" w:space="0" w:color="auto"/>
            </w:tcBorders>
            <w:shd w:val="clear" w:color="auto" w:fill="auto"/>
            <w:noWrap/>
            <w:vAlign w:val="bottom"/>
          </w:tcPr>
          <w:p w14:paraId="15F695A3" w14:textId="77777777" w:rsidR="00F146F1" w:rsidRPr="00CD64CB" w:rsidRDefault="00F146F1" w:rsidP="004318CA">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3510" w:type="dxa"/>
            <w:tcBorders>
              <w:top w:val="single" w:sz="4" w:space="0" w:color="auto"/>
              <w:left w:val="nil"/>
              <w:bottom w:val="single" w:sz="4" w:space="0" w:color="auto"/>
              <w:right w:val="single" w:sz="4" w:space="0" w:color="auto"/>
            </w:tcBorders>
            <w:shd w:val="clear" w:color="auto" w:fill="auto"/>
            <w:noWrap/>
            <w:vAlign w:val="bottom"/>
          </w:tcPr>
          <w:p w14:paraId="44BE39F8" w14:textId="01063509" w:rsidR="00F146F1" w:rsidRPr="00CD64CB" w:rsidRDefault="00F146F1" w:rsidP="004318CA">
            <w:pPr>
              <w:jc w:val="center"/>
              <w:rPr>
                <w:rFonts w:ascii="Arial" w:hAnsi="Arial" w:cs="Arial"/>
                <w:i/>
                <w:sz w:val="20"/>
                <w:szCs w:val="20"/>
                <w:lang w:val="ro-RO" w:eastAsia="ro-RO"/>
              </w:rPr>
            </w:pPr>
            <w:r>
              <w:rPr>
                <w:rFonts w:ascii="Arial" w:hAnsi="Arial" w:cs="Arial"/>
                <w:i/>
                <w:sz w:val="20"/>
                <w:szCs w:val="20"/>
                <w:lang w:val="ro-RO" w:eastAsia="ro-RO"/>
              </w:rPr>
              <w:t>5</w:t>
            </w:r>
            <w:r w:rsidRPr="00CD64CB">
              <w:rPr>
                <w:rFonts w:ascii="Arial" w:hAnsi="Arial" w:cs="Arial"/>
                <w:i/>
                <w:sz w:val="20"/>
                <w:szCs w:val="20"/>
                <w:lang w:val="ro-RO" w:eastAsia="ro-RO"/>
              </w:rPr>
              <w:t>=3x4</w:t>
            </w:r>
          </w:p>
        </w:tc>
      </w:tr>
      <w:tr w:rsidR="00F146F1" w:rsidRPr="00CD64CB" w14:paraId="45E4C31C" w14:textId="77777777" w:rsidTr="00F146F1">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5BC15D87" w14:textId="77777777" w:rsidR="00F146F1" w:rsidRPr="00CD64CB" w:rsidRDefault="00F146F1" w:rsidP="004318CA">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242DDB09" w14:textId="77777777" w:rsidR="00F146F1" w:rsidRPr="00CD64CB" w:rsidRDefault="00F146F1" w:rsidP="004318CA">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0E38BDB1" w14:textId="4E5B3220" w:rsidR="00F146F1" w:rsidRPr="00CD64CB" w:rsidRDefault="00F146F1" w:rsidP="004318CA">
            <w:pPr>
              <w:jc w:val="center"/>
              <w:rPr>
                <w:rFonts w:ascii="Arial Narrow" w:hAnsi="Arial Narrow" w:cs="Arial"/>
                <w:b/>
                <w:bCs/>
                <w:lang w:val="ro-RO" w:eastAsia="ro-RO"/>
              </w:rPr>
            </w:pPr>
            <w:r>
              <w:rPr>
                <w:rFonts w:ascii="Arial Narrow" w:hAnsi="Arial Narrow" w:cs="Arial"/>
                <w:b/>
                <w:bCs/>
                <w:lang w:val="ro-RO" w:eastAsia="ro-RO"/>
              </w:rPr>
              <w:t>Servicii de p</w:t>
            </w:r>
            <w:r w:rsidRPr="00CD64CB">
              <w:rPr>
                <w:rFonts w:ascii="Arial Narrow" w:hAnsi="Arial Narrow" w:cs="Arial"/>
                <w:b/>
                <w:bCs/>
                <w:lang w:val="ro-RO" w:eastAsia="ro-RO"/>
              </w:rPr>
              <w:t>ază prin monitorizare și intervenție</w:t>
            </w:r>
          </w:p>
          <w:p w14:paraId="31D1E57A" w14:textId="20D48643" w:rsidR="00F146F1" w:rsidRPr="00CD64CB" w:rsidRDefault="00F146F1" w:rsidP="004318CA">
            <w:pPr>
              <w:jc w:val="center"/>
              <w:rPr>
                <w:rFonts w:ascii="Arial Narrow" w:hAnsi="Arial Narrow" w:cs="Arial"/>
                <w:b/>
                <w:bCs/>
                <w:lang w:val="ro-RO" w:eastAsia="ro-RO"/>
              </w:rPr>
            </w:pPr>
          </w:p>
        </w:tc>
        <w:tc>
          <w:tcPr>
            <w:tcW w:w="2866" w:type="dxa"/>
            <w:tcBorders>
              <w:top w:val="nil"/>
              <w:left w:val="single" w:sz="4" w:space="0" w:color="auto"/>
              <w:bottom w:val="single" w:sz="4" w:space="0" w:color="auto"/>
              <w:right w:val="single" w:sz="4" w:space="0" w:color="auto"/>
            </w:tcBorders>
            <w:shd w:val="clear" w:color="auto" w:fill="auto"/>
            <w:noWrap/>
            <w:vAlign w:val="center"/>
            <w:hideMark/>
          </w:tcPr>
          <w:p w14:paraId="5C5D394F" w14:textId="6A80A893" w:rsidR="00F146F1" w:rsidRPr="00CD64CB" w:rsidRDefault="00F146F1" w:rsidP="004318CA">
            <w:pPr>
              <w:jc w:val="center"/>
              <w:rPr>
                <w:rFonts w:ascii="Arial Narrow" w:hAnsi="Arial Narrow" w:cs="Arial"/>
                <w:b/>
                <w:lang w:val="ro-RO" w:eastAsia="ro-RO"/>
              </w:rPr>
            </w:pPr>
            <w:r w:rsidRPr="00CD64CB">
              <w:rPr>
                <w:rFonts w:ascii="Arial Narrow" w:hAnsi="Arial Narrow" w:cs="Arial"/>
                <w:b/>
                <w:lang w:val="ro-RO" w:eastAsia="ro-RO"/>
              </w:rPr>
              <w:t>1</w:t>
            </w:r>
            <w:r w:rsidR="00635A22">
              <w:rPr>
                <w:rFonts w:ascii="Arial Narrow" w:hAnsi="Arial Narrow" w:cs="Arial"/>
                <w:b/>
                <w:lang w:val="ro-RO" w:eastAsia="ro-RO"/>
              </w:rPr>
              <w:t>0</w:t>
            </w:r>
          </w:p>
        </w:tc>
        <w:tc>
          <w:tcPr>
            <w:tcW w:w="2250" w:type="dxa"/>
            <w:tcBorders>
              <w:top w:val="nil"/>
              <w:left w:val="nil"/>
              <w:bottom w:val="single" w:sz="4" w:space="0" w:color="auto"/>
              <w:right w:val="single" w:sz="4" w:space="0" w:color="auto"/>
            </w:tcBorders>
            <w:shd w:val="clear" w:color="auto" w:fill="auto"/>
            <w:noWrap/>
            <w:vAlign w:val="center"/>
            <w:hideMark/>
          </w:tcPr>
          <w:p w14:paraId="7F6C6A2E" w14:textId="77777777" w:rsidR="00F146F1" w:rsidRPr="00CD64CB" w:rsidRDefault="00F146F1" w:rsidP="004318CA">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3510" w:type="dxa"/>
            <w:tcBorders>
              <w:top w:val="single" w:sz="4" w:space="0" w:color="auto"/>
              <w:left w:val="nil"/>
              <w:bottom w:val="single" w:sz="4" w:space="0" w:color="auto"/>
              <w:right w:val="single" w:sz="4" w:space="0" w:color="auto"/>
            </w:tcBorders>
            <w:shd w:val="clear" w:color="auto" w:fill="auto"/>
            <w:noWrap/>
            <w:vAlign w:val="center"/>
          </w:tcPr>
          <w:p w14:paraId="77D873F0" w14:textId="77777777" w:rsidR="00F146F1" w:rsidRPr="00CD64CB" w:rsidRDefault="00F146F1" w:rsidP="004318CA">
            <w:pPr>
              <w:jc w:val="center"/>
              <w:rPr>
                <w:rFonts w:ascii="Arial" w:hAnsi="Arial" w:cs="Arial"/>
                <w:b/>
                <w:sz w:val="20"/>
                <w:szCs w:val="20"/>
                <w:lang w:val="ro-RO" w:eastAsia="ro-RO"/>
              </w:rPr>
            </w:pPr>
          </w:p>
        </w:tc>
      </w:tr>
    </w:tbl>
    <w:p w14:paraId="741DEC00" w14:textId="77777777" w:rsidR="009B2C90" w:rsidRPr="00CD64CB" w:rsidRDefault="009B2C90" w:rsidP="009B2C90">
      <w:pPr>
        <w:jc w:val="center"/>
        <w:rPr>
          <w:rFonts w:ascii="Arial Narrow" w:hAnsi="Arial Narrow"/>
          <w:b/>
          <w:lang w:val="ro-RO"/>
        </w:rPr>
      </w:pPr>
    </w:p>
    <w:p w14:paraId="3AF3AC3E" w14:textId="77777777" w:rsidR="009B2C90" w:rsidRPr="00CD64CB" w:rsidRDefault="009B2C90" w:rsidP="009B2C90">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3F615ABB" w14:textId="77777777" w:rsidR="009B2C90" w:rsidRPr="00CD64CB" w:rsidRDefault="009B2C90" w:rsidP="009B2C90">
      <w:pPr>
        <w:autoSpaceDE w:val="0"/>
        <w:jc w:val="both"/>
        <w:outlineLvl w:val="0"/>
        <w:rPr>
          <w:rFonts w:ascii="Arial Narrow" w:hAnsi="Arial Narrow"/>
          <w:lang w:val="ro-RO"/>
        </w:rPr>
      </w:pPr>
    </w:p>
    <w:p w14:paraId="14E2A136" w14:textId="77777777" w:rsidR="009B2C90" w:rsidRPr="00CD64CB" w:rsidRDefault="009B2C90" w:rsidP="009B2C90">
      <w:pPr>
        <w:autoSpaceDE w:val="0"/>
        <w:jc w:val="both"/>
        <w:outlineLvl w:val="0"/>
        <w:rPr>
          <w:rFonts w:ascii="Arial Narrow" w:hAnsi="Arial Narrow"/>
          <w:lang w:val="ro-RO"/>
        </w:rPr>
      </w:pPr>
    </w:p>
    <w:p w14:paraId="554F4FF6" w14:textId="77777777" w:rsidR="009B2C90" w:rsidRPr="00CD64CB" w:rsidRDefault="009B2C90" w:rsidP="009B2C90">
      <w:pPr>
        <w:autoSpaceDE w:val="0"/>
        <w:jc w:val="both"/>
        <w:outlineLvl w:val="0"/>
        <w:rPr>
          <w:rFonts w:ascii="Arial Narrow" w:hAnsi="Arial Narrow"/>
          <w:lang w:val="ro-RO"/>
        </w:rPr>
      </w:pPr>
    </w:p>
    <w:p w14:paraId="5EBB64CF" w14:textId="77777777" w:rsidR="009B2C90" w:rsidRPr="00CD64CB" w:rsidRDefault="009B2C90" w:rsidP="009B2C90">
      <w:pPr>
        <w:autoSpaceDE w:val="0"/>
        <w:jc w:val="both"/>
        <w:outlineLvl w:val="0"/>
        <w:rPr>
          <w:rFonts w:ascii="Arial Narrow" w:hAnsi="Arial Narrow"/>
          <w:lang w:val="ro-RO"/>
        </w:rPr>
      </w:pPr>
    </w:p>
    <w:p w14:paraId="56174E3C" w14:textId="77777777" w:rsidR="009B2C90" w:rsidRPr="00CD64CB" w:rsidRDefault="009B2C90" w:rsidP="009B2C90">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5721495C" w14:textId="77777777" w:rsidR="009B2C90" w:rsidRPr="00CD64CB" w:rsidRDefault="009B2C90" w:rsidP="009B2C90">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3308280A" w14:textId="77777777" w:rsidR="009B2C90" w:rsidRPr="00CD64CB" w:rsidRDefault="009B2C90" w:rsidP="009B2C90">
      <w:pPr>
        <w:rPr>
          <w:rFonts w:ascii="Arial Narrow" w:hAnsi="Arial Narrow"/>
          <w:b/>
          <w:lang w:val="ro-RO"/>
        </w:rPr>
      </w:pPr>
    </w:p>
    <w:p w14:paraId="5AF4C466" w14:textId="77777777" w:rsidR="009B2C90" w:rsidRPr="00CD64CB" w:rsidRDefault="009B2C90" w:rsidP="009B2C90">
      <w:pPr>
        <w:rPr>
          <w:rFonts w:ascii="Arial Narrow" w:hAnsi="Arial Narrow"/>
          <w:b/>
          <w:lang w:val="ro-RO"/>
        </w:rPr>
      </w:pPr>
    </w:p>
    <w:p w14:paraId="7B1F62CE" w14:textId="77777777" w:rsidR="009B2C90" w:rsidRPr="00CD64CB" w:rsidRDefault="009B2C90" w:rsidP="009B2C90">
      <w:pPr>
        <w:rPr>
          <w:rFonts w:ascii="Arial Narrow" w:hAnsi="Arial Narrow"/>
          <w:lang w:val="ro-RO"/>
        </w:rPr>
      </w:pPr>
      <w:r w:rsidRPr="00CD64CB">
        <w:rPr>
          <w:rFonts w:ascii="Arial Narrow" w:hAnsi="Arial Narrow"/>
          <w:b/>
          <w:lang w:val="ro-RO"/>
        </w:rPr>
        <w:t>NOTĂ: CENTRALIZATORUL DE PREȚURI SE COMPLETEAZĂ PENTRU FIECARE LOT OFERTAT</w:t>
      </w:r>
      <w:r w:rsidRPr="00CD64CB">
        <w:rPr>
          <w:rFonts w:ascii="Arial Narrow" w:hAnsi="Arial Narrow"/>
          <w:lang w:val="ro-RO"/>
        </w:rPr>
        <w:br w:type="page"/>
      </w:r>
    </w:p>
    <w:p w14:paraId="16ED94DA" w14:textId="77777777" w:rsidR="00F146F1" w:rsidRDefault="00F146F1" w:rsidP="00632DEB">
      <w:pPr>
        <w:rPr>
          <w:rFonts w:ascii="Arial Narrow" w:hAnsi="Arial Narrow"/>
          <w:b/>
          <w:lang w:val="ro-RO"/>
        </w:rPr>
        <w:sectPr w:rsidR="00F146F1" w:rsidSect="000930BA">
          <w:footnotePr>
            <w:pos w:val="beneathText"/>
          </w:footnotePr>
          <w:pgSz w:w="16837" w:h="11905" w:orient="landscape"/>
          <w:pgMar w:top="1134" w:right="851" w:bottom="1134" w:left="851" w:header="567" w:footer="595" w:gutter="0"/>
          <w:cols w:space="720"/>
          <w:docGrid w:linePitch="360"/>
        </w:sectPr>
      </w:pPr>
    </w:p>
    <w:p w14:paraId="30F21AD0" w14:textId="77777777" w:rsidR="009B2C90" w:rsidRDefault="009B2C90" w:rsidP="00632DEB">
      <w:pPr>
        <w:rPr>
          <w:rFonts w:ascii="Arial Narrow" w:hAnsi="Arial Narrow"/>
          <w:b/>
          <w:lang w:val="ro-RO"/>
        </w:rPr>
      </w:pPr>
    </w:p>
    <w:p w14:paraId="0B5460DB" w14:textId="77777777" w:rsidR="009B2C90" w:rsidRDefault="009B2C90" w:rsidP="00632DEB">
      <w:pPr>
        <w:rPr>
          <w:rFonts w:ascii="Arial Narrow" w:hAnsi="Arial Narrow"/>
          <w:b/>
          <w:lang w:val="ro-RO"/>
        </w:rPr>
      </w:pPr>
    </w:p>
    <w:p w14:paraId="2311F173" w14:textId="77777777" w:rsidR="005F1372" w:rsidRPr="00CD64CB" w:rsidRDefault="005F1372" w:rsidP="00006D37">
      <w:pPr>
        <w:spacing w:line="200" w:lineRule="exact"/>
        <w:rPr>
          <w:rFonts w:ascii="Arial Narrow" w:hAnsi="Arial Narrow"/>
          <w:lang w:val="ro-RO"/>
        </w:rPr>
      </w:pPr>
    </w:p>
    <w:p w14:paraId="0268888C" w14:textId="77777777" w:rsidR="00FF68F0" w:rsidRPr="007327D0" w:rsidRDefault="00FF68F0" w:rsidP="00FF68F0">
      <w:pPr>
        <w:jc w:val="right"/>
        <w:rPr>
          <w:rFonts w:ascii="Arial Narrow" w:hAnsi="Arial Narrow"/>
          <w:b/>
          <w:lang w:val="ro-RO"/>
        </w:rPr>
      </w:pPr>
      <w:bookmarkStart w:id="8" w:name="_Hlk93058231"/>
      <w:r w:rsidRPr="007327D0">
        <w:rPr>
          <w:rFonts w:ascii="Arial Narrow" w:hAnsi="Arial Narrow"/>
          <w:b/>
          <w:lang w:val="ro-RO"/>
        </w:rPr>
        <w:t xml:space="preserve">Anexa nr. </w:t>
      </w:r>
      <w:r w:rsidR="008C3800" w:rsidRPr="007327D0">
        <w:rPr>
          <w:rFonts w:ascii="Arial Narrow" w:hAnsi="Arial Narrow"/>
          <w:b/>
          <w:lang w:val="ro-RO"/>
        </w:rPr>
        <w:t>2</w:t>
      </w:r>
    </w:p>
    <w:p w14:paraId="7F4B0612" w14:textId="77777777" w:rsidR="00FF68F0" w:rsidRPr="007327D0" w:rsidRDefault="00FF68F0" w:rsidP="00FF68F0">
      <w:pPr>
        <w:jc w:val="right"/>
        <w:rPr>
          <w:rFonts w:ascii="Arial Narrow" w:hAnsi="Arial Narrow"/>
          <w:b/>
          <w:lang w:val="ro-RO"/>
        </w:rPr>
      </w:pPr>
    </w:p>
    <w:p w14:paraId="7C34EEFA"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DEVIZ OFERTĂ</w:t>
      </w:r>
    </w:p>
    <w:bookmarkEnd w:id="8"/>
    <w:p w14:paraId="15C0E921" w14:textId="77777777" w:rsidR="00FF68F0" w:rsidRPr="007327D0" w:rsidRDefault="00FF68F0" w:rsidP="00FF68F0">
      <w:pPr>
        <w:jc w:val="center"/>
        <w:rPr>
          <w:rFonts w:ascii="Arial Narrow" w:hAnsi="Arial Narrow"/>
          <w:b/>
          <w:lang w:val="ro-RO"/>
        </w:rPr>
      </w:pPr>
    </w:p>
    <w:tbl>
      <w:tblPr>
        <w:tblStyle w:val="TableGrid"/>
        <w:tblW w:w="0" w:type="auto"/>
        <w:tblLook w:val="04A0" w:firstRow="1" w:lastRow="0" w:firstColumn="1" w:lastColumn="0" w:noHBand="0" w:noVBand="1"/>
      </w:tblPr>
      <w:tblGrid>
        <w:gridCol w:w="817"/>
        <w:gridCol w:w="5375"/>
        <w:gridCol w:w="3096"/>
      </w:tblGrid>
      <w:tr w:rsidR="007327D0" w:rsidRPr="007327D0" w14:paraId="20F70BCC" w14:textId="77777777" w:rsidTr="00FF68F0">
        <w:tc>
          <w:tcPr>
            <w:tcW w:w="817" w:type="dxa"/>
            <w:tcBorders>
              <w:top w:val="single" w:sz="18" w:space="0" w:color="auto"/>
              <w:left w:val="single" w:sz="18" w:space="0" w:color="auto"/>
              <w:bottom w:val="single" w:sz="8" w:space="0" w:color="auto"/>
              <w:right w:val="single" w:sz="12" w:space="0" w:color="auto"/>
            </w:tcBorders>
            <w:vAlign w:val="center"/>
          </w:tcPr>
          <w:p w14:paraId="24BC57A7"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Nr.</w:t>
            </w:r>
          </w:p>
          <w:p w14:paraId="687B7224"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Crt.</w:t>
            </w:r>
          </w:p>
        </w:tc>
        <w:tc>
          <w:tcPr>
            <w:tcW w:w="5375" w:type="dxa"/>
            <w:tcBorders>
              <w:top w:val="single" w:sz="18" w:space="0" w:color="auto"/>
              <w:left w:val="single" w:sz="12" w:space="0" w:color="auto"/>
              <w:bottom w:val="single" w:sz="8" w:space="0" w:color="auto"/>
              <w:right w:val="single" w:sz="12" w:space="0" w:color="auto"/>
            </w:tcBorders>
            <w:vAlign w:val="center"/>
          </w:tcPr>
          <w:p w14:paraId="62D6AC10"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DENUMIRE</w:t>
            </w:r>
          </w:p>
        </w:tc>
        <w:tc>
          <w:tcPr>
            <w:tcW w:w="3096" w:type="dxa"/>
            <w:tcBorders>
              <w:top w:val="single" w:sz="18" w:space="0" w:color="auto"/>
              <w:left w:val="single" w:sz="12" w:space="0" w:color="auto"/>
              <w:bottom w:val="single" w:sz="8" w:space="0" w:color="auto"/>
              <w:right w:val="single" w:sz="18" w:space="0" w:color="auto"/>
            </w:tcBorders>
            <w:vAlign w:val="center"/>
          </w:tcPr>
          <w:p w14:paraId="6093CB9C"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PREȚ PAZĂ UMANĂ/ORĂ</w:t>
            </w:r>
          </w:p>
        </w:tc>
      </w:tr>
      <w:tr w:rsidR="007327D0" w:rsidRPr="007327D0" w14:paraId="7386FDAE" w14:textId="77777777" w:rsidTr="00FF68F0">
        <w:tc>
          <w:tcPr>
            <w:tcW w:w="817" w:type="dxa"/>
            <w:tcBorders>
              <w:top w:val="single" w:sz="8" w:space="0" w:color="auto"/>
              <w:left w:val="single" w:sz="18" w:space="0" w:color="auto"/>
              <w:bottom w:val="single" w:sz="12" w:space="0" w:color="auto"/>
              <w:right w:val="single" w:sz="12" w:space="0" w:color="auto"/>
            </w:tcBorders>
          </w:tcPr>
          <w:p w14:paraId="408C48B5" w14:textId="77777777" w:rsidR="00FF68F0" w:rsidRPr="007327D0" w:rsidRDefault="00FF68F0" w:rsidP="00FF68F0">
            <w:pPr>
              <w:jc w:val="center"/>
              <w:rPr>
                <w:rFonts w:ascii="Arial Narrow" w:hAnsi="Arial Narrow"/>
                <w:b/>
                <w:i/>
                <w:lang w:val="ro-RO"/>
              </w:rPr>
            </w:pPr>
            <w:r w:rsidRPr="007327D0">
              <w:rPr>
                <w:rFonts w:ascii="Arial Narrow" w:hAnsi="Arial Narrow"/>
                <w:b/>
                <w:i/>
                <w:lang w:val="ro-RO"/>
              </w:rPr>
              <w:t>1</w:t>
            </w:r>
          </w:p>
        </w:tc>
        <w:tc>
          <w:tcPr>
            <w:tcW w:w="5375" w:type="dxa"/>
            <w:tcBorders>
              <w:top w:val="single" w:sz="8" w:space="0" w:color="auto"/>
              <w:left w:val="single" w:sz="12" w:space="0" w:color="auto"/>
              <w:bottom w:val="single" w:sz="12" w:space="0" w:color="auto"/>
              <w:right w:val="single" w:sz="12" w:space="0" w:color="auto"/>
            </w:tcBorders>
          </w:tcPr>
          <w:p w14:paraId="60CE190D" w14:textId="77777777" w:rsidR="00FF68F0" w:rsidRPr="007327D0" w:rsidRDefault="00FF68F0" w:rsidP="00FF68F0">
            <w:pPr>
              <w:jc w:val="center"/>
              <w:rPr>
                <w:rFonts w:ascii="Arial Narrow" w:hAnsi="Arial Narrow"/>
                <w:b/>
                <w:i/>
                <w:lang w:val="ro-RO"/>
              </w:rPr>
            </w:pPr>
            <w:r w:rsidRPr="007327D0">
              <w:rPr>
                <w:rFonts w:ascii="Arial Narrow" w:hAnsi="Arial Narrow"/>
                <w:b/>
                <w:i/>
                <w:lang w:val="ro-RO"/>
              </w:rPr>
              <w:t>2</w:t>
            </w:r>
          </w:p>
        </w:tc>
        <w:tc>
          <w:tcPr>
            <w:tcW w:w="3096" w:type="dxa"/>
            <w:tcBorders>
              <w:top w:val="single" w:sz="8" w:space="0" w:color="auto"/>
              <w:left w:val="single" w:sz="12" w:space="0" w:color="auto"/>
              <w:bottom w:val="single" w:sz="12" w:space="0" w:color="auto"/>
              <w:right w:val="single" w:sz="18" w:space="0" w:color="auto"/>
            </w:tcBorders>
          </w:tcPr>
          <w:p w14:paraId="5DA3E4A2" w14:textId="77777777" w:rsidR="00FF68F0" w:rsidRPr="007327D0" w:rsidRDefault="00FF68F0" w:rsidP="00FF68F0">
            <w:pPr>
              <w:jc w:val="center"/>
              <w:rPr>
                <w:rFonts w:ascii="Arial Narrow" w:hAnsi="Arial Narrow"/>
                <w:b/>
                <w:i/>
                <w:lang w:val="ro-RO"/>
              </w:rPr>
            </w:pPr>
            <w:r w:rsidRPr="007327D0">
              <w:rPr>
                <w:rFonts w:ascii="Arial Narrow" w:hAnsi="Arial Narrow"/>
                <w:b/>
                <w:i/>
                <w:lang w:val="ro-RO"/>
              </w:rPr>
              <w:t>3</w:t>
            </w:r>
          </w:p>
        </w:tc>
      </w:tr>
      <w:tr w:rsidR="007327D0" w:rsidRPr="007327D0" w14:paraId="3C871243" w14:textId="77777777" w:rsidTr="00FF68F0">
        <w:tc>
          <w:tcPr>
            <w:tcW w:w="817" w:type="dxa"/>
            <w:tcBorders>
              <w:top w:val="single" w:sz="12" w:space="0" w:color="auto"/>
              <w:left w:val="single" w:sz="18" w:space="0" w:color="auto"/>
            </w:tcBorders>
          </w:tcPr>
          <w:p w14:paraId="1CBEEC75"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1</w:t>
            </w:r>
          </w:p>
        </w:tc>
        <w:tc>
          <w:tcPr>
            <w:tcW w:w="5375" w:type="dxa"/>
            <w:tcBorders>
              <w:top w:val="single" w:sz="12" w:space="0" w:color="auto"/>
            </w:tcBorders>
          </w:tcPr>
          <w:p w14:paraId="6381FBE0" w14:textId="77777777" w:rsidR="00FF68F0" w:rsidRPr="007327D0" w:rsidRDefault="00FF68F0" w:rsidP="00FF68F0">
            <w:pPr>
              <w:jc w:val="center"/>
              <w:rPr>
                <w:rFonts w:ascii="Arial Narrow" w:hAnsi="Arial Narrow"/>
                <w:lang w:val="ro-RO"/>
              </w:rPr>
            </w:pPr>
            <w:r w:rsidRPr="007327D0">
              <w:rPr>
                <w:rFonts w:ascii="Arial Narrow" w:hAnsi="Arial Narrow"/>
                <w:lang w:val="ro-RO"/>
              </w:rPr>
              <w:t>Salariu BRUT LUNAR</w:t>
            </w:r>
          </w:p>
        </w:tc>
        <w:tc>
          <w:tcPr>
            <w:tcW w:w="3096" w:type="dxa"/>
            <w:tcBorders>
              <w:top w:val="single" w:sz="12" w:space="0" w:color="auto"/>
              <w:right w:val="single" w:sz="18" w:space="0" w:color="auto"/>
            </w:tcBorders>
          </w:tcPr>
          <w:p w14:paraId="0CA8A322" w14:textId="77777777" w:rsidR="00FF68F0" w:rsidRPr="007327D0" w:rsidRDefault="00FF68F0" w:rsidP="00FF68F0">
            <w:pPr>
              <w:jc w:val="center"/>
              <w:rPr>
                <w:rFonts w:ascii="Arial Narrow" w:hAnsi="Arial Narrow"/>
                <w:b/>
                <w:lang w:val="ro-RO"/>
              </w:rPr>
            </w:pPr>
          </w:p>
        </w:tc>
      </w:tr>
      <w:tr w:rsidR="007327D0" w:rsidRPr="007327D0" w14:paraId="569E37CA" w14:textId="77777777" w:rsidTr="00FF68F0">
        <w:tc>
          <w:tcPr>
            <w:tcW w:w="817" w:type="dxa"/>
            <w:tcBorders>
              <w:left w:val="single" w:sz="18" w:space="0" w:color="auto"/>
            </w:tcBorders>
          </w:tcPr>
          <w:p w14:paraId="24D4760C"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2</w:t>
            </w:r>
          </w:p>
        </w:tc>
        <w:tc>
          <w:tcPr>
            <w:tcW w:w="5375" w:type="dxa"/>
          </w:tcPr>
          <w:p w14:paraId="05C17ECF"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TOTAL BRUT LUNAR</w:t>
            </w:r>
          </w:p>
        </w:tc>
        <w:tc>
          <w:tcPr>
            <w:tcW w:w="3096" w:type="dxa"/>
            <w:tcBorders>
              <w:right w:val="single" w:sz="18" w:space="0" w:color="auto"/>
            </w:tcBorders>
          </w:tcPr>
          <w:p w14:paraId="6B2A7382" w14:textId="77777777" w:rsidR="00FF68F0" w:rsidRPr="007327D0" w:rsidRDefault="00FF68F0" w:rsidP="00FF68F0">
            <w:pPr>
              <w:jc w:val="center"/>
              <w:rPr>
                <w:rFonts w:ascii="Arial Narrow" w:hAnsi="Arial Narrow"/>
                <w:b/>
                <w:lang w:val="ro-RO"/>
              </w:rPr>
            </w:pPr>
          </w:p>
        </w:tc>
      </w:tr>
      <w:tr w:rsidR="007327D0" w:rsidRPr="007327D0" w14:paraId="2F17A64F" w14:textId="77777777" w:rsidTr="00FF68F0">
        <w:tc>
          <w:tcPr>
            <w:tcW w:w="817" w:type="dxa"/>
            <w:tcBorders>
              <w:left w:val="single" w:sz="18" w:space="0" w:color="auto"/>
            </w:tcBorders>
          </w:tcPr>
          <w:p w14:paraId="0ECF1A13"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3</w:t>
            </w:r>
          </w:p>
        </w:tc>
        <w:tc>
          <w:tcPr>
            <w:tcW w:w="5375" w:type="dxa"/>
          </w:tcPr>
          <w:p w14:paraId="3A280EA3" w14:textId="77777777" w:rsidR="00FF68F0" w:rsidRPr="007327D0" w:rsidRDefault="00FF68F0" w:rsidP="00FF68F0">
            <w:pPr>
              <w:jc w:val="center"/>
              <w:rPr>
                <w:rFonts w:ascii="Arial Narrow" w:hAnsi="Arial Narrow"/>
                <w:lang w:val="ro-RO"/>
              </w:rPr>
            </w:pPr>
            <w:r w:rsidRPr="007327D0">
              <w:rPr>
                <w:rFonts w:ascii="Arial Narrow" w:hAnsi="Arial Narrow"/>
                <w:lang w:val="ro-RO"/>
              </w:rPr>
              <w:t>SSM, PSI, Medicina Muncii</w:t>
            </w:r>
          </w:p>
        </w:tc>
        <w:tc>
          <w:tcPr>
            <w:tcW w:w="3096" w:type="dxa"/>
            <w:tcBorders>
              <w:right w:val="single" w:sz="18" w:space="0" w:color="auto"/>
            </w:tcBorders>
          </w:tcPr>
          <w:p w14:paraId="2DC664D9" w14:textId="77777777" w:rsidR="00FF68F0" w:rsidRPr="007327D0" w:rsidRDefault="00FF68F0" w:rsidP="00FF68F0">
            <w:pPr>
              <w:jc w:val="center"/>
              <w:rPr>
                <w:rFonts w:ascii="Arial Narrow" w:hAnsi="Arial Narrow"/>
                <w:b/>
                <w:lang w:val="ro-RO"/>
              </w:rPr>
            </w:pPr>
          </w:p>
        </w:tc>
      </w:tr>
      <w:tr w:rsidR="007327D0" w:rsidRPr="007327D0" w14:paraId="50818ED3" w14:textId="77777777" w:rsidTr="00FF68F0">
        <w:tc>
          <w:tcPr>
            <w:tcW w:w="817" w:type="dxa"/>
            <w:tcBorders>
              <w:left w:val="single" w:sz="18" w:space="0" w:color="auto"/>
            </w:tcBorders>
            <w:vAlign w:val="center"/>
          </w:tcPr>
          <w:p w14:paraId="3953F77F"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4</w:t>
            </w:r>
          </w:p>
        </w:tc>
        <w:tc>
          <w:tcPr>
            <w:tcW w:w="5375" w:type="dxa"/>
            <w:vAlign w:val="center"/>
          </w:tcPr>
          <w:p w14:paraId="654A91F6" w14:textId="77777777" w:rsidR="00FF68F0" w:rsidRPr="007327D0" w:rsidRDefault="00FF68F0" w:rsidP="00FF68F0">
            <w:pPr>
              <w:jc w:val="center"/>
              <w:rPr>
                <w:rFonts w:ascii="Arial Narrow" w:hAnsi="Arial Narrow"/>
                <w:lang w:val="ro-RO"/>
              </w:rPr>
            </w:pPr>
            <w:r w:rsidRPr="007327D0">
              <w:rPr>
                <w:rFonts w:ascii="Arial Narrow" w:hAnsi="Arial Narrow"/>
                <w:lang w:val="ro-RO"/>
              </w:rPr>
              <w:t>Contribuție asiguratorie pt. muncă ,</w:t>
            </w:r>
          </w:p>
          <w:p w14:paraId="78CE6780" w14:textId="77777777" w:rsidR="00FF68F0" w:rsidRPr="007327D0" w:rsidRDefault="00FF68F0" w:rsidP="00FF68F0">
            <w:pPr>
              <w:jc w:val="center"/>
              <w:rPr>
                <w:rFonts w:ascii="Arial Narrow" w:hAnsi="Arial Narrow"/>
                <w:lang w:val="ro-RO"/>
              </w:rPr>
            </w:pPr>
            <w:r w:rsidRPr="007327D0">
              <w:rPr>
                <w:rFonts w:ascii="Arial Narrow" w:hAnsi="Arial Narrow"/>
                <w:lang w:val="ro-RO"/>
              </w:rPr>
              <w:t>Angajator 2,25%</w:t>
            </w:r>
          </w:p>
        </w:tc>
        <w:tc>
          <w:tcPr>
            <w:tcW w:w="3096" w:type="dxa"/>
            <w:tcBorders>
              <w:right w:val="single" w:sz="18" w:space="0" w:color="auto"/>
            </w:tcBorders>
          </w:tcPr>
          <w:p w14:paraId="2165913D" w14:textId="77777777" w:rsidR="00FF68F0" w:rsidRPr="007327D0" w:rsidRDefault="00FF68F0" w:rsidP="00FF68F0">
            <w:pPr>
              <w:jc w:val="center"/>
              <w:rPr>
                <w:rFonts w:ascii="Arial Narrow" w:hAnsi="Arial Narrow"/>
                <w:b/>
                <w:lang w:val="ro-RO"/>
              </w:rPr>
            </w:pPr>
          </w:p>
        </w:tc>
      </w:tr>
      <w:tr w:rsidR="007327D0" w:rsidRPr="007327D0" w14:paraId="02C8FF30" w14:textId="77777777" w:rsidTr="00FF68F0">
        <w:tc>
          <w:tcPr>
            <w:tcW w:w="817" w:type="dxa"/>
            <w:tcBorders>
              <w:left w:val="single" w:sz="18" w:space="0" w:color="auto"/>
            </w:tcBorders>
          </w:tcPr>
          <w:p w14:paraId="1551214D"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5</w:t>
            </w:r>
          </w:p>
        </w:tc>
        <w:tc>
          <w:tcPr>
            <w:tcW w:w="5375" w:type="dxa"/>
          </w:tcPr>
          <w:p w14:paraId="647748FC" w14:textId="77777777" w:rsidR="00FF68F0" w:rsidRPr="007327D0" w:rsidRDefault="00FF68F0" w:rsidP="00FF68F0">
            <w:pPr>
              <w:jc w:val="center"/>
              <w:rPr>
                <w:rFonts w:ascii="Arial Narrow" w:hAnsi="Arial Narrow"/>
                <w:lang w:val="ro-RO"/>
              </w:rPr>
            </w:pPr>
            <w:r w:rsidRPr="007327D0">
              <w:rPr>
                <w:rFonts w:ascii="Arial Narrow" w:hAnsi="Arial Narrow"/>
                <w:lang w:val="ro-RO"/>
              </w:rPr>
              <w:t>Remunerare în conformitate cu legislația în vigoare,</w:t>
            </w:r>
          </w:p>
          <w:p w14:paraId="4F37C65C" w14:textId="77777777" w:rsidR="00FF68F0" w:rsidRPr="007327D0" w:rsidRDefault="00FF68F0" w:rsidP="00FF68F0">
            <w:pPr>
              <w:jc w:val="center"/>
              <w:rPr>
                <w:rFonts w:ascii="Arial Narrow" w:hAnsi="Arial Narrow"/>
                <w:lang w:val="ro-RO"/>
              </w:rPr>
            </w:pPr>
            <w:r w:rsidRPr="007327D0">
              <w:rPr>
                <w:rFonts w:ascii="Arial Narrow" w:hAnsi="Arial Narrow"/>
                <w:lang w:val="ro-RO"/>
              </w:rPr>
              <w:t>a concediilor legale de odihnă</w:t>
            </w:r>
          </w:p>
        </w:tc>
        <w:tc>
          <w:tcPr>
            <w:tcW w:w="3096" w:type="dxa"/>
            <w:tcBorders>
              <w:right w:val="single" w:sz="18" w:space="0" w:color="auto"/>
            </w:tcBorders>
          </w:tcPr>
          <w:p w14:paraId="29C196F5" w14:textId="77777777" w:rsidR="00FF68F0" w:rsidRPr="007327D0" w:rsidRDefault="00FF68F0" w:rsidP="00FF68F0">
            <w:pPr>
              <w:jc w:val="center"/>
              <w:rPr>
                <w:rFonts w:ascii="Arial Narrow" w:hAnsi="Arial Narrow"/>
                <w:b/>
                <w:lang w:val="ro-RO"/>
              </w:rPr>
            </w:pPr>
          </w:p>
        </w:tc>
      </w:tr>
      <w:tr w:rsidR="007327D0" w:rsidRPr="007327D0" w14:paraId="6C97D916" w14:textId="77777777" w:rsidTr="00FF68F0">
        <w:tc>
          <w:tcPr>
            <w:tcW w:w="817" w:type="dxa"/>
            <w:tcBorders>
              <w:left w:val="single" w:sz="18" w:space="0" w:color="auto"/>
              <w:bottom w:val="single" w:sz="12" w:space="0" w:color="auto"/>
            </w:tcBorders>
          </w:tcPr>
          <w:p w14:paraId="73F2812B"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6</w:t>
            </w:r>
          </w:p>
        </w:tc>
        <w:tc>
          <w:tcPr>
            <w:tcW w:w="5375" w:type="dxa"/>
            <w:tcBorders>
              <w:bottom w:val="single" w:sz="12" w:space="0" w:color="auto"/>
            </w:tcBorders>
          </w:tcPr>
          <w:p w14:paraId="39523952" w14:textId="77777777" w:rsidR="00FF68F0" w:rsidRPr="007327D0" w:rsidRDefault="00FF68F0" w:rsidP="00FF68F0">
            <w:pPr>
              <w:jc w:val="center"/>
              <w:rPr>
                <w:rFonts w:ascii="Arial Narrow" w:hAnsi="Arial Narrow"/>
                <w:lang w:val="ro-RO"/>
              </w:rPr>
            </w:pPr>
            <w:r w:rsidRPr="007327D0">
              <w:rPr>
                <w:rFonts w:ascii="Arial Narrow" w:hAnsi="Arial Narrow"/>
                <w:lang w:val="ro-RO"/>
              </w:rPr>
              <w:t>Altele, dacă este cazul Fond Handicap  4%</w:t>
            </w:r>
          </w:p>
        </w:tc>
        <w:tc>
          <w:tcPr>
            <w:tcW w:w="3096" w:type="dxa"/>
            <w:tcBorders>
              <w:bottom w:val="single" w:sz="12" w:space="0" w:color="auto"/>
              <w:right w:val="single" w:sz="18" w:space="0" w:color="auto"/>
            </w:tcBorders>
          </w:tcPr>
          <w:p w14:paraId="226DE285" w14:textId="77777777" w:rsidR="00FF68F0" w:rsidRPr="007327D0" w:rsidRDefault="00FF68F0" w:rsidP="00FF68F0">
            <w:pPr>
              <w:jc w:val="center"/>
              <w:rPr>
                <w:rFonts w:ascii="Arial Narrow" w:hAnsi="Arial Narrow"/>
                <w:b/>
                <w:lang w:val="ro-RO"/>
              </w:rPr>
            </w:pPr>
          </w:p>
        </w:tc>
      </w:tr>
      <w:tr w:rsidR="007327D0" w:rsidRPr="007327D0" w14:paraId="4992A799" w14:textId="77777777" w:rsidTr="00FF68F0">
        <w:trPr>
          <w:trHeight w:val="627"/>
        </w:trPr>
        <w:tc>
          <w:tcPr>
            <w:tcW w:w="817" w:type="dxa"/>
            <w:tcBorders>
              <w:top w:val="single" w:sz="12" w:space="0" w:color="auto"/>
              <w:left w:val="single" w:sz="12" w:space="0" w:color="auto"/>
              <w:bottom w:val="single" w:sz="12" w:space="0" w:color="auto"/>
              <w:right w:val="single" w:sz="12" w:space="0" w:color="auto"/>
            </w:tcBorders>
            <w:vAlign w:val="center"/>
          </w:tcPr>
          <w:p w14:paraId="187019DB"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32"/>
                <w:lang w:val="ro-RO"/>
              </w:rPr>
              <w:t>A</w:t>
            </w:r>
          </w:p>
        </w:tc>
        <w:tc>
          <w:tcPr>
            <w:tcW w:w="5375" w:type="dxa"/>
            <w:tcBorders>
              <w:top w:val="single" w:sz="12" w:space="0" w:color="auto"/>
              <w:left w:val="single" w:sz="12" w:space="0" w:color="auto"/>
              <w:bottom w:val="single" w:sz="12" w:space="0" w:color="auto"/>
              <w:right w:val="single" w:sz="12" w:space="0" w:color="auto"/>
            </w:tcBorders>
            <w:vAlign w:val="center"/>
          </w:tcPr>
          <w:p w14:paraId="1F9C9996"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TOTAL CHELTUIELI CU SALARIATUL</w:t>
            </w:r>
          </w:p>
        </w:tc>
        <w:tc>
          <w:tcPr>
            <w:tcW w:w="3096" w:type="dxa"/>
            <w:tcBorders>
              <w:top w:val="single" w:sz="12" w:space="0" w:color="auto"/>
              <w:left w:val="single" w:sz="12" w:space="0" w:color="auto"/>
              <w:bottom w:val="single" w:sz="12" w:space="0" w:color="auto"/>
              <w:right w:val="single" w:sz="12" w:space="0" w:color="auto"/>
            </w:tcBorders>
            <w:vAlign w:val="center"/>
          </w:tcPr>
          <w:p w14:paraId="55BCDDB7" w14:textId="77777777" w:rsidR="00FF68F0" w:rsidRPr="007327D0" w:rsidRDefault="00FF68F0" w:rsidP="00FF68F0">
            <w:pPr>
              <w:jc w:val="center"/>
              <w:rPr>
                <w:rFonts w:ascii="Arial Narrow" w:hAnsi="Arial Narrow"/>
                <w:b/>
                <w:lang w:val="ro-RO"/>
              </w:rPr>
            </w:pPr>
          </w:p>
        </w:tc>
      </w:tr>
      <w:tr w:rsidR="007327D0" w:rsidRPr="007327D0" w14:paraId="4F75E232" w14:textId="77777777" w:rsidTr="00FF68F0">
        <w:tc>
          <w:tcPr>
            <w:tcW w:w="817" w:type="dxa"/>
            <w:tcBorders>
              <w:top w:val="single" w:sz="12" w:space="0" w:color="auto"/>
              <w:left w:val="single" w:sz="18" w:space="0" w:color="auto"/>
            </w:tcBorders>
          </w:tcPr>
          <w:p w14:paraId="1A346490"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1</w:t>
            </w:r>
          </w:p>
        </w:tc>
        <w:tc>
          <w:tcPr>
            <w:tcW w:w="5375" w:type="dxa"/>
            <w:tcBorders>
              <w:top w:val="single" w:sz="12" w:space="0" w:color="auto"/>
            </w:tcBorders>
          </w:tcPr>
          <w:p w14:paraId="6702A2D4" w14:textId="77777777" w:rsidR="00FF68F0" w:rsidRPr="007327D0" w:rsidRDefault="00FF68F0" w:rsidP="00FF68F0">
            <w:pPr>
              <w:jc w:val="center"/>
              <w:rPr>
                <w:rFonts w:ascii="Arial Narrow" w:hAnsi="Arial Narrow"/>
                <w:lang w:val="ro-RO"/>
              </w:rPr>
            </w:pPr>
            <w:r w:rsidRPr="007327D0">
              <w:rPr>
                <w:rFonts w:ascii="Arial Narrow" w:hAnsi="Arial Narrow"/>
                <w:lang w:val="ro-RO"/>
              </w:rPr>
              <w:t>Cheltuieli Indirecte</w:t>
            </w:r>
          </w:p>
        </w:tc>
        <w:tc>
          <w:tcPr>
            <w:tcW w:w="3096" w:type="dxa"/>
            <w:tcBorders>
              <w:top w:val="single" w:sz="12" w:space="0" w:color="auto"/>
              <w:right w:val="single" w:sz="18" w:space="0" w:color="auto"/>
            </w:tcBorders>
          </w:tcPr>
          <w:p w14:paraId="6B2D99E5" w14:textId="77777777" w:rsidR="00FF68F0" w:rsidRPr="007327D0" w:rsidRDefault="00FF68F0" w:rsidP="00FF68F0">
            <w:pPr>
              <w:jc w:val="center"/>
              <w:rPr>
                <w:rFonts w:ascii="Arial Narrow" w:hAnsi="Arial Narrow"/>
                <w:b/>
                <w:lang w:val="ro-RO"/>
              </w:rPr>
            </w:pPr>
          </w:p>
        </w:tc>
      </w:tr>
      <w:tr w:rsidR="007327D0" w:rsidRPr="007327D0" w14:paraId="768AFD6F" w14:textId="77777777" w:rsidTr="00FF68F0">
        <w:tc>
          <w:tcPr>
            <w:tcW w:w="817" w:type="dxa"/>
            <w:tcBorders>
              <w:left w:val="single" w:sz="18" w:space="0" w:color="auto"/>
            </w:tcBorders>
          </w:tcPr>
          <w:p w14:paraId="787389AD"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2</w:t>
            </w:r>
          </w:p>
        </w:tc>
        <w:tc>
          <w:tcPr>
            <w:tcW w:w="5375" w:type="dxa"/>
          </w:tcPr>
          <w:p w14:paraId="0375B92C" w14:textId="77777777" w:rsidR="00FF68F0" w:rsidRPr="007327D0" w:rsidRDefault="00FF68F0" w:rsidP="00FF68F0">
            <w:pPr>
              <w:jc w:val="center"/>
              <w:rPr>
                <w:rFonts w:ascii="Arial Narrow" w:hAnsi="Arial Narrow"/>
                <w:lang w:val="ro-RO"/>
              </w:rPr>
            </w:pPr>
            <w:r w:rsidRPr="007327D0">
              <w:rPr>
                <w:rFonts w:ascii="Arial Narrow" w:hAnsi="Arial Narrow"/>
                <w:lang w:val="ro-RO"/>
              </w:rPr>
              <w:t>Cheltuieli Directe</w:t>
            </w:r>
          </w:p>
        </w:tc>
        <w:tc>
          <w:tcPr>
            <w:tcW w:w="3096" w:type="dxa"/>
            <w:tcBorders>
              <w:right w:val="single" w:sz="18" w:space="0" w:color="auto"/>
            </w:tcBorders>
          </w:tcPr>
          <w:p w14:paraId="564D8242" w14:textId="77777777" w:rsidR="00FF68F0" w:rsidRPr="007327D0" w:rsidRDefault="00FF68F0" w:rsidP="00FF68F0">
            <w:pPr>
              <w:jc w:val="center"/>
              <w:rPr>
                <w:rFonts w:ascii="Arial Narrow" w:hAnsi="Arial Narrow"/>
                <w:b/>
                <w:lang w:val="ro-RO"/>
              </w:rPr>
            </w:pPr>
          </w:p>
        </w:tc>
      </w:tr>
      <w:tr w:rsidR="007327D0" w:rsidRPr="007327D0" w14:paraId="2B8339E5" w14:textId="77777777" w:rsidTr="00FF68F0">
        <w:tc>
          <w:tcPr>
            <w:tcW w:w="817" w:type="dxa"/>
            <w:tcBorders>
              <w:left w:val="single" w:sz="18" w:space="0" w:color="auto"/>
            </w:tcBorders>
          </w:tcPr>
          <w:p w14:paraId="4D2974E6"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3</w:t>
            </w:r>
          </w:p>
        </w:tc>
        <w:tc>
          <w:tcPr>
            <w:tcW w:w="5375" w:type="dxa"/>
          </w:tcPr>
          <w:p w14:paraId="4A7672D9" w14:textId="77777777" w:rsidR="00FF68F0" w:rsidRPr="007327D0" w:rsidRDefault="00FF68F0" w:rsidP="00FF68F0">
            <w:pPr>
              <w:jc w:val="center"/>
              <w:rPr>
                <w:rFonts w:ascii="Arial Narrow" w:hAnsi="Arial Narrow"/>
                <w:lang w:val="ro-RO"/>
              </w:rPr>
            </w:pPr>
            <w:r w:rsidRPr="007327D0">
              <w:rPr>
                <w:rFonts w:ascii="Arial Narrow" w:hAnsi="Arial Narrow"/>
                <w:lang w:val="ro-RO"/>
              </w:rPr>
              <w:t>Profit</w:t>
            </w:r>
          </w:p>
        </w:tc>
        <w:tc>
          <w:tcPr>
            <w:tcW w:w="3096" w:type="dxa"/>
            <w:tcBorders>
              <w:right w:val="single" w:sz="18" w:space="0" w:color="auto"/>
            </w:tcBorders>
          </w:tcPr>
          <w:p w14:paraId="3D20B9C3" w14:textId="77777777" w:rsidR="00FF68F0" w:rsidRPr="007327D0" w:rsidRDefault="00FF68F0" w:rsidP="00FF68F0">
            <w:pPr>
              <w:jc w:val="center"/>
              <w:rPr>
                <w:rFonts w:ascii="Arial Narrow" w:hAnsi="Arial Narrow"/>
                <w:b/>
                <w:lang w:val="ro-RO"/>
              </w:rPr>
            </w:pPr>
          </w:p>
        </w:tc>
      </w:tr>
      <w:tr w:rsidR="007327D0" w:rsidRPr="007327D0" w14:paraId="517E09DB" w14:textId="77777777" w:rsidTr="00FF68F0">
        <w:tc>
          <w:tcPr>
            <w:tcW w:w="817" w:type="dxa"/>
            <w:tcBorders>
              <w:left w:val="single" w:sz="18" w:space="0" w:color="auto"/>
              <w:bottom w:val="single" w:sz="12" w:space="0" w:color="auto"/>
            </w:tcBorders>
          </w:tcPr>
          <w:p w14:paraId="6450C7AD"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4</w:t>
            </w:r>
          </w:p>
        </w:tc>
        <w:tc>
          <w:tcPr>
            <w:tcW w:w="5375" w:type="dxa"/>
            <w:tcBorders>
              <w:bottom w:val="single" w:sz="12" w:space="0" w:color="auto"/>
            </w:tcBorders>
          </w:tcPr>
          <w:p w14:paraId="0A092E9D" w14:textId="77777777" w:rsidR="00FF68F0" w:rsidRPr="007327D0" w:rsidRDefault="00FF68F0" w:rsidP="00FF68F0">
            <w:pPr>
              <w:jc w:val="center"/>
              <w:rPr>
                <w:rFonts w:ascii="Arial Narrow" w:hAnsi="Arial Narrow"/>
                <w:lang w:val="ro-RO"/>
              </w:rPr>
            </w:pPr>
            <w:r w:rsidRPr="007327D0">
              <w:rPr>
                <w:rFonts w:ascii="Arial Narrow" w:hAnsi="Arial Narrow"/>
                <w:lang w:val="ro-RO"/>
              </w:rPr>
              <w:t>Impozit profit 16%</w:t>
            </w:r>
          </w:p>
        </w:tc>
        <w:tc>
          <w:tcPr>
            <w:tcW w:w="3096" w:type="dxa"/>
            <w:tcBorders>
              <w:bottom w:val="single" w:sz="12" w:space="0" w:color="auto"/>
              <w:right w:val="single" w:sz="18" w:space="0" w:color="auto"/>
            </w:tcBorders>
          </w:tcPr>
          <w:p w14:paraId="1D4DECB1" w14:textId="77777777" w:rsidR="00FF68F0" w:rsidRPr="007327D0" w:rsidRDefault="00FF68F0" w:rsidP="00FF68F0">
            <w:pPr>
              <w:jc w:val="center"/>
              <w:rPr>
                <w:rFonts w:ascii="Arial Narrow" w:hAnsi="Arial Narrow"/>
                <w:b/>
                <w:lang w:val="ro-RO"/>
              </w:rPr>
            </w:pPr>
          </w:p>
        </w:tc>
      </w:tr>
      <w:tr w:rsidR="007327D0" w:rsidRPr="007327D0" w14:paraId="0AD15DEE" w14:textId="77777777" w:rsidTr="00FF68F0">
        <w:tc>
          <w:tcPr>
            <w:tcW w:w="817" w:type="dxa"/>
            <w:tcBorders>
              <w:left w:val="single" w:sz="18" w:space="0" w:color="auto"/>
              <w:bottom w:val="single" w:sz="12" w:space="0" w:color="auto"/>
            </w:tcBorders>
            <w:vAlign w:val="center"/>
          </w:tcPr>
          <w:p w14:paraId="6B4D024E"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5</w:t>
            </w:r>
          </w:p>
        </w:tc>
        <w:tc>
          <w:tcPr>
            <w:tcW w:w="5375" w:type="dxa"/>
            <w:tcBorders>
              <w:bottom w:val="single" w:sz="12" w:space="0" w:color="auto"/>
            </w:tcBorders>
          </w:tcPr>
          <w:p w14:paraId="045E4BD2" w14:textId="77777777" w:rsidR="00FF68F0" w:rsidRPr="007327D0" w:rsidRDefault="00FF68F0" w:rsidP="00FF68F0">
            <w:pPr>
              <w:autoSpaceDE w:val="0"/>
              <w:autoSpaceDN w:val="0"/>
              <w:adjustRightInd w:val="0"/>
              <w:jc w:val="center"/>
              <w:rPr>
                <w:rFonts w:ascii="Arial Narrow" w:hAnsi="Arial Narrow"/>
                <w:b/>
                <w:lang w:val="ro-RO"/>
              </w:rPr>
            </w:pPr>
            <w:r w:rsidRPr="007327D0">
              <w:rPr>
                <w:rFonts w:ascii="Arial Narrow" w:hAnsi="Arial Narrow" w:cs="TimesNewRomanPS-BoldItalicMT"/>
                <w:b/>
                <w:bCs/>
                <w:iCs/>
                <w:lang w:val="ro-RO"/>
              </w:rPr>
              <w:t>Societatea beneficiază de ajutor de stat/</w:t>
            </w:r>
            <w:r w:rsidRPr="007327D0">
              <w:rPr>
                <w:rFonts w:ascii="Arial Narrow" w:hAnsi="Arial Narrow" w:cs="TimesNewRomanPS-BoldMT"/>
                <w:b/>
                <w:bCs/>
                <w:lang w:val="ro-RO"/>
              </w:rPr>
              <w:t>subvenții</w:t>
            </w:r>
          </w:p>
        </w:tc>
        <w:tc>
          <w:tcPr>
            <w:tcW w:w="3096" w:type="dxa"/>
            <w:tcBorders>
              <w:bottom w:val="single" w:sz="12" w:space="0" w:color="auto"/>
              <w:right w:val="single" w:sz="18" w:space="0" w:color="auto"/>
            </w:tcBorders>
          </w:tcPr>
          <w:p w14:paraId="308F76E8" w14:textId="77777777" w:rsidR="00FF68F0" w:rsidRPr="007327D0" w:rsidRDefault="00FF68F0" w:rsidP="00FF68F0">
            <w:pPr>
              <w:jc w:val="center"/>
              <w:rPr>
                <w:rFonts w:ascii="Arial Narrow" w:hAnsi="Arial Narrow"/>
                <w:b/>
                <w:lang w:val="ro-RO"/>
              </w:rPr>
            </w:pPr>
          </w:p>
        </w:tc>
      </w:tr>
      <w:tr w:rsidR="007327D0" w:rsidRPr="007327D0" w14:paraId="4A78134D" w14:textId="77777777" w:rsidTr="00FF68F0">
        <w:trPr>
          <w:trHeight w:val="540"/>
        </w:trPr>
        <w:tc>
          <w:tcPr>
            <w:tcW w:w="817" w:type="dxa"/>
            <w:tcBorders>
              <w:top w:val="single" w:sz="12" w:space="0" w:color="auto"/>
              <w:left w:val="single" w:sz="18" w:space="0" w:color="auto"/>
              <w:bottom w:val="single" w:sz="18" w:space="0" w:color="auto"/>
              <w:right w:val="single" w:sz="12" w:space="0" w:color="auto"/>
            </w:tcBorders>
            <w:vAlign w:val="center"/>
          </w:tcPr>
          <w:p w14:paraId="1D0D170E"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32"/>
                <w:lang w:val="ro-RO"/>
              </w:rPr>
              <w:t>B</w:t>
            </w:r>
          </w:p>
        </w:tc>
        <w:tc>
          <w:tcPr>
            <w:tcW w:w="5375" w:type="dxa"/>
            <w:tcBorders>
              <w:top w:val="single" w:sz="12" w:space="0" w:color="auto"/>
              <w:left w:val="single" w:sz="12" w:space="0" w:color="auto"/>
              <w:bottom w:val="single" w:sz="18" w:space="0" w:color="auto"/>
              <w:right w:val="single" w:sz="12" w:space="0" w:color="auto"/>
            </w:tcBorders>
            <w:vAlign w:val="center"/>
          </w:tcPr>
          <w:p w14:paraId="1A3A3247"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TOTAL CHELTUIELI FIRMĂ</w:t>
            </w:r>
          </w:p>
        </w:tc>
        <w:tc>
          <w:tcPr>
            <w:tcW w:w="3096" w:type="dxa"/>
            <w:tcBorders>
              <w:top w:val="single" w:sz="12" w:space="0" w:color="auto"/>
              <w:left w:val="single" w:sz="12" w:space="0" w:color="auto"/>
              <w:bottom w:val="single" w:sz="18" w:space="0" w:color="auto"/>
              <w:right w:val="single" w:sz="12" w:space="0" w:color="auto"/>
            </w:tcBorders>
            <w:vAlign w:val="center"/>
          </w:tcPr>
          <w:p w14:paraId="45A79E7E" w14:textId="77777777" w:rsidR="00FF68F0" w:rsidRPr="007327D0" w:rsidRDefault="00FF68F0" w:rsidP="00FF68F0">
            <w:pPr>
              <w:jc w:val="center"/>
              <w:rPr>
                <w:rFonts w:ascii="Arial Narrow" w:hAnsi="Arial Narrow"/>
                <w:b/>
                <w:lang w:val="ro-RO"/>
              </w:rPr>
            </w:pPr>
          </w:p>
        </w:tc>
      </w:tr>
      <w:tr w:rsidR="007327D0" w:rsidRPr="007327D0" w14:paraId="3F3FB517" w14:textId="77777777" w:rsidTr="00FF68F0">
        <w:trPr>
          <w:trHeight w:val="540"/>
        </w:trPr>
        <w:tc>
          <w:tcPr>
            <w:tcW w:w="6192" w:type="dxa"/>
            <w:gridSpan w:val="2"/>
            <w:tcBorders>
              <w:top w:val="single" w:sz="18" w:space="0" w:color="auto"/>
              <w:left w:val="single" w:sz="18" w:space="0" w:color="auto"/>
              <w:bottom w:val="single" w:sz="24" w:space="0" w:color="auto"/>
              <w:right w:val="single" w:sz="18" w:space="0" w:color="auto"/>
            </w:tcBorders>
            <w:vAlign w:val="center"/>
          </w:tcPr>
          <w:p w14:paraId="7B894E68"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TOTAL GENERAL (A+B)</w:t>
            </w:r>
          </w:p>
        </w:tc>
        <w:tc>
          <w:tcPr>
            <w:tcW w:w="3096" w:type="dxa"/>
            <w:tcBorders>
              <w:top w:val="single" w:sz="18" w:space="0" w:color="auto"/>
              <w:left w:val="single" w:sz="18" w:space="0" w:color="auto"/>
              <w:bottom w:val="single" w:sz="24" w:space="0" w:color="auto"/>
              <w:right w:val="single" w:sz="18" w:space="0" w:color="auto"/>
            </w:tcBorders>
            <w:vAlign w:val="center"/>
          </w:tcPr>
          <w:p w14:paraId="5D91D906" w14:textId="77777777" w:rsidR="00FF68F0" w:rsidRPr="007327D0" w:rsidRDefault="00FF68F0" w:rsidP="00FF68F0">
            <w:pPr>
              <w:jc w:val="center"/>
              <w:rPr>
                <w:rFonts w:ascii="Arial Narrow" w:hAnsi="Arial Narrow"/>
                <w:b/>
                <w:lang w:val="ro-RO"/>
              </w:rPr>
            </w:pPr>
          </w:p>
        </w:tc>
      </w:tr>
      <w:tr w:rsidR="00FF68F0" w:rsidRPr="007327D0" w14:paraId="083A0CB7" w14:textId="77777777" w:rsidTr="00FF68F0">
        <w:trPr>
          <w:trHeight w:val="643"/>
        </w:trPr>
        <w:tc>
          <w:tcPr>
            <w:tcW w:w="6192" w:type="dxa"/>
            <w:gridSpan w:val="2"/>
            <w:tcBorders>
              <w:top w:val="single" w:sz="24" w:space="0" w:color="auto"/>
              <w:left w:val="single" w:sz="24" w:space="0" w:color="auto"/>
              <w:bottom w:val="single" w:sz="24" w:space="0" w:color="auto"/>
              <w:right w:val="single" w:sz="24" w:space="0" w:color="auto"/>
            </w:tcBorders>
            <w:vAlign w:val="center"/>
          </w:tcPr>
          <w:p w14:paraId="0A12FB24" w14:textId="77777777" w:rsidR="00FF68F0" w:rsidRPr="007327D0" w:rsidRDefault="00FF68F0" w:rsidP="00FF68F0">
            <w:pPr>
              <w:jc w:val="center"/>
              <w:rPr>
                <w:rFonts w:ascii="Arial Narrow" w:hAnsi="Arial Narrow"/>
                <w:b/>
                <w:sz w:val="32"/>
                <w:lang w:val="ro-RO"/>
              </w:rPr>
            </w:pPr>
            <w:r w:rsidRPr="007327D0">
              <w:rPr>
                <w:rFonts w:ascii="Arial Narrow" w:hAnsi="Arial Narrow"/>
                <w:b/>
                <w:sz w:val="32"/>
                <w:lang w:val="ro-RO"/>
              </w:rPr>
              <w:t>TOTAL LEI/ORĂ fără TVA</w:t>
            </w:r>
          </w:p>
          <w:p w14:paraId="15394802" w14:textId="77777777" w:rsidR="00FF68F0" w:rsidRPr="007327D0" w:rsidRDefault="00FF68F0" w:rsidP="00FF68F0">
            <w:pPr>
              <w:jc w:val="center"/>
              <w:rPr>
                <w:rFonts w:ascii="Arial Narrow" w:hAnsi="Arial Narrow"/>
                <w:b/>
                <w:sz w:val="32"/>
                <w:lang w:val="ro-RO"/>
              </w:rPr>
            </w:pPr>
            <w:r w:rsidRPr="007327D0">
              <w:rPr>
                <w:rFonts w:ascii="Arial Narrow" w:hAnsi="Arial Narrow"/>
                <w:b/>
                <w:sz w:val="32"/>
                <w:lang w:val="ro-RO"/>
              </w:rPr>
              <w:t>= TOTAL GENERAL / …… ORE</w:t>
            </w:r>
          </w:p>
        </w:tc>
        <w:tc>
          <w:tcPr>
            <w:tcW w:w="3096" w:type="dxa"/>
            <w:tcBorders>
              <w:top w:val="single" w:sz="24" w:space="0" w:color="auto"/>
              <w:left w:val="single" w:sz="24" w:space="0" w:color="auto"/>
              <w:bottom w:val="single" w:sz="24" w:space="0" w:color="auto"/>
              <w:right w:val="single" w:sz="24" w:space="0" w:color="auto"/>
            </w:tcBorders>
            <w:vAlign w:val="center"/>
          </w:tcPr>
          <w:p w14:paraId="518C237B" w14:textId="77777777" w:rsidR="00FF68F0" w:rsidRPr="007327D0" w:rsidRDefault="00FF68F0" w:rsidP="00FF68F0">
            <w:pPr>
              <w:jc w:val="center"/>
              <w:rPr>
                <w:rFonts w:ascii="Arial Narrow" w:hAnsi="Arial Narrow"/>
                <w:b/>
                <w:sz w:val="32"/>
                <w:lang w:val="ro-RO"/>
              </w:rPr>
            </w:pPr>
          </w:p>
        </w:tc>
      </w:tr>
    </w:tbl>
    <w:p w14:paraId="76D90CE7" w14:textId="77777777" w:rsidR="00FF68F0" w:rsidRPr="007327D0" w:rsidRDefault="00FF68F0" w:rsidP="00FF68F0">
      <w:pPr>
        <w:jc w:val="center"/>
        <w:rPr>
          <w:rFonts w:ascii="Arial Narrow" w:hAnsi="Arial Narrow"/>
          <w:b/>
          <w:lang w:val="ro-RO"/>
        </w:rPr>
      </w:pPr>
    </w:p>
    <w:p w14:paraId="7FD0E609" w14:textId="77777777" w:rsidR="00FF68F0" w:rsidRPr="007327D0" w:rsidRDefault="00FF68F0" w:rsidP="00FF68F0">
      <w:pPr>
        <w:autoSpaceDE w:val="0"/>
        <w:jc w:val="both"/>
        <w:outlineLvl w:val="0"/>
        <w:rPr>
          <w:rFonts w:ascii="Arial Narrow" w:hAnsi="Arial Narrow"/>
          <w:lang w:val="ro-RO"/>
        </w:rPr>
      </w:pPr>
      <w:r w:rsidRPr="007327D0">
        <w:rPr>
          <w:rFonts w:ascii="Arial Narrow" w:hAnsi="Arial Narrow"/>
          <w:lang w:val="ro-RO"/>
        </w:rPr>
        <w:t>Data completării: …………………………</w:t>
      </w:r>
    </w:p>
    <w:p w14:paraId="0C15EBAC" w14:textId="77777777" w:rsidR="00FF68F0" w:rsidRPr="007327D0" w:rsidRDefault="00FF68F0" w:rsidP="00FF68F0">
      <w:pPr>
        <w:jc w:val="both"/>
        <w:rPr>
          <w:rFonts w:ascii="Arial Narrow" w:hAnsi="Arial Narrow"/>
          <w:i/>
          <w:noProof/>
          <w:lang w:val="ro-RO"/>
        </w:rPr>
      </w:pPr>
      <w:r w:rsidRPr="007327D0">
        <w:rPr>
          <w:rFonts w:ascii="Arial Narrow" w:hAnsi="Arial Narrow"/>
          <w:i/>
          <w:noProof/>
          <w:lang w:val="ro-RO"/>
        </w:rPr>
        <w:t>Operator Economic..........................(denumirea)</w:t>
      </w:r>
    </w:p>
    <w:p w14:paraId="3FFED776" w14:textId="4191BFE0" w:rsidR="00FF68F0" w:rsidRPr="007327D0" w:rsidRDefault="00FF68F0" w:rsidP="00B36F43">
      <w:pPr>
        <w:jc w:val="both"/>
        <w:rPr>
          <w:rFonts w:ascii="Arial Narrow" w:hAnsi="Arial Narrow"/>
          <w:b/>
          <w:lang w:val="ro-RO"/>
        </w:rPr>
      </w:pPr>
    </w:p>
    <w:p w14:paraId="0F7AD5EF" w14:textId="766DF854" w:rsidR="00B36F43" w:rsidRPr="007327D0" w:rsidRDefault="00B36F43" w:rsidP="00B36F43">
      <w:pPr>
        <w:jc w:val="both"/>
        <w:rPr>
          <w:rFonts w:ascii="Arial Narrow" w:hAnsi="Arial Narrow"/>
          <w:b/>
          <w:lang w:val="ro-RO"/>
        </w:rPr>
      </w:pPr>
    </w:p>
    <w:p w14:paraId="73DCABCB" w14:textId="77777777" w:rsidR="00B36F43" w:rsidRPr="007327D0" w:rsidRDefault="00B36F43" w:rsidP="00B36F43">
      <w:pPr>
        <w:jc w:val="both"/>
        <w:rPr>
          <w:rFonts w:ascii="Arial Narrow" w:hAnsi="Arial Narrow"/>
          <w:b/>
          <w:lang w:val="ro-RO"/>
        </w:rPr>
      </w:pPr>
    </w:p>
    <w:p w14:paraId="2E9CA9A0" w14:textId="106CCE92" w:rsidR="00FF68F0" w:rsidRPr="007327D0" w:rsidRDefault="00B36F43" w:rsidP="00FF68F0">
      <w:pPr>
        <w:jc w:val="both"/>
        <w:rPr>
          <w:rFonts w:ascii="Arial Narrow" w:hAnsi="Arial Narrow"/>
          <w:b/>
          <w:sz w:val="32"/>
          <w:szCs w:val="32"/>
          <w:lang w:val="ro-RO"/>
        </w:rPr>
      </w:pPr>
      <w:r w:rsidRPr="007327D0">
        <w:rPr>
          <w:rFonts w:ascii="Arial Narrow" w:hAnsi="Arial Narrow"/>
          <w:b/>
          <w:i/>
          <w:iCs/>
          <w:sz w:val="32"/>
          <w:szCs w:val="32"/>
          <w:u w:val="single"/>
          <w:lang w:val="ro-RO"/>
        </w:rPr>
        <w:t xml:space="preserve">Se vor completa obligatoriu toate rândurile și coloanele din Anexa nr. 2. Modificarea și/sau necompletarea acesteia </w:t>
      </w:r>
      <w:r w:rsidR="00E045A1" w:rsidRPr="007327D0">
        <w:rPr>
          <w:rFonts w:ascii="Arial Narrow" w:hAnsi="Arial Narrow"/>
          <w:b/>
          <w:i/>
          <w:iCs/>
          <w:sz w:val="32"/>
          <w:szCs w:val="32"/>
          <w:u w:val="single"/>
          <w:lang w:val="ro-RO"/>
        </w:rPr>
        <w:t xml:space="preserve">va </w:t>
      </w:r>
      <w:r w:rsidRPr="007327D0">
        <w:rPr>
          <w:rFonts w:ascii="Arial Narrow" w:hAnsi="Arial Narrow"/>
          <w:b/>
          <w:i/>
          <w:iCs/>
          <w:sz w:val="32"/>
          <w:szCs w:val="32"/>
          <w:u w:val="single"/>
          <w:lang w:val="ro-RO"/>
        </w:rPr>
        <w:t xml:space="preserve">conduce la </w:t>
      </w:r>
      <w:r w:rsidR="00E045A1" w:rsidRPr="007327D0">
        <w:rPr>
          <w:rFonts w:ascii="Arial Narrow" w:hAnsi="Arial Narrow"/>
          <w:b/>
          <w:i/>
          <w:iCs/>
          <w:sz w:val="32"/>
          <w:szCs w:val="32"/>
          <w:u w:val="single"/>
          <w:lang w:val="ro-RO"/>
        </w:rPr>
        <w:t>respingerea</w:t>
      </w:r>
      <w:r w:rsidRPr="007327D0">
        <w:rPr>
          <w:rFonts w:ascii="Arial Narrow" w:hAnsi="Arial Narrow"/>
          <w:b/>
          <w:i/>
          <w:iCs/>
          <w:sz w:val="32"/>
          <w:szCs w:val="32"/>
          <w:u w:val="single"/>
          <w:lang w:val="ro-RO"/>
        </w:rPr>
        <w:t xml:space="preserve"> ofert</w:t>
      </w:r>
      <w:r w:rsidR="00E045A1" w:rsidRPr="007327D0">
        <w:rPr>
          <w:rFonts w:ascii="Arial Narrow" w:hAnsi="Arial Narrow"/>
          <w:b/>
          <w:i/>
          <w:iCs/>
          <w:sz w:val="32"/>
          <w:szCs w:val="32"/>
          <w:u w:val="single"/>
          <w:lang w:val="ro-RO"/>
        </w:rPr>
        <w:t>ei</w:t>
      </w:r>
      <w:r w:rsidRPr="007327D0">
        <w:rPr>
          <w:rFonts w:ascii="Arial Narrow" w:hAnsi="Arial Narrow"/>
          <w:b/>
          <w:i/>
          <w:iCs/>
          <w:sz w:val="32"/>
          <w:szCs w:val="32"/>
          <w:u w:val="single"/>
          <w:lang w:val="ro-RO"/>
        </w:rPr>
        <w:t>.</w:t>
      </w:r>
    </w:p>
    <w:p w14:paraId="4B243E35" w14:textId="77777777" w:rsidR="00FF68F0" w:rsidRPr="007327D0" w:rsidRDefault="00FF68F0" w:rsidP="00FF68F0">
      <w:pPr>
        <w:jc w:val="both"/>
        <w:rPr>
          <w:rFonts w:ascii="Arial Narrow" w:hAnsi="Arial Narrow"/>
          <w:b/>
          <w:sz w:val="32"/>
          <w:szCs w:val="32"/>
          <w:lang w:val="ro-RO"/>
        </w:rPr>
      </w:pPr>
    </w:p>
    <w:p w14:paraId="48736459" w14:textId="77777777" w:rsidR="00FF68F0" w:rsidRPr="007327D0" w:rsidRDefault="00FF68F0" w:rsidP="00FF68F0">
      <w:pPr>
        <w:jc w:val="both"/>
        <w:rPr>
          <w:rFonts w:ascii="Arial Narrow" w:hAnsi="Arial Narrow"/>
          <w:b/>
          <w:sz w:val="32"/>
          <w:szCs w:val="32"/>
          <w:lang w:val="ro-RO"/>
        </w:rPr>
      </w:pPr>
    </w:p>
    <w:p w14:paraId="0DDD9628" w14:textId="77777777" w:rsidR="00FF68F0" w:rsidRPr="007327D0" w:rsidRDefault="00FF68F0" w:rsidP="00FF68F0">
      <w:pPr>
        <w:jc w:val="both"/>
        <w:rPr>
          <w:rFonts w:ascii="Arial Narrow" w:hAnsi="Arial Narrow"/>
          <w:b/>
          <w:sz w:val="32"/>
          <w:szCs w:val="32"/>
          <w:lang w:val="ro-RO"/>
        </w:rPr>
      </w:pPr>
      <w:r w:rsidRPr="007327D0">
        <w:rPr>
          <w:rFonts w:ascii="Arial Narrow" w:hAnsi="Arial Narrow"/>
          <w:b/>
          <w:sz w:val="32"/>
          <w:szCs w:val="32"/>
          <w:lang w:val="ro-RO"/>
        </w:rPr>
        <w:t>Notă:</w:t>
      </w:r>
    </w:p>
    <w:p w14:paraId="08D63E9F" w14:textId="77938B12" w:rsidR="00FF68F0" w:rsidRPr="007327D0" w:rsidRDefault="00FF68F0" w:rsidP="00FF68F0">
      <w:pPr>
        <w:rPr>
          <w:rFonts w:ascii="Arial Narrow" w:hAnsi="Arial Narrow"/>
          <w:b/>
          <w:i/>
          <w:sz w:val="32"/>
          <w:szCs w:val="32"/>
          <w:lang w:val="ro-RO"/>
        </w:rPr>
      </w:pPr>
      <w:r w:rsidRPr="007327D0">
        <w:rPr>
          <w:rFonts w:ascii="Arial Narrow" w:hAnsi="Arial Narrow"/>
          <w:b/>
          <w:sz w:val="32"/>
          <w:szCs w:val="32"/>
          <w:lang w:val="ro-RO"/>
        </w:rPr>
        <w:t xml:space="preserve">- </w:t>
      </w:r>
      <w:r w:rsidRPr="007327D0">
        <w:rPr>
          <w:rFonts w:ascii="Arial Narrow" w:hAnsi="Arial Narrow"/>
          <w:b/>
          <w:i/>
          <w:sz w:val="32"/>
          <w:szCs w:val="32"/>
          <w:lang w:val="ro-RO"/>
        </w:rPr>
        <w:t xml:space="preserve">Devizul trebuie să fie completat pentru un program complet de lucru de </w:t>
      </w:r>
      <w:r w:rsidR="007B21D9" w:rsidRPr="007327D0">
        <w:rPr>
          <w:rFonts w:ascii="Arial Narrow" w:hAnsi="Arial Narrow"/>
          <w:b/>
          <w:i/>
          <w:sz w:val="32"/>
          <w:szCs w:val="32"/>
          <w:lang w:val="ro-RO"/>
        </w:rPr>
        <w:t>165,333</w:t>
      </w:r>
      <w:r w:rsidRPr="007327D0">
        <w:rPr>
          <w:rFonts w:ascii="Arial Narrow" w:hAnsi="Arial Narrow"/>
          <w:b/>
          <w:i/>
          <w:sz w:val="32"/>
          <w:szCs w:val="32"/>
          <w:lang w:val="ro-RO"/>
        </w:rPr>
        <w:t xml:space="preserve"> ore. (Medie, pe lună, conform HOTĂRÂRE Nr. </w:t>
      </w:r>
      <w:r w:rsidR="007B21D9" w:rsidRPr="007327D0">
        <w:rPr>
          <w:rFonts w:ascii="Arial Narrow" w:hAnsi="Arial Narrow"/>
          <w:b/>
          <w:i/>
          <w:sz w:val="32"/>
          <w:szCs w:val="32"/>
          <w:lang w:val="ro-RO"/>
        </w:rPr>
        <w:t>1447/</w:t>
      </w:r>
      <w:r w:rsidRPr="007327D0">
        <w:rPr>
          <w:rFonts w:ascii="Arial Narrow" w:hAnsi="Arial Narrow"/>
          <w:b/>
          <w:i/>
          <w:sz w:val="32"/>
          <w:szCs w:val="32"/>
          <w:lang w:val="ro-RO"/>
        </w:rPr>
        <w:t xml:space="preserve"> din </w:t>
      </w:r>
      <w:r w:rsidR="003522E7" w:rsidRPr="007327D0">
        <w:rPr>
          <w:rFonts w:ascii="Arial Narrow" w:hAnsi="Arial Narrow"/>
          <w:b/>
          <w:i/>
          <w:sz w:val="32"/>
          <w:szCs w:val="32"/>
          <w:lang w:val="ro-RO"/>
        </w:rPr>
        <w:t>0</w:t>
      </w:r>
      <w:r w:rsidR="00E54B16" w:rsidRPr="007327D0">
        <w:rPr>
          <w:rFonts w:ascii="Arial Narrow" w:hAnsi="Arial Narrow"/>
          <w:b/>
          <w:i/>
          <w:sz w:val="32"/>
          <w:szCs w:val="32"/>
          <w:lang w:val="ro-RO"/>
        </w:rPr>
        <w:t xml:space="preserve">8 decembrie </w:t>
      </w:r>
      <w:r w:rsidRPr="007327D0">
        <w:rPr>
          <w:rFonts w:ascii="Arial Narrow" w:hAnsi="Arial Narrow"/>
          <w:b/>
          <w:i/>
          <w:sz w:val="32"/>
          <w:szCs w:val="32"/>
          <w:lang w:val="ro-RO"/>
        </w:rPr>
        <w:t xml:space="preserve"> 20</w:t>
      </w:r>
      <w:r w:rsidR="003522E7" w:rsidRPr="007327D0">
        <w:rPr>
          <w:rFonts w:ascii="Arial Narrow" w:hAnsi="Arial Narrow"/>
          <w:b/>
          <w:i/>
          <w:sz w:val="32"/>
          <w:szCs w:val="32"/>
          <w:lang w:val="ro-RO"/>
        </w:rPr>
        <w:t>2</w:t>
      </w:r>
      <w:r w:rsidR="00E54B16" w:rsidRPr="007327D0">
        <w:rPr>
          <w:rFonts w:ascii="Arial Narrow" w:hAnsi="Arial Narrow"/>
          <w:b/>
          <w:i/>
          <w:sz w:val="32"/>
          <w:szCs w:val="32"/>
          <w:lang w:val="ro-RO"/>
        </w:rPr>
        <w:t>2</w:t>
      </w:r>
      <w:r w:rsidRPr="007327D0">
        <w:rPr>
          <w:rFonts w:ascii="Arial Narrow" w:hAnsi="Arial Narrow"/>
          <w:b/>
          <w:i/>
          <w:sz w:val="32"/>
          <w:szCs w:val="32"/>
          <w:lang w:val="ro-RO"/>
        </w:rPr>
        <w:t>).</w:t>
      </w:r>
    </w:p>
    <w:p w14:paraId="1E2D152F" w14:textId="77777777" w:rsidR="00FF68F0" w:rsidRPr="007327D0" w:rsidRDefault="00FF68F0" w:rsidP="00FF68F0">
      <w:pPr>
        <w:rPr>
          <w:rFonts w:ascii="Arial Narrow" w:hAnsi="Arial Narrow"/>
          <w:b/>
          <w:sz w:val="32"/>
          <w:szCs w:val="32"/>
          <w:lang w:val="ro-RO"/>
        </w:rPr>
      </w:pPr>
      <w:r w:rsidRPr="007327D0">
        <w:rPr>
          <w:rFonts w:ascii="Arial Narrow" w:hAnsi="Arial Narrow"/>
          <w:b/>
          <w:i/>
          <w:sz w:val="32"/>
          <w:szCs w:val="32"/>
          <w:lang w:val="ro-RO"/>
        </w:rPr>
        <w:t>- Formularul de ofertă, centralizatorul de prețuri și devizul ofertă se completează pentru fiecare lot ofertat</w:t>
      </w:r>
      <w:r w:rsidR="00C01B89" w:rsidRPr="007327D0">
        <w:rPr>
          <w:rFonts w:ascii="Arial Narrow" w:hAnsi="Arial Narrow"/>
          <w:b/>
          <w:i/>
          <w:sz w:val="32"/>
          <w:szCs w:val="32"/>
          <w:lang w:val="ro-RO"/>
        </w:rPr>
        <w:t xml:space="preserve"> și sunt obligatorii</w:t>
      </w:r>
    </w:p>
    <w:p w14:paraId="42926120" w14:textId="77777777" w:rsidR="00FF68F0" w:rsidRPr="007327D0" w:rsidRDefault="00FF68F0" w:rsidP="00006D37">
      <w:pPr>
        <w:spacing w:line="200" w:lineRule="exact"/>
        <w:rPr>
          <w:rFonts w:ascii="Arial Narrow" w:hAnsi="Arial Narrow"/>
          <w:lang w:val="ro-RO"/>
        </w:rPr>
      </w:pPr>
    </w:p>
    <w:p w14:paraId="04A4D32F" w14:textId="77777777" w:rsidR="008C3800" w:rsidRPr="007327D0" w:rsidRDefault="008C3800" w:rsidP="00006D37">
      <w:pPr>
        <w:spacing w:line="200" w:lineRule="exact"/>
        <w:rPr>
          <w:rFonts w:ascii="Arial Narrow" w:hAnsi="Arial Narrow"/>
          <w:lang w:val="ro-RO"/>
        </w:rPr>
      </w:pPr>
    </w:p>
    <w:p w14:paraId="42465B49" w14:textId="77777777" w:rsidR="008C3800" w:rsidRPr="007327D0" w:rsidRDefault="008C3800" w:rsidP="00006D37">
      <w:pPr>
        <w:spacing w:line="200" w:lineRule="exact"/>
        <w:rPr>
          <w:rFonts w:ascii="Arial Narrow" w:hAnsi="Arial Narrow"/>
          <w:lang w:val="ro-RO"/>
        </w:rPr>
      </w:pPr>
    </w:p>
    <w:p w14:paraId="2028D59D" w14:textId="77777777" w:rsidR="008C3800" w:rsidRPr="007327D0" w:rsidRDefault="008C3800" w:rsidP="00006D37">
      <w:pPr>
        <w:spacing w:line="200" w:lineRule="exact"/>
        <w:rPr>
          <w:rFonts w:ascii="Arial Narrow" w:hAnsi="Arial Narrow"/>
          <w:lang w:val="ro-RO"/>
        </w:rPr>
      </w:pPr>
    </w:p>
    <w:p w14:paraId="5997B68F" w14:textId="77777777" w:rsidR="008C3800" w:rsidRPr="007327D0" w:rsidRDefault="008C3800" w:rsidP="00006D37">
      <w:pPr>
        <w:spacing w:line="200" w:lineRule="exact"/>
        <w:rPr>
          <w:rFonts w:ascii="Arial Narrow" w:hAnsi="Arial Narrow"/>
          <w:lang w:val="ro-RO"/>
        </w:rPr>
      </w:pPr>
    </w:p>
    <w:p w14:paraId="32B5B043" w14:textId="77777777" w:rsidR="008C3800" w:rsidRPr="007327D0" w:rsidRDefault="008C3800" w:rsidP="00006D37">
      <w:pPr>
        <w:spacing w:line="200" w:lineRule="exact"/>
        <w:rPr>
          <w:rFonts w:ascii="Arial Narrow" w:hAnsi="Arial Narrow"/>
          <w:lang w:val="ro-RO"/>
        </w:rPr>
      </w:pPr>
    </w:p>
    <w:p w14:paraId="7F37B65B" w14:textId="77777777" w:rsidR="00D03169" w:rsidRPr="007327D0" w:rsidRDefault="00D03169" w:rsidP="008C3800">
      <w:pPr>
        <w:spacing w:line="200" w:lineRule="exact"/>
        <w:jc w:val="right"/>
        <w:rPr>
          <w:rFonts w:ascii="Arial Narrow" w:hAnsi="Arial Narrow"/>
          <w:b/>
          <w:lang w:val="ro-RO"/>
        </w:rPr>
      </w:pPr>
    </w:p>
    <w:p w14:paraId="175BADDB" w14:textId="77777777" w:rsidR="008C3800" w:rsidRPr="007327D0" w:rsidRDefault="008C3800" w:rsidP="008C3800">
      <w:pPr>
        <w:spacing w:line="200" w:lineRule="exact"/>
        <w:jc w:val="right"/>
        <w:rPr>
          <w:rFonts w:ascii="Arial Narrow" w:hAnsi="Arial Narrow"/>
          <w:b/>
          <w:lang w:val="ro-RO"/>
        </w:rPr>
      </w:pPr>
      <w:bookmarkStart w:id="9" w:name="_Hlk93058261"/>
      <w:r w:rsidRPr="007327D0">
        <w:rPr>
          <w:rFonts w:ascii="Arial Narrow" w:hAnsi="Arial Narrow"/>
          <w:b/>
          <w:lang w:val="ro-RO"/>
        </w:rPr>
        <w:t>Anexa nr. 3</w:t>
      </w:r>
    </w:p>
    <w:p w14:paraId="33297A82" w14:textId="77777777" w:rsidR="008C3800" w:rsidRPr="007327D0" w:rsidRDefault="008C3800" w:rsidP="008C3800">
      <w:pPr>
        <w:spacing w:line="200" w:lineRule="exact"/>
        <w:jc w:val="right"/>
        <w:rPr>
          <w:rFonts w:ascii="Arial Narrow" w:hAnsi="Arial Narrow"/>
          <w:b/>
          <w:lang w:val="ro-RO"/>
        </w:rPr>
      </w:pPr>
    </w:p>
    <w:p w14:paraId="594D9FCC" w14:textId="77777777" w:rsidR="008C3800" w:rsidRPr="007327D0" w:rsidRDefault="008C3800" w:rsidP="008C3800">
      <w:pPr>
        <w:ind w:right="-567"/>
        <w:jc w:val="center"/>
        <w:rPr>
          <w:rFonts w:ascii="Arial Narrow" w:hAnsi="Arial Narrow"/>
          <w:b/>
          <w:lang w:val="ro-RO"/>
        </w:rPr>
      </w:pPr>
      <w:r w:rsidRPr="007327D0">
        <w:rPr>
          <w:rFonts w:ascii="Arial Narrow" w:hAnsi="Arial Narrow"/>
          <w:b/>
          <w:lang w:val="ro-RO"/>
        </w:rPr>
        <w:t xml:space="preserve">SUBVENȚIE </w:t>
      </w:r>
    </w:p>
    <w:bookmarkEnd w:id="9"/>
    <w:p w14:paraId="11F83565" w14:textId="77777777" w:rsidR="008C3800" w:rsidRPr="007327D0" w:rsidRDefault="008C3800" w:rsidP="008C3800">
      <w:pPr>
        <w:ind w:right="-567"/>
        <w:jc w:val="center"/>
        <w:rPr>
          <w:rFonts w:ascii="Arial Narrow" w:hAnsi="Arial Narrow"/>
          <w:b/>
          <w:lang w:val="ro-RO"/>
        </w:rPr>
      </w:pPr>
    </w:p>
    <w:p w14:paraId="7A2526D3" w14:textId="77777777" w:rsidR="008C3800" w:rsidRPr="007327D0" w:rsidRDefault="008C3800" w:rsidP="008C3800">
      <w:pPr>
        <w:ind w:left="-142" w:right="-142"/>
        <w:rPr>
          <w:rFonts w:ascii="Arial Narrow" w:hAnsi="Arial Narrow"/>
          <w:lang w:val="ro-RO"/>
        </w:rPr>
      </w:pPr>
      <w:r w:rsidRPr="007327D0">
        <w:rPr>
          <w:rFonts w:ascii="Arial Narrow" w:hAnsi="Arial Narrow"/>
          <w:lang w:val="ro-RO"/>
        </w:rPr>
        <w:t>Conform listei cu personalul propus pentru efectuarea serviciului de pază umană, a rezultat următorul calcul:</w:t>
      </w:r>
    </w:p>
    <w:tbl>
      <w:tblPr>
        <w:tblStyle w:val="TableGrid"/>
        <w:tblW w:w="9747" w:type="dxa"/>
        <w:tblLook w:val="04A0" w:firstRow="1" w:lastRow="0" w:firstColumn="1" w:lastColumn="0" w:noHBand="0" w:noVBand="1"/>
      </w:tblPr>
      <w:tblGrid>
        <w:gridCol w:w="817"/>
        <w:gridCol w:w="3260"/>
        <w:gridCol w:w="3119"/>
        <w:gridCol w:w="2551"/>
      </w:tblGrid>
      <w:tr w:rsidR="007327D0" w:rsidRPr="007327D0" w14:paraId="0F7A4ECE" w14:textId="77777777" w:rsidTr="000D53DA">
        <w:tc>
          <w:tcPr>
            <w:tcW w:w="817" w:type="dxa"/>
            <w:vAlign w:val="center"/>
          </w:tcPr>
          <w:p w14:paraId="7E4F6343" w14:textId="77777777" w:rsidR="008C3800" w:rsidRPr="007327D0" w:rsidRDefault="008C3800" w:rsidP="000D53DA">
            <w:pPr>
              <w:jc w:val="center"/>
              <w:rPr>
                <w:rFonts w:ascii="Arial Narrow" w:hAnsi="Arial Narrow"/>
                <w:lang w:val="ro-RO"/>
              </w:rPr>
            </w:pPr>
            <w:r w:rsidRPr="007327D0">
              <w:rPr>
                <w:rFonts w:ascii="Arial Narrow" w:hAnsi="Arial Narrow"/>
                <w:b/>
                <w:lang w:val="ro-RO"/>
              </w:rPr>
              <w:t>Nr. Crt</w:t>
            </w:r>
            <w:r w:rsidRPr="007327D0">
              <w:rPr>
                <w:rFonts w:ascii="Arial Narrow" w:hAnsi="Arial Narrow"/>
                <w:lang w:val="ro-RO"/>
              </w:rPr>
              <w:t>.</w:t>
            </w:r>
          </w:p>
        </w:tc>
        <w:tc>
          <w:tcPr>
            <w:tcW w:w="3260" w:type="dxa"/>
            <w:vAlign w:val="center"/>
          </w:tcPr>
          <w:p w14:paraId="469FEFDC"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Numele și prenumele agentului de pază</w:t>
            </w:r>
          </w:p>
        </w:tc>
        <w:tc>
          <w:tcPr>
            <w:tcW w:w="3119" w:type="dxa"/>
            <w:vAlign w:val="center"/>
          </w:tcPr>
          <w:p w14:paraId="00C1A1C5" w14:textId="77777777" w:rsidR="008C3800" w:rsidRPr="007327D0" w:rsidRDefault="008C3800" w:rsidP="000D53DA">
            <w:pPr>
              <w:autoSpaceDE w:val="0"/>
              <w:autoSpaceDN w:val="0"/>
              <w:adjustRightInd w:val="0"/>
              <w:jc w:val="center"/>
              <w:rPr>
                <w:rFonts w:ascii="Arial Narrow" w:hAnsi="Arial Narrow" w:cs="TimesNewRomanPS-BoldMT"/>
                <w:b/>
                <w:bCs/>
                <w:lang w:val="ro-RO"/>
              </w:rPr>
            </w:pPr>
            <w:r w:rsidRPr="007327D0">
              <w:rPr>
                <w:rFonts w:ascii="Arial Narrow" w:hAnsi="Arial Narrow" w:cs="TimesNewRomanPS-BoldMT"/>
                <w:b/>
                <w:bCs/>
                <w:lang w:val="ro-RO"/>
              </w:rPr>
              <w:t>Nr. Convenție/Data</w:t>
            </w:r>
          </w:p>
          <w:p w14:paraId="1F67A3B0" w14:textId="77777777" w:rsidR="008C3800" w:rsidRPr="007327D0" w:rsidRDefault="008C3800" w:rsidP="000D53DA">
            <w:pPr>
              <w:autoSpaceDE w:val="0"/>
              <w:autoSpaceDN w:val="0"/>
              <w:adjustRightInd w:val="0"/>
              <w:jc w:val="center"/>
              <w:rPr>
                <w:rFonts w:ascii="Arial Narrow" w:hAnsi="Arial Narrow"/>
                <w:lang w:val="ro-RO"/>
              </w:rPr>
            </w:pPr>
            <w:r w:rsidRPr="007327D0">
              <w:rPr>
                <w:rFonts w:ascii="Arial Narrow" w:hAnsi="Arial Narrow"/>
                <w:b/>
                <w:lang w:val="ro-RO"/>
              </w:rPr>
              <w:t>cf. art. 85 din Legea nr. 76/2002</w:t>
            </w:r>
          </w:p>
        </w:tc>
        <w:tc>
          <w:tcPr>
            <w:tcW w:w="2551" w:type="dxa"/>
            <w:vAlign w:val="center"/>
          </w:tcPr>
          <w:p w14:paraId="65FF555A"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Data până la care primește subvenție</w:t>
            </w:r>
          </w:p>
        </w:tc>
      </w:tr>
      <w:tr w:rsidR="007327D0" w:rsidRPr="007327D0" w14:paraId="471FB59A" w14:textId="77777777" w:rsidTr="000D53DA">
        <w:tc>
          <w:tcPr>
            <w:tcW w:w="817" w:type="dxa"/>
          </w:tcPr>
          <w:p w14:paraId="622DDC3F"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1</w:t>
            </w:r>
          </w:p>
        </w:tc>
        <w:tc>
          <w:tcPr>
            <w:tcW w:w="3260" w:type="dxa"/>
          </w:tcPr>
          <w:p w14:paraId="14674B8F" w14:textId="77777777" w:rsidR="008C3800" w:rsidRPr="007327D0" w:rsidRDefault="008C3800" w:rsidP="000D53DA">
            <w:pPr>
              <w:rPr>
                <w:rFonts w:ascii="Arial Narrow" w:hAnsi="Arial Narrow"/>
                <w:lang w:val="ro-RO"/>
              </w:rPr>
            </w:pPr>
          </w:p>
        </w:tc>
        <w:tc>
          <w:tcPr>
            <w:tcW w:w="3119" w:type="dxa"/>
          </w:tcPr>
          <w:p w14:paraId="59CA6B4A" w14:textId="77777777" w:rsidR="008C3800" w:rsidRPr="007327D0" w:rsidRDefault="008C3800" w:rsidP="000D53DA">
            <w:pPr>
              <w:rPr>
                <w:rFonts w:ascii="Arial Narrow" w:hAnsi="Arial Narrow"/>
                <w:lang w:val="ro-RO"/>
              </w:rPr>
            </w:pPr>
          </w:p>
        </w:tc>
        <w:tc>
          <w:tcPr>
            <w:tcW w:w="2551" w:type="dxa"/>
          </w:tcPr>
          <w:p w14:paraId="4582D484" w14:textId="77777777" w:rsidR="008C3800" w:rsidRPr="007327D0" w:rsidRDefault="008C3800" w:rsidP="000D53DA">
            <w:pPr>
              <w:rPr>
                <w:rFonts w:ascii="Arial Narrow" w:hAnsi="Arial Narrow"/>
                <w:lang w:val="ro-RO"/>
              </w:rPr>
            </w:pPr>
          </w:p>
        </w:tc>
      </w:tr>
      <w:tr w:rsidR="007327D0" w:rsidRPr="007327D0" w14:paraId="5AACAB32" w14:textId="77777777" w:rsidTr="000D53DA">
        <w:tc>
          <w:tcPr>
            <w:tcW w:w="817" w:type="dxa"/>
          </w:tcPr>
          <w:p w14:paraId="2686B322"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2</w:t>
            </w:r>
          </w:p>
        </w:tc>
        <w:tc>
          <w:tcPr>
            <w:tcW w:w="3260" w:type="dxa"/>
          </w:tcPr>
          <w:p w14:paraId="1892DF31" w14:textId="77777777" w:rsidR="008C3800" w:rsidRPr="007327D0" w:rsidRDefault="008C3800" w:rsidP="000D53DA">
            <w:pPr>
              <w:rPr>
                <w:rFonts w:ascii="Arial Narrow" w:hAnsi="Arial Narrow"/>
                <w:lang w:val="ro-RO"/>
              </w:rPr>
            </w:pPr>
          </w:p>
        </w:tc>
        <w:tc>
          <w:tcPr>
            <w:tcW w:w="3119" w:type="dxa"/>
          </w:tcPr>
          <w:p w14:paraId="55892B59" w14:textId="77777777" w:rsidR="008C3800" w:rsidRPr="007327D0" w:rsidRDefault="008C3800" w:rsidP="000D53DA">
            <w:pPr>
              <w:rPr>
                <w:rFonts w:ascii="Arial Narrow" w:hAnsi="Arial Narrow"/>
                <w:lang w:val="ro-RO"/>
              </w:rPr>
            </w:pPr>
          </w:p>
        </w:tc>
        <w:tc>
          <w:tcPr>
            <w:tcW w:w="2551" w:type="dxa"/>
          </w:tcPr>
          <w:p w14:paraId="0A50D94A" w14:textId="77777777" w:rsidR="008C3800" w:rsidRPr="007327D0" w:rsidRDefault="008C3800" w:rsidP="000D53DA">
            <w:pPr>
              <w:rPr>
                <w:rFonts w:ascii="Arial Narrow" w:hAnsi="Arial Narrow"/>
                <w:lang w:val="ro-RO"/>
              </w:rPr>
            </w:pPr>
          </w:p>
        </w:tc>
      </w:tr>
      <w:tr w:rsidR="007327D0" w:rsidRPr="007327D0" w14:paraId="6FD85864" w14:textId="77777777" w:rsidTr="000D53DA">
        <w:tc>
          <w:tcPr>
            <w:tcW w:w="817" w:type="dxa"/>
          </w:tcPr>
          <w:p w14:paraId="2D3089A9"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3</w:t>
            </w:r>
          </w:p>
        </w:tc>
        <w:tc>
          <w:tcPr>
            <w:tcW w:w="3260" w:type="dxa"/>
          </w:tcPr>
          <w:p w14:paraId="3A1DF2D5" w14:textId="77777777" w:rsidR="008C3800" w:rsidRPr="007327D0" w:rsidRDefault="008C3800" w:rsidP="000D53DA">
            <w:pPr>
              <w:rPr>
                <w:rFonts w:ascii="Arial Narrow" w:hAnsi="Arial Narrow"/>
                <w:lang w:val="ro-RO"/>
              </w:rPr>
            </w:pPr>
          </w:p>
        </w:tc>
        <w:tc>
          <w:tcPr>
            <w:tcW w:w="3119" w:type="dxa"/>
          </w:tcPr>
          <w:p w14:paraId="29F9B870" w14:textId="77777777" w:rsidR="008C3800" w:rsidRPr="007327D0" w:rsidRDefault="008C3800" w:rsidP="000D53DA">
            <w:pPr>
              <w:rPr>
                <w:rFonts w:ascii="Arial Narrow" w:hAnsi="Arial Narrow"/>
                <w:lang w:val="ro-RO"/>
              </w:rPr>
            </w:pPr>
          </w:p>
        </w:tc>
        <w:tc>
          <w:tcPr>
            <w:tcW w:w="2551" w:type="dxa"/>
          </w:tcPr>
          <w:p w14:paraId="6C25591B" w14:textId="77777777" w:rsidR="008C3800" w:rsidRPr="007327D0" w:rsidRDefault="008C3800" w:rsidP="000D53DA">
            <w:pPr>
              <w:rPr>
                <w:rFonts w:ascii="Arial Narrow" w:hAnsi="Arial Narrow"/>
                <w:lang w:val="ro-RO"/>
              </w:rPr>
            </w:pPr>
          </w:p>
        </w:tc>
      </w:tr>
      <w:tr w:rsidR="007327D0" w:rsidRPr="007327D0" w14:paraId="00523AC0" w14:textId="77777777" w:rsidTr="000D53DA">
        <w:tc>
          <w:tcPr>
            <w:tcW w:w="817" w:type="dxa"/>
          </w:tcPr>
          <w:p w14:paraId="59C3F0A2"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4</w:t>
            </w:r>
          </w:p>
        </w:tc>
        <w:tc>
          <w:tcPr>
            <w:tcW w:w="3260" w:type="dxa"/>
          </w:tcPr>
          <w:p w14:paraId="4CF35DE1" w14:textId="77777777" w:rsidR="008C3800" w:rsidRPr="007327D0" w:rsidRDefault="008C3800" w:rsidP="000D53DA">
            <w:pPr>
              <w:rPr>
                <w:rFonts w:ascii="Arial Narrow" w:hAnsi="Arial Narrow"/>
                <w:lang w:val="ro-RO"/>
              </w:rPr>
            </w:pPr>
          </w:p>
        </w:tc>
        <w:tc>
          <w:tcPr>
            <w:tcW w:w="3119" w:type="dxa"/>
          </w:tcPr>
          <w:p w14:paraId="2F655136" w14:textId="77777777" w:rsidR="008C3800" w:rsidRPr="007327D0" w:rsidRDefault="008C3800" w:rsidP="000D53DA">
            <w:pPr>
              <w:rPr>
                <w:rFonts w:ascii="Arial Narrow" w:hAnsi="Arial Narrow"/>
                <w:lang w:val="ro-RO"/>
              </w:rPr>
            </w:pPr>
          </w:p>
        </w:tc>
        <w:tc>
          <w:tcPr>
            <w:tcW w:w="2551" w:type="dxa"/>
          </w:tcPr>
          <w:p w14:paraId="5CE9619A" w14:textId="77777777" w:rsidR="008C3800" w:rsidRPr="007327D0" w:rsidRDefault="008C3800" w:rsidP="000D53DA">
            <w:pPr>
              <w:rPr>
                <w:rFonts w:ascii="Arial Narrow" w:hAnsi="Arial Narrow"/>
                <w:lang w:val="ro-RO"/>
              </w:rPr>
            </w:pPr>
          </w:p>
        </w:tc>
      </w:tr>
      <w:tr w:rsidR="007327D0" w:rsidRPr="007327D0" w14:paraId="105C432B" w14:textId="77777777" w:rsidTr="000D53DA">
        <w:tc>
          <w:tcPr>
            <w:tcW w:w="817" w:type="dxa"/>
          </w:tcPr>
          <w:p w14:paraId="6DA47724"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5</w:t>
            </w:r>
          </w:p>
        </w:tc>
        <w:tc>
          <w:tcPr>
            <w:tcW w:w="3260" w:type="dxa"/>
          </w:tcPr>
          <w:p w14:paraId="597BA467" w14:textId="77777777" w:rsidR="008C3800" w:rsidRPr="007327D0" w:rsidRDefault="008C3800" w:rsidP="000D53DA">
            <w:pPr>
              <w:rPr>
                <w:rFonts w:ascii="Arial Narrow" w:hAnsi="Arial Narrow"/>
                <w:lang w:val="ro-RO"/>
              </w:rPr>
            </w:pPr>
          </w:p>
        </w:tc>
        <w:tc>
          <w:tcPr>
            <w:tcW w:w="3119" w:type="dxa"/>
          </w:tcPr>
          <w:p w14:paraId="775EE319" w14:textId="77777777" w:rsidR="008C3800" w:rsidRPr="007327D0" w:rsidRDefault="008C3800" w:rsidP="000D53DA">
            <w:pPr>
              <w:rPr>
                <w:rFonts w:ascii="Arial Narrow" w:hAnsi="Arial Narrow"/>
                <w:lang w:val="ro-RO"/>
              </w:rPr>
            </w:pPr>
          </w:p>
        </w:tc>
        <w:tc>
          <w:tcPr>
            <w:tcW w:w="2551" w:type="dxa"/>
          </w:tcPr>
          <w:p w14:paraId="0E3B3490" w14:textId="77777777" w:rsidR="008C3800" w:rsidRPr="007327D0" w:rsidRDefault="008C3800" w:rsidP="000D53DA">
            <w:pPr>
              <w:rPr>
                <w:rFonts w:ascii="Arial Narrow" w:hAnsi="Arial Narrow"/>
                <w:lang w:val="ro-RO"/>
              </w:rPr>
            </w:pPr>
          </w:p>
        </w:tc>
      </w:tr>
      <w:tr w:rsidR="008C3800" w:rsidRPr="007327D0" w14:paraId="7CC661D2" w14:textId="77777777" w:rsidTr="000D53DA">
        <w:tc>
          <w:tcPr>
            <w:tcW w:w="817" w:type="dxa"/>
          </w:tcPr>
          <w:p w14:paraId="3E898DB5"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w:t>
            </w:r>
          </w:p>
        </w:tc>
        <w:tc>
          <w:tcPr>
            <w:tcW w:w="3260" w:type="dxa"/>
          </w:tcPr>
          <w:p w14:paraId="3E0E1E5D" w14:textId="77777777" w:rsidR="008C3800" w:rsidRPr="007327D0" w:rsidRDefault="008C3800" w:rsidP="000D53DA">
            <w:pPr>
              <w:rPr>
                <w:rFonts w:ascii="Arial Narrow" w:hAnsi="Arial Narrow"/>
                <w:lang w:val="ro-RO"/>
              </w:rPr>
            </w:pPr>
          </w:p>
        </w:tc>
        <w:tc>
          <w:tcPr>
            <w:tcW w:w="3119" w:type="dxa"/>
          </w:tcPr>
          <w:p w14:paraId="3EAFA5CF" w14:textId="77777777" w:rsidR="008C3800" w:rsidRPr="007327D0" w:rsidRDefault="008C3800" w:rsidP="000D53DA">
            <w:pPr>
              <w:rPr>
                <w:rFonts w:ascii="Arial Narrow" w:hAnsi="Arial Narrow"/>
                <w:lang w:val="ro-RO"/>
              </w:rPr>
            </w:pPr>
          </w:p>
        </w:tc>
        <w:tc>
          <w:tcPr>
            <w:tcW w:w="2551" w:type="dxa"/>
          </w:tcPr>
          <w:p w14:paraId="7378CFBC" w14:textId="77777777" w:rsidR="008C3800" w:rsidRPr="007327D0" w:rsidRDefault="008C3800" w:rsidP="000D53DA">
            <w:pPr>
              <w:rPr>
                <w:rFonts w:ascii="Arial Narrow" w:hAnsi="Arial Narrow"/>
                <w:lang w:val="ro-RO"/>
              </w:rPr>
            </w:pPr>
          </w:p>
        </w:tc>
      </w:tr>
    </w:tbl>
    <w:p w14:paraId="61A39F50" w14:textId="77777777" w:rsidR="008C3800" w:rsidRPr="007327D0" w:rsidRDefault="008C3800" w:rsidP="008C3800">
      <w:pPr>
        <w:ind w:right="-426"/>
        <w:jc w:val="center"/>
        <w:rPr>
          <w:rFonts w:ascii="Arial Narrow" w:hAnsi="Arial Narrow"/>
          <w:lang w:val="ro-RO"/>
        </w:rPr>
      </w:pPr>
    </w:p>
    <w:p w14:paraId="5D239ACD" w14:textId="77777777" w:rsidR="008C3800" w:rsidRPr="007327D0" w:rsidRDefault="008C3800" w:rsidP="00E64E69">
      <w:pPr>
        <w:ind w:right="-426"/>
        <w:jc w:val="center"/>
        <w:rPr>
          <w:rFonts w:ascii="Arial Narrow" w:hAnsi="Arial Narrow"/>
          <w:b/>
          <w:lang w:val="ro-RO"/>
        </w:rPr>
      </w:pPr>
      <w:r w:rsidRPr="007327D0">
        <w:rPr>
          <w:rFonts w:ascii="Arial Narrow" w:hAnsi="Arial Narrow"/>
          <w:b/>
          <w:lang w:val="ro-RO"/>
        </w:rPr>
        <w:t>CALCUL SUBVENȚIE*</w:t>
      </w:r>
    </w:p>
    <w:p w14:paraId="39F6830A" w14:textId="77777777" w:rsidR="00162D3D" w:rsidRPr="007327D0" w:rsidRDefault="00162D3D" w:rsidP="00E64E69">
      <w:pPr>
        <w:ind w:right="-426"/>
        <w:jc w:val="center"/>
        <w:rPr>
          <w:rFonts w:ascii="Arial Narrow" w:hAnsi="Arial Narrow"/>
          <w:b/>
          <w:lang w:val="ro-RO"/>
        </w:rPr>
      </w:pPr>
    </w:p>
    <w:p w14:paraId="410DE4EF" w14:textId="77777777" w:rsidR="00E64E69" w:rsidRPr="007327D0" w:rsidRDefault="00E64E69" w:rsidP="00E64E69">
      <w:pPr>
        <w:jc w:val="center"/>
        <w:rPr>
          <w:rFonts w:ascii="Arial Narrow" w:hAnsi="Arial Narrow"/>
          <w:b/>
          <w:lang w:val="ro-RO" w:eastAsia="ro-RO"/>
        </w:rPr>
      </w:pPr>
      <w:r w:rsidRPr="007327D0">
        <w:rPr>
          <w:rFonts w:ascii="Arial Narrow" w:hAnsi="Arial Narrow"/>
          <w:b/>
          <w:lang w:val="ro-RO"/>
        </w:rPr>
        <w:t xml:space="preserve">VALABIL </w:t>
      </w:r>
      <w:r w:rsidRPr="007327D0">
        <w:rPr>
          <w:rFonts w:ascii="Arial Narrow" w:hAnsi="Arial Narrow"/>
          <w:b/>
          <w:lang w:val="ro-RO" w:eastAsia="ro-RO"/>
        </w:rPr>
        <w:t>PENTRU LOTUL:______________________</w:t>
      </w:r>
    </w:p>
    <w:p w14:paraId="4D14778B" w14:textId="77777777" w:rsidR="008C3800" w:rsidRPr="007327D0" w:rsidRDefault="008C3800" w:rsidP="008C3800">
      <w:pPr>
        <w:ind w:right="-426"/>
        <w:jc w:val="center"/>
        <w:rPr>
          <w:rFonts w:ascii="Arial Narrow" w:hAnsi="Arial Narrow"/>
          <w:b/>
          <w:lang w:val="ro-RO"/>
        </w:rPr>
      </w:pPr>
    </w:p>
    <w:tbl>
      <w:tblPr>
        <w:tblStyle w:val="TableGrid"/>
        <w:tblW w:w="2141" w:type="pct"/>
        <w:jc w:val="center"/>
        <w:tblLook w:val="04A0" w:firstRow="1" w:lastRow="0" w:firstColumn="1" w:lastColumn="0" w:noHBand="0" w:noVBand="1"/>
      </w:tblPr>
      <w:tblGrid>
        <w:gridCol w:w="2233"/>
        <w:gridCol w:w="1983"/>
      </w:tblGrid>
      <w:tr w:rsidR="007327D0" w:rsidRPr="007327D0" w14:paraId="35B50096" w14:textId="77777777" w:rsidTr="00F146F1">
        <w:trPr>
          <w:trHeight w:val="413"/>
          <w:jc w:val="center"/>
        </w:trPr>
        <w:tc>
          <w:tcPr>
            <w:tcW w:w="2648" w:type="pct"/>
            <w:vMerge w:val="restart"/>
            <w:tcBorders>
              <w:tl2br w:val="single" w:sz="4" w:space="0" w:color="auto"/>
            </w:tcBorders>
          </w:tcPr>
          <w:p w14:paraId="253AFDB8" w14:textId="77777777" w:rsidR="00F146F1" w:rsidRPr="007327D0" w:rsidRDefault="00F146F1" w:rsidP="000D53DA">
            <w:pPr>
              <w:ind w:right="-426"/>
              <w:jc w:val="both"/>
              <w:rPr>
                <w:rFonts w:ascii="Arial Narrow" w:hAnsi="Arial Narrow"/>
                <w:b/>
                <w:lang w:val="ro-RO"/>
              </w:rPr>
            </w:pPr>
            <w:r w:rsidRPr="007327D0">
              <w:rPr>
                <w:rFonts w:ascii="Arial Narrow" w:hAnsi="Arial Narrow"/>
                <w:b/>
                <w:lang w:val="ro-RO"/>
              </w:rPr>
              <w:t xml:space="preserve">                    AGENT</w:t>
            </w:r>
          </w:p>
          <w:p w14:paraId="632436BC" w14:textId="77777777" w:rsidR="00F146F1" w:rsidRPr="007327D0" w:rsidRDefault="00F146F1" w:rsidP="000D53DA">
            <w:pPr>
              <w:ind w:right="-426"/>
              <w:jc w:val="both"/>
              <w:rPr>
                <w:rFonts w:ascii="Arial Narrow" w:hAnsi="Arial Narrow"/>
                <w:lang w:val="ro-RO"/>
              </w:rPr>
            </w:pPr>
          </w:p>
          <w:p w14:paraId="7F54C1A7" w14:textId="77777777" w:rsidR="00F146F1" w:rsidRPr="007327D0" w:rsidRDefault="00F146F1" w:rsidP="000D53DA">
            <w:pPr>
              <w:ind w:right="-426"/>
              <w:jc w:val="both"/>
              <w:rPr>
                <w:rFonts w:ascii="Arial Narrow" w:hAnsi="Arial Narrow"/>
                <w:b/>
                <w:lang w:val="ro-RO"/>
              </w:rPr>
            </w:pPr>
            <w:r w:rsidRPr="007327D0">
              <w:rPr>
                <w:rFonts w:ascii="Arial Narrow" w:hAnsi="Arial Narrow"/>
                <w:b/>
                <w:lang w:val="ro-RO"/>
              </w:rPr>
              <w:t>LUNA</w:t>
            </w:r>
          </w:p>
        </w:tc>
        <w:tc>
          <w:tcPr>
            <w:tcW w:w="2352" w:type="pct"/>
            <w:vAlign w:val="center"/>
          </w:tcPr>
          <w:p w14:paraId="7196316E" w14:textId="77777777" w:rsidR="00F146F1" w:rsidRPr="007327D0" w:rsidRDefault="00F146F1" w:rsidP="00D03169">
            <w:pPr>
              <w:ind w:left="-108"/>
              <w:jc w:val="center"/>
              <w:rPr>
                <w:rFonts w:ascii="Arial Narrow" w:hAnsi="Arial Narrow"/>
                <w:b/>
                <w:lang w:val="ro-RO"/>
              </w:rPr>
            </w:pPr>
            <w:r w:rsidRPr="007327D0">
              <w:rPr>
                <w:rFonts w:ascii="Arial Narrow" w:hAnsi="Arial Narrow"/>
                <w:b/>
                <w:lang w:val="ro-RO"/>
              </w:rPr>
              <w:t>Nume agent pază 1</w:t>
            </w:r>
          </w:p>
        </w:tc>
      </w:tr>
      <w:tr w:rsidR="007327D0" w:rsidRPr="007327D0" w14:paraId="77F4DDE0" w14:textId="77777777" w:rsidTr="00F146F1">
        <w:trPr>
          <w:trHeight w:val="412"/>
          <w:jc w:val="center"/>
        </w:trPr>
        <w:tc>
          <w:tcPr>
            <w:tcW w:w="2648" w:type="pct"/>
            <w:vMerge/>
            <w:tcBorders>
              <w:tl2br w:val="single" w:sz="4" w:space="0" w:color="auto"/>
            </w:tcBorders>
          </w:tcPr>
          <w:p w14:paraId="7BE44C76" w14:textId="77777777" w:rsidR="00F146F1" w:rsidRPr="007327D0" w:rsidRDefault="00F146F1" w:rsidP="000D53DA">
            <w:pPr>
              <w:ind w:right="-426"/>
              <w:jc w:val="both"/>
              <w:rPr>
                <w:rFonts w:ascii="Arial Narrow" w:hAnsi="Arial Narrow"/>
                <w:lang w:val="ro-RO"/>
              </w:rPr>
            </w:pPr>
          </w:p>
        </w:tc>
        <w:tc>
          <w:tcPr>
            <w:tcW w:w="2352" w:type="pct"/>
            <w:vAlign w:val="center"/>
          </w:tcPr>
          <w:p w14:paraId="00564022" w14:textId="77777777" w:rsidR="00F146F1" w:rsidRPr="007327D0" w:rsidRDefault="00F146F1" w:rsidP="00D03169">
            <w:pPr>
              <w:jc w:val="center"/>
              <w:rPr>
                <w:rFonts w:ascii="Arial Narrow" w:hAnsi="Arial Narrow"/>
                <w:b/>
                <w:sz w:val="22"/>
                <w:szCs w:val="22"/>
                <w:lang w:val="ro-RO"/>
              </w:rPr>
            </w:pPr>
            <w:r w:rsidRPr="007327D0">
              <w:rPr>
                <w:rFonts w:ascii="Arial Narrow" w:hAnsi="Arial Narrow"/>
                <w:b/>
                <w:sz w:val="22"/>
                <w:szCs w:val="22"/>
                <w:lang w:val="ro-RO"/>
              </w:rPr>
              <w:t>Valoare subvenție/oră</w:t>
            </w:r>
          </w:p>
        </w:tc>
      </w:tr>
      <w:tr w:rsidR="007327D0" w:rsidRPr="007327D0" w14:paraId="0D65FFBC" w14:textId="77777777" w:rsidTr="00F146F1">
        <w:trPr>
          <w:jc w:val="center"/>
        </w:trPr>
        <w:tc>
          <w:tcPr>
            <w:tcW w:w="2648" w:type="pct"/>
          </w:tcPr>
          <w:p w14:paraId="07F0E585"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w:t>
            </w:r>
          </w:p>
        </w:tc>
        <w:tc>
          <w:tcPr>
            <w:tcW w:w="2352" w:type="pct"/>
          </w:tcPr>
          <w:p w14:paraId="3FA1DEA2" w14:textId="77777777" w:rsidR="00F146F1" w:rsidRPr="007327D0" w:rsidRDefault="00F146F1" w:rsidP="000D53DA">
            <w:pPr>
              <w:ind w:right="-426"/>
              <w:jc w:val="both"/>
              <w:rPr>
                <w:rFonts w:ascii="Arial Narrow" w:hAnsi="Arial Narrow"/>
                <w:lang w:val="ro-RO"/>
              </w:rPr>
            </w:pPr>
          </w:p>
        </w:tc>
      </w:tr>
      <w:tr w:rsidR="007327D0" w:rsidRPr="007327D0" w14:paraId="08526013" w14:textId="77777777" w:rsidTr="00F146F1">
        <w:trPr>
          <w:jc w:val="center"/>
        </w:trPr>
        <w:tc>
          <w:tcPr>
            <w:tcW w:w="2648" w:type="pct"/>
            <w:vAlign w:val="center"/>
          </w:tcPr>
          <w:p w14:paraId="1D107A29"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II</w:t>
            </w:r>
          </w:p>
        </w:tc>
        <w:tc>
          <w:tcPr>
            <w:tcW w:w="2352" w:type="pct"/>
          </w:tcPr>
          <w:p w14:paraId="1C2B267A" w14:textId="77777777" w:rsidR="00F146F1" w:rsidRPr="007327D0" w:rsidRDefault="00F146F1" w:rsidP="000D53DA">
            <w:pPr>
              <w:ind w:right="-426"/>
              <w:jc w:val="both"/>
              <w:rPr>
                <w:rFonts w:ascii="Arial Narrow" w:hAnsi="Arial Narrow"/>
                <w:lang w:val="ro-RO"/>
              </w:rPr>
            </w:pPr>
          </w:p>
        </w:tc>
      </w:tr>
      <w:tr w:rsidR="007327D0" w:rsidRPr="007327D0" w14:paraId="7E89C47B" w14:textId="77777777" w:rsidTr="00F146F1">
        <w:trPr>
          <w:jc w:val="center"/>
        </w:trPr>
        <w:tc>
          <w:tcPr>
            <w:tcW w:w="2648" w:type="pct"/>
            <w:vAlign w:val="center"/>
          </w:tcPr>
          <w:p w14:paraId="5B3C5BD1"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III</w:t>
            </w:r>
          </w:p>
        </w:tc>
        <w:tc>
          <w:tcPr>
            <w:tcW w:w="2352" w:type="pct"/>
          </w:tcPr>
          <w:p w14:paraId="359B537E" w14:textId="77777777" w:rsidR="00F146F1" w:rsidRPr="007327D0" w:rsidRDefault="00F146F1" w:rsidP="000D53DA">
            <w:pPr>
              <w:ind w:right="-426"/>
              <w:jc w:val="both"/>
              <w:rPr>
                <w:rFonts w:ascii="Arial Narrow" w:hAnsi="Arial Narrow"/>
                <w:lang w:val="ro-RO"/>
              </w:rPr>
            </w:pPr>
          </w:p>
        </w:tc>
      </w:tr>
      <w:tr w:rsidR="007327D0" w:rsidRPr="007327D0" w14:paraId="3AA72D41" w14:textId="77777777" w:rsidTr="00F146F1">
        <w:trPr>
          <w:jc w:val="center"/>
        </w:trPr>
        <w:tc>
          <w:tcPr>
            <w:tcW w:w="2648" w:type="pct"/>
            <w:vAlign w:val="center"/>
          </w:tcPr>
          <w:p w14:paraId="06438B96"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IV</w:t>
            </w:r>
          </w:p>
        </w:tc>
        <w:tc>
          <w:tcPr>
            <w:tcW w:w="2352" w:type="pct"/>
          </w:tcPr>
          <w:p w14:paraId="684EB85B" w14:textId="77777777" w:rsidR="00F146F1" w:rsidRPr="007327D0" w:rsidRDefault="00F146F1" w:rsidP="000D53DA">
            <w:pPr>
              <w:ind w:right="-426"/>
              <w:jc w:val="both"/>
              <w:rPr>
                <w:rFonts w:ascii="Arial Narrow" w:hAnsi="Arial Narrow"/>
                <w:lang w:val="ro-RO"/>
              </w:rPr>
            </w:pPr>
          </w:p>
        </w:tc>
      </w:tr>
      <w:tr w:rsidR="007327D0" w:rsidRPr="007327D0" w14:paraId="5D3AC065" w14:textId="77777777" w:rsidTr="00F146F1">
        <w:trPr>
          <w:jc w:val="center"/>
        </w:trPr>
        <w:tc>
          <w:tcPr>
            <w:tcW w:w="2648" w:type="pct"/>
            <w:vAlign w:val="center"/>
          </w:tcPr>
          <w:p w14:paraId="3A7FF074"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w:t>
            </w:r>
          </w:p>
        </w:tc>
        <w:tc>
          <w:tcPr>
            <w:tcW w:w="2352" w:type="pct"/>
          </w:tcPr>
          <w:p w14:paraId="593863D0" w14:textId="77777777" w:rsidR="00F146F1" w:rsidRPr="007327D0" w:rsidRDefault="00F146F1" w:rsidP="000D53DA">
            <w:pPr>
              <w:ind w:right="-426"/>
              <w:jc w:val="both"/>
              <w:rPr>
                <w:rFonts w:ascii="Arial Narrow" w:hAnsi="Arial Narrow"/>
                <w:lang w:val="ro-RO"/>
              </w:rPr>
            </w:pPr>
          </w:p>
        </w:tc>
      </w:tr>
      <w:tr w:rsidR="007327D0" w:rsidRPr="007327D0" w14:paraId="4AB85A02" w14:textId="77777777" w:rsidTr="00F146F1">
        <w:trPr>
          <w:jc w:val="center"/>
        </w:trPr>
        <w:tc>
          <w:tcPr>
            <w:tcW w:w="2648" w:type="pct"/>
            <w:vAlign w:val="center"/>
          </w:tcPr>
          <w:p w14:paraId="31F3C393"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VI</w:t>
            </w:r>
          </w:p>
        </w:tc>
        <w:tc>
          <w:tcPr>
            <w:tcW w:w="2352" w:type="pct"/>
          </w:tcPr>
          <w:p w14:paraId="6FA2B2EB" w14:textId="77777777" w:rsidR="00F146F1" w:rsidRPr="007327D0" w:rsidRDefault="00F146F1" w:rsidP="000D53DA">
            <w:pPr>
              <w:ind w:right="-426"/>
              <w:jc w:val="both"/>
              <w:rPr>
                <w:rFonts w:ascii="Arial Narrow" w:hAnsi="Arial Narrow"/>
                <w:lang w:val="ro-RO"/>
              </w:rPr>
            </w:pPr>
          </w:p>
        </w:tc>
      </w:tr>
      <w:tr w:rsidR="007327D0" w:rsidRPr="007327D0" w14:paraId="53992F89" w14:textId="77777777" w:rsidTr="00F146F1">
        <w:trPr>
          <w:jc w:val="center"/>
        </w:trPr>
        <w:tc>
          <w:tcPr>
            <w:tcW w:w="2648" w:type="pct"/>
            <w:vAlign w:val="center"/>
          </w:tcPr>
          <w:p w14:paraId="1D61D053"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VII</w:t>
            </w:r>
          </w:p>
        </w:tc>
        <w:tc>
          <w:tcPr>
            <w:tcW w:w="2352" w:type="pct"/>
          </w:tcPr>
          <w:p w14:paraId="4C81D293" w14:textId="77777777" w:rsidR="00F146F1" w:rsidRPr="007327D0" w:rsidRDefault="00F146F1" w:rsidP="000D53DA">
            <w:pPr>
              <w:ind w:right="-426"/>
              <w:jc w:val="both"/>
              <w:rPr>
                <w:rFonts w:ascii="Arial Narrow" w:hAnsi="Arial Narrow"/>
                <w:lang w:val="ro-RO"/>
              </w:rPr>
            </w:pPr>
          </w:p>
        </w:tc>
      </w:tr>
      <w:tr w:rsidR="007327D0" w:rsidRPr="007327D0" w14:paraId="57C66268" w14:textId="77777777" w:rsidTr="00F146F1">
        <w:trPr>
          <w:jc w:val="center"/>
        </w:trPr>
        <w:tc>
          <w:tcPr>
            <w:tcW w:w="2648" w:type="pct"/>
            <w:vAlign w:val="center"/>
          </w:tcPr>
          <w:p w14:paraId="36C16D6B"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VIII</w:t>
            </w:r>
          </w:p>
        </w:tc>
        <w:tc>
          <w:tcPr>
            <w:tcW w:w="2352" w:type="pct"/>
          </w:tcPr>
          <w:p w14:paraId="358F62C3" w14:textId="77777777" w:rsidR="00F146F1" w:rsidRPr="007327D0" w:rsidRDefault="00F146F1" w:rsidP="000D53DA">
            <w:pPr>
              <w:ind w:right="-426"/>
              <w:jc w:val="both"/>
              <w:rPr>
                <w:rFonts w:ascii="Arial Narrow" w:hAnsi="Arial Narrow"/>
                <w:lang w:val="ro-RO"/>
              </w:rPr>
            </w:pPr>
          </w:p>
        </w:tc>
      </w:tr>
      <w:tr w:rsidR="007327D0" w:rsidRPr="007327D0" w14:paraId="17300371" w14:textId="77777777" w:rsidTr="00F146F1">
        <w:trPr>
          <w:jc w:val="center"/>
        </w:trPr>
        <w:tc>
          <w:tcPr>
            <w:tcW w:w="2648" w:type="pct"/>
            <w:vAlign w:val="center"/>
          </w:tcPr>
          <w:p w14:paraId="70BA1CA6"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IX</w:t>
            </w:r>
          </w:p>
        </w:tc>
        <w:tc>
          <w:tcPr>
            <w:tcW w:w="2352" w:type="pct"/>
          </w:tcPr>
          <w:p w14:paraId="2EEA0996" w14:textId="77777777" w:rsidR="00F146F1" w:rsidRPr="007327D0" w:rsidRDefault="00F146F1" w:rsidP="000D53DA">
            <w:pPr>
              <w:ind w:right="-426"/>
              <w:jc w:val="both"/>
              <w:rPr>
                <w:rFonts w:ascii="Arial Narrow" w:hAnsi="Arial Narrow"/>
                <w:lang w:val="ro-RO"/>
              </w:rPr>
            </w:pPr>
          </w:p>
        </w:tc>
      </w:tr>
      <w:tr w:rsidR="007327D0" w:rsidRPr="007327D0" w14:paraId="57739B01" w14:textId="77777777" w:rsidTr="00F146F1">
        <w:trPr>
          <w:jc w:val="center"/>
        </w:trPr>
        <w:tc>
          <w:tcPr>
            <w:tcW w:w="2648" w:type="pct"/>
            <w:vAlign w:val="center"/>
          </w:tcPr>
          <w:p w14:paraId="2800D002"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X</w:t>
            </w:r>
          </w:p>
        </w:tc>
        <w:tc>
          <w:tcPr>
            <w:tcW w:w="2352" w:type="pct"/>
          </w:tcPr>
          <w:p w14:paraId="4238A66B" w14:textId="77777777" w:rsidR="00F146F1" w:rsidRPr="007327D0" w:rsidRDefault="00F146F1" w:rsidP="000D53DA">
            <w:pPr>
              <w:ind w:right="-426"/>
              <w:jc w:val="both"/>
              <w:rPr>
                <w:rFonts w:ascii="Arial Narrow" w:hAnsi="Arial Narrow"/>
                <w:lang w:val="ro-RO"/>
              </w:rPr>
            </w:pPr>
          </w:p>
        </w:tc>
      </w:tr>
      <w:tr w:rsidR="007327D0" w:rsidRPr="007327D0" w14:paraId="74BED562" w14:textId="77777777" w:rsidTr="00F146F1">
        <w:trPr>
          <w:jc w:val="center"/>
        </w:trPr>
        <w:tc>
          <w:tcPr>
            <w:tcW w:w="2648" w:type="pct"/>
            <w:vAlign w:val="center"/>
          </w:tcPr>
          <w:p w14:paraId="090E4B03"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XI</w:t>
            </w:r>
          </w:p>
        </w:tc>
        <w:tc>
          <w:tcPr>
            <w:tcW w:w="2352" w:type="pct"/>
          </w:tcPr>
          <w:p w14:paraId="046056CF" w14:textId="77777777" w:rsidR="00F146F1" w:rsidRPr="007327D0" w:rsidRDefault="00F146F1" w:rsidP="000D53DA">
            <w:pPr>
              <w:ind w:right="-426"/>
              <w:jc w:val="both"/>
              <w:rPr>
                <w:rFonts w:ascii="Arial Narrow" w:hAnsi="Arial Narrow"/>
                <w:lang w:val="ro-RO"/>
              </w:rPr>
            </w:pPr>
          </w:p>
        </w:tc>
      </w:tr>
      <w:tr w:rsidR="007327D0" w:rsidRPr="007327D0" w14:paraId="79CAEF77" w14:textId="77777777" w:rsidTr="00F146F1">
        <w:trPr>
          <w:jc w:val="center"/>
        </w:trPr>
        <w:tc>
          <w:tcPr>
            <w:tcW w:w="2648" w:type="pct"/>
            <w:vAlign w:val="center"/>
          </w:tcPr>
          <w:p w14:paraId="580CFBAC"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XII</w:t>
            </w:r>
          </w:p>
        </w:tc>
        <w:tc>
          <w:tcPr>
            <w:tcW w:w="2352" w:type="pct"/>
          </w:tcPr>
          <w:p w14:paraId="051FE50E" w14:textId="77777777" w:rsidR="00F146F1" w:rsidRPr="007327D0" w:rsidRDefault="00F146F1" w:rsidP="000D53DA">
            <w:pPr>
              <w:ind w:right="-426"/>
              <w:jc w:val="both"/>
              <w:rPr>
                <w:rFonts w:ascii="Arial Narrow" w:hAnsi="Arial Narrow"/>
                <w:lang w:val="ro-RO"/>
              </w:rPr>
            </w:pPr>
          </w:p>
        </w:tc>
      </w:tr>
      <w:tr w:rsidR="007327D0" w:rsidRPr="007327D0" w14:paraId="6B8E41D3" w14:textId="77777777" w:rsidTr="00F146F1">
        <w:trPr>
          <w:jc w:val="center"/>
        </w:trPr>
        <w:tc>
          <w:tcPr>
            <w:tcW w:w="2648" w:type="pct"/>
            <w:vAlign w:val="center"/>
          </w:tcPr>
          <w:p w14:paraId="0FD738BA" w14:textId="77777777" w:rsidR="00F146F1" w:rsidRPr="007327D0" w:rsidRDefault="00F146F1" w:rsidP="00883E18">
            <w:pPr>
              <w:ind w:right="-426"/>
              <w:rPr>
                <w:rFonts w:ascii="Arial Narrow" w:hAnsi="Arial Narrow"/>
                <w:b/>
                <w:lang w:val="ro-RO"/>
              </w:rPr>
            </w:pPr>
            <w:r w:rsidRPr="007327D0">
              <w:rPr>
                <w:rFonts w:ascii="Arial Narrow" w:hAnsi="Arial Narrow"/>
                <w:b/>
                <w:lang w:val="ro-RO"/>
              </w:rPr>
              <w:t>Total/Agent subvenție 13 ……… LUNI</w:t>
            </w:r>
          </w:p>
        </w:tc>
        <w:tc>
          <w:tcPr>
            <w:tcW w:w="2352" w:type="pct"/>
          </w:tcPr>
          <w:p w14:paraId="4EA7FFC3" w14:textId="77777777" w:rsidR="00F146F1" w:rsidRPr="007327D0" w:rsidRDefault="00F146F1" w:rsidP="000D53DA">
            <w:pPr>
              <w:ind w:right="-426"/>
              <w:jc w:val="both"/>
              <w:rPr>
                <w:rFonts w:ascii="Arial Narrow" w:hAnsi="Arial Narrow"/>
                <w:lang w:val="ro-RO"/>
              </w:rPr>
            </w:pPr>
          </w:p>
        </w:tc>
      </w:tr>
      <w:tr w:rsidR="00D16B6D" w:rsidRPr="007327D0" w14:paraId="259ABDA1" w14:textId="77777777" w:rsidTr="00F146F1">
        <w:trPr>
          <w:jc w:val="center"/>
        </w:trPr>
        <w:tc>
          <w:tcPr>
            <w:tcW w:w="5000" w:type="pct"/>
            <w:gridSpan w:val="2"/>
            <w:vAlign w:val="bottom"/>
          </w:tcPr>
          <w:p w14:paraId="4B80345D" w14:textId="77777777" w:rsidR="00F146F1" w:rsidRPr="007327D0" w:rsidRDefault="00F146F1" w:rsidP="00883E18">
            <w:pPr>
              <w:ind w:right="-426"/>
              <w:jc w:val="center"/>
              <w:rPr>
                <w:rFonts w:ascii="Arial Narrow" w:hAnsi="Arial Narrow"/>
                <w:lang w:val="ro-RO"/>
              </w:rPr>
            </w:pPr>
            <w:r w:rsidRPr="007327D0">
              <w:rPr>
                <w:rFonts w:ascii="Arial Narrow" w:hAnsi="Arial Narrow"/>
                <w:b/>
                <w:lang w:val="ro-RO"/>
              </w:rPr>
              <w:t>Total subvenție pentru ………. LUNI</w:t>
            </w:r>
          </w:p>
        </w:tc>
      </w:tr>
    </w:tbl>
    <w:p w14:paraId="4FE2437C" w14:textId="77777777" w:rsidR="000F2AAD" w:rsidRPr="007327D0" w:rsidRDefault="000F2AAD" w:rsidP="008C3800">
      <w:pPr>
        <w:ind w:right="-426"/>
        <w:jc w:val="both"/>
        <w:rPr>
          <w:rFonts w:ascii="Arial Narrow" w:hAnsi="Arial Narrow"/>
          <w:b/>
          <w:lang w:val="ro-RO"/>
        </w:rPr>
      </w:pPr>
    </w:p>
    <w:p w14:paraId="3C69947E" w14:textId="589AFAC5" w:rsidR="008C3800" w:rsidRPr="007327D0" w:rsidRDefault="008C3800" w:rsidP="008C3800">
      <w:pPr>
        <w:ind w:right="-426"/>
        <w:jc w:val="both"/>
        <w:rPr>
          <w:rFonts w:ascii="Arial Narrow" w:hAnsi="Arial Narrow"/>
          <w:b/>
          <w:lang w:val="ro-RO"/>
        </w:rPr>
      </w:pPr>
      <w:r w:rsidRPr="007327D0">
        <w:rPr>
          <w:rFonts w:ascii="Arial Narrow" w:hAnsi="Arial Narrow"/>
          <w:b/>
          <w:lang w:val="ro-RO"/>
        </w:rPr>
        <w:t xml:space="preserve">*NOTĂ: </w:t>
      </w:r>
      <w:r w:rsidRPr="007327D0">
        <w:rPr>
          <w:rFonts w:ascii="Arial Narrow" w:hAnsi="Arial Narrow"/>
          <w:b/>
          <w:i/>
          <w:lang w:val="ro-RO"/>
        </w:rPr>
        <w:t>Calculul subvenției se va detalia pentru fiecare lot în parte</w:t>
      </w:r>
      <w:r w:rsidR="00947CD9" w:rsidRPr="007327D0">
        <w:rPr>
          <w:rFonts w:ascii="Arial Narrow" w:hAnsi="Arial Narrow"/>
          <w:b/>
          <w:i/>
          <w:lang w:val="ro-RO"/>
        </w:rPr>
        <w:t xml:space="preserve"> si pentru perioada serviciilor de pază umană</w:t>
      </w:r>
    </w:p>
    <w:p w14:paraId="397278CB" w14:textId="77777777" w:rsidR="008C3800" w:rsidRPr="007B21D9" w:rsidRDefault="008C3800" w:rsidP="008C3800">
      <w:pPr>
        <w:spacing w:line="200" w:lineRule="exact"/>
        <w:rPr>
          <w:rFonts w:ascii="Arial Narrow" w:hAnsi="Arial Narrow"/>
          <w:color w:val="FF0000"/>
          <w:lang w:val="ro-RO"/>
        </w:rPr>
      </w:pPr>
    </w:p>
    <w:p w14:paraId="7790E779" w14:textId="77777777" w:rsidR="008C3800" w:rsidRPr="007B21D9" w:rsidRDefault="008C3800" w:rsidP="00006D37">
      <w:pPr>
        <w:spacing w:line="200" w:lineRule="exact"/>
        <w:rPr>
          <w:rFonts w:ascii="Arial Narrow" w:hAnsi="Arial Narrow"/>
          <w:color w:val="FF0000"/>
          <w:lang w:val="ro-RO"/>
        </w:rPr>
      </w:pPr>
    </w:p>
    <w:p w14:paraId="0D0D0419" w14:textId="77777777" w:rsidR="008C3800" w:rsidRPr="007B21D9" w:rsidRDefault="008C3800" w:rsidP="00006D37">
      <w:pPr>
        <w:spacing w:line="200" w:lineRule="exact"/>
        <w:rPr>
          <w:rFonts w:ascii="Arial Narrow" w:hAnsi="Arial Narrow"/>
          <w:color w:val="FF0000"/>
          <w:lang w:val="ro-RO"/>
        </w:rPr>
      </w:pPr>
    </w:p>
    <w:p w14:paraId="4762DF5D" w14:textId="77777777" w:rsidR="00FF68F0" w:rsidRPr="007B21D9" w:rsidRDefault="00FF68F0" w:rsidP="00006D37">
      <w:pPr>
        <w:spacing w:line="200" w:lineRule="exact"/>
        <w:rPr>
          <w:rFonts w:ascii="Arial Narrow" w:hAnsi="Arial Narrow"/>
          <w:color w:val="FF0000"/>
          <w:lang w:val="ro-RO"/>
        </w:rPr>
      </w:pPr>
    </w:p>
    <w:p w14:paraId="371FDA0A" w14:textId="77777777" w:rsidR="00006D37" w:rsidRPr="007B21D9" w:rsidRDefault="00006D37" w:rsidP="00006D37">
      <w:pPr>
        <w:spacing w:line="200" w:lineRule="exact"/>
        <w:rPr>
          <w:rFonts w:ascii="Arial Narrow" w:hAnsi="Arial Narrow"/>
          <w:color w:val="FF0000"/>
          <w:lang w:val="ro-RO"/>
        </w:rPr>
      </w:pPr>
    </w:p>
    <w:p w14:paraId="5BFC70A5" w14:textId="77777777" w:rsidR="006848A5" w:rsidRPr="007B21D9" w:rsidRDefault="006848A5" w:rsidP="00006D37">
      <w:pPr>
        <w:jc w:val="right"/>
        <w:rPr>
          <w:rFonts w:ascii="Arial Narrow" w:hAnsi="Arial Narrow"/>
          <w:b/>
          <w:color w:val="FF0000"/>
          <w:lang w:val="ro-RO"/>
        </w:rPr>
      </w:pPr>
    </w:p>
    <w:p w14:paraId="7E7A60ED" w14:textId="77777777" w:rsidR="006848A5" w:rsidRPr="007B21D9" w:rsidRDefault="006848A5" w:rsidP="00006D37">
      <w:pPr>
        <w:jc w:val="right"/>
        <w:rPr>
          <w:rFonts w:ascii="Arial Narrow" w:hAnsi="Arial Narrow"/>
          <w:b/>
          <w:color w:val="FF0000"/>
          <w:lang w:val="ro-RO"/>
        </w:rPr>
      </w:pPr>
    </w:p>
    <w:p w14:paraId="37E54F05" w14:textId="77777777" w:rsidR="006848A5" w:rsidRPr="007B21D9" w:rsidRDefault="006848A5" w:rsidP="00006D37">
      <w:pPr>
        <w:jc w:val="right"/>
        <w:rPr>
          <w:rFonts w:ascii="Arial Narrow" w:hAnsi="Arial Narrow"/>
          <w:b/>
          <w:color w:val="FF0000"/>
          <w:lang w:val="ro-RO"/>
        </w:rPr>
      </w:pPr>
    </w:p>
    <w:p w14:paraId="73155472" w14:textId="77777777" w:rsidR="006848A5" w:rsidRPr="007B21D9" w:rsidRDefault="006848A5" w:rsidP="00006D37">
      <w:pPr>
        <w:jc w:val="right"/>
        <w:rPr>
          <w:rFonts w:ascii="Arial Narrow" w:hAnsi="Arial Narrow"/>
          <w:b/>
          <w:color w:val="FF0000"/>
          <w:lang w:val="ro-RO"/>
        </w:rPr>
      </w:pPr>
    </w:p>
    <w:p w14:paraId="14558D42" w14:textId="77777777" w:rsidR="006848A5" w:rsidRPr="007B21D9" w:rsidRDefault="006848A5" w:rsidP="00006D37">
      <w:pPr>
        <w:jc w:val="right"/>
        <w:rPr>
          <w:rFonts w:ascii="Arial Narrow" w:hAnsi="Arial Narrow"/>
          <w:b/>
          <w:color w:val="FF0000"/>
          <w:lang w:val="ro-RO"/>
        </w:rPr>
      </w:pPr>
    </w:p>
    <w:p w14:paraId="57862F54" w14:textId="77777777" w:rsidR="005154AA" w:rsidRDefault="005154AA" w:rsidP="00C46BBF">
      <w:pPr>
        <w:spacing w:line="200" w:lineRule="exact"/>
        <w:jc w:val="right"/>
        <w:rPr>
          <w:rFonts w:ascii="Arial Narrow" w:hAnsi="Arial Narrow"/>
          <w:b/>
          <w:lang w:val="ro-RO"/>
        </w:rPr>
      </w:pPr>
      <w:bookmarkStart w:id="10" w:name="_Hlk93058289"/>
    </w:p>
    <w:bookmarkEnd w:id="10"/>
    <w:p w14:paraId="5A766F1F" w14:textId="4813C75D" w:rsidR="00C46BBF" w:rsidRPr="00CD64CB" w:rsidRDefault="00C46BBF" w:rsidP="005154AA">
      <w:pPr>
        <w:spacing w:line="200" w:lineRule="exact"/>
        <w:rPr>
          <w:rFonts w:ascii="Arial Narrow" w:hAnsi="Arial Narrow"/>
          <w:b/>
          <w:lang w:val="ro-RO"/>
        </w:rPr>
      </w:pPr>
    </w:p>
    <w:p w14:paraId="54AE3928" w14:textId="6051723E" w:rsidR="00C46BBF" w:rsidRPr="00CD64CB" w:rsidRDefault="00C46BBF" w:rsidP="00006D37">
      <w:pPr>
        <w:jc w:val="right"/>
        <w:rPr>
          <w:rFonts w:ascii="Arial Narrow" w:hAnsi="Arial Narrow"/>
          <w:b/>
          <w:lang w:val="ro-RO"/>
        </w:rPr>
      </w:pPr>
    </w:p>
    <w:p w14:paraId="2F98A524" w14:textId="77777777" w:rsidR="00855AEC" w:rsidRPr="00CD64CB" w:rsidRDefault="00855AEC" w:rsidP="00006D37">
      <w:pPr>
        <w:jc w:val="right"/>
        <w:rPr>
          <w:rFonts w:ascii="Arial Narrow" w:hAnsi="Arial Narrow"/>
          <w:b/>
          <w:lang w:val="ro-RO"/>
        </w:rPr>
      </w:pPr>
    </w:p>
    <w:p w14:paraId="5FB574C3" w14:textId="77777777" w:rsidR="00C46BBF" w:rsidRPr="00CD64CB" w:rsidRDefault="00C46BBF" w:rsidP="00006D37">
      <w:pPr>
        <w:jc w:val="right"/>
        <w:rPr>
          <w:rFonts w:ascii="Arial Narrow" w:hAnsi="Arial Narrow"/>
          <w:b/>
          <w:lang w:val="ro-RO"/>
        </w:rPr>
      </w:pPr>
    </w:p>
    <w:p w14:paraId="0005BA8E" w14:textId="19923F81" w:rsidR="00C50E4E" w:rsidRPr="00CD64CB" w:rsidRDefault="00C50E4E" w:rsidP="00C50E4E">
      <w:pPr>
        <w:shd w:val="clear" w:color="auto" w:fill="FFFFFF"/>
        <w:spacing w:line="40" w:lineRule="atLeast"/>
        <w:jc w:val="right"/>
        <w:rPr>
          <w:rFonts w:ascii="Arial Narrow" w:hAnsi="Arial Narrow" w:cs="Arial"/>
          <w:b/>
          <w:bCs/>
          <w:lang w:val="ro-RO"/>
        </w:rPr>
      </w:pPr>
      <w:bookmarkStart w:id="11" w:name="_Hlk93058310"/>
      <w:r w:rsidRPr="00CD64CB">
        <w:rPr>
          <w:rFonts w:ascii="Arial Narrow" w:hAnsi="Arial Narrow" w:cs="Arial"/>
          <w:b/>
          <w:bCs/>
          <w:lang w:val="ro-RO"/>
        </w:rPr>
        <w:t xml:space="preserve">Anexa nr. </w:t>
      </w:r>
      <w:r w:rsidR="005154AA">
        <w:rPr>
          <w:rFonts w:ascii="Arial Narrow" w:hAnsi="Arial Narrow" w:cs="Arial"/>
          <w:b/>
          <w:bCs/>
          <w:lang w:val="ro-RO"/>
        </w:rPr>
        <w:t>4</w:t>
      </w:r>
    </w:p>
    <w:bookmarkEnd w:id="11"/>
    <w:p w14:paraId="077D24DA" w14:textId="77777777" w:rsidR="00C50E4E" w:rsidRPr="00CD64CB" w:rsidRDefault="00C50E4E" w:rsidP="00C50E4E">
      <w:pPr>
        <w:shd w:val="clear" w:color="auto" w:fill="FFFFFF"/>
        <w:spacing w:line="40" w:lineRule="atLeast"/>
        <w:rPr>
          <w:rFonts w:ascii="Arial Narrow" w:hAnsi="Arial Narrow" w:cs="Arial"/>
          <w:lang w:val="ro-RO"/>
        </w:rPr>
      </w:pPr>
    </w:p>
    <w:p w14:paraId="5599571B" w14:textId="77777777" w:rsidR="00C50E4E" w:rsidRPr="00CD64CB" w:rsidRDefault="00C50E4E" w:rsidP="00C50E4E">
      <w:pPr>
        <w:shd w:val="clear" w:color="auto" w:fill="FFFFFF"/>
        <w:spacing w:line="40" w:lineRule="atLeast"/>
        <w:rPr>
          <w:rFonts w:ascii="Arial Narrow" w:hAnsi="Arial Narrow" w:cs="Arial"/>
          <w:lang w:val="ro-RO"/>
        </w:rPr>
      </w:pPr>
    </w:p>
    <w:p w14:paraId="50209FE4" w14:textId="66FB6688"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0EA2CA5E"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163A3824"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denumirea</w:t>
      </w:r>
      <w:r w:rsidRPr="00CD64CB">
        <w:rPr>
          <w:rFonts w:ascii="Arial Narrow" w:hAnsi="Arial Narrow" w:cs="Arial"/>
          <w:lang w:val="ro-RO"/>
        </w:rPr>
        <w:t xml:space="preserve">)                                          </w:t>
      </w:r>
    </w:p>
    <w:p w14:paraId="52887533" w14:textId="77777777" w:rsidR="00C50E4E" w:rsidRPr="00CD64CB" w:rsidRDefault="00C50E4E" w:rsidP="00C50E4E">
      <w:pPr>
        <w:shd w:val="clear" w:color="auto" w:fill="FFFFFF"/>
        <w:spacing w:line="40" w:lineRule="atLeast"/>
        <w:rPr>
          <w:rFonts w:ascii="Arial Narrow" w:hAnsi="Arial Narrow" w:cs="Arial"/>
          <w:lang w:val="ro-RO"/>
        </w:rPr>
      </w:pPr>
    </w:p>
    <w:p w14:paraId="5805013D" w14:textId="77777777" w:rsidR="00C50E4E" w:rsidRPr="00CD64CB" w:rsidRDefault="00C50E4E" w:rsidP="00C50E4E">
      <w:pPr>
        <w:shd w:val="clear" w:color="auto" w:fill="FFFFFF"/>
        <w:spacing w:line="40" w:lineRule="atLeast"/>
        <w:rPr>
          <w:rFonts w:ascii="Arial Narrow" w:hAnsi="Arial Narrow" w:cs="Arial"/>
          <w:b/>
          <w:lang w:val="ro-RO"/>
        </w:rPr>
      </w:pPr>
    </w:p>
    <w:p w14:paraId="530D6796" w14:textId="77777777" w:rsidR="00C50E4E" w:rsidRPr="00CD64CB" w:rsidRDefault="00C50E4E" w:rsidP="00C50E4E">
      <w:pPr>
        <w:spacing w:line="40" w:lineRule="atLeast"/>
        <w:jc w:val="center"/>
        <w:rPr>
          <w:rFonts w:ascii="Arial Narrow" w:hAnsi="Arial Narrow" w:cs="Arial"/>
          <w:b/>
          <w:lang w:val="ro-RO"/>
        </w:rPr>
      </w:pPr>
      <w:bookmarkStart w:id="12" w:name="_Hlk93058322"/>
      <w:r w:rsidRPr="00CD64CB">
        <w:rPr>
          <w:rFonts w:ascii="Arial Narrow" w:hAnsi="Arial Narrow" w:cs="Arial"/>
          <w:b/>
          <w:lang w:val="ro-RO"/>
        </w:rPr>
        <w:t>DECLARAȚIE DE DISPONIBILITATE</w:t>
      </w:r>
    </w:p>
    <w:bookmarkEnd w:id="12"/>
    <w:p w14:paraId="444BCAF2" w14:textId="77777777" w:rsidR="00C50E4E" w:rsidRPr="00CD64CB" w:rsidRDefault="00C50E4E" w:rsidP="00C50E4E">
      <w:pPr>
        <w:spacing w:line="40" w:lineRule="atLeast"/>
        <w:jc w:val="center"/>
        <w:rPr>
          <w:rFonts w:ascii="Arial Narrow" w:hAnsi="Arial Narrow" w:cs="Arial"/>
          <w:b/>
          <w:lang w:val="ro-RO"/>
        </w:rPr>
      </w:pPr>
    </w:p>
    <w:p w14:paraId="2AB57D82" w14:textId="77777777" w:rsidR="00C50E4E" w:rsidRPr="00CD64CB" w:rsidRDefault="00C50E4E" w:rsidP="00C50E4E">
      <w:pPr>
        <w:spacing w:line="40" w:lineRule="atLeast"/>
        <w:jc w:val="center"/>
        <w:rPr>
          <w:rFonts w:ascii="Arial Narrow" w:hAnsi="Arial Narrow" w:cs="Arial"/>
          <w:b/>
          <w:lang w:val="ro-RO"/>
        </w:rPr>
      </w:pPr>
    </w:p>
    <w:p w14:paraId="0F9CA4AB" w14:textId="77777777" w:rsidR="00C50E4E" w:rsidRPr="00CD64CB" w:rsidRDefault="00C50E4E" w:rsidP="00C50E4E">
      <w:pPr>
        <w:spacing w:line="40" w:lineRule="atLeast"/>
        <w:jc w:val="center"/>
        <w:rPr>
          <w:rFonts w:ascii="Arial Narrow" w:hAnsi="Arial Narrow" w:cs="Arial"/>
          <w:b/>
          <w:lang w:val="ro-RO"/>
        </w:rPr>
      </w:pPr>
    </w:p>
    <w:p w14:paraId="0765EFB1" w14:textId="77777777" w:rsidR="00C50E4E" w:rsidRPr="00CD64CB" w:rsidRDefault="00C50E4E" w:rsidP="00C50E4E">
      <w:pPr>
        <w:spacing w:line="40" w:lineRule="atLeast"/>
        <w:jc w:val="both"/>
        <w:rPr>
          <w:rFonts w:ascii="Arial Narrow" w:hAnsi="Arial Narrow" w:cs="Arial"/>
          <w:lang w:val="ro-RO"/>
        </w:rPr>
      </w:pPr>
      <w:bookmarkStart w:id="13" w:name="_Hlk93052385"/>
      <w:r w:rsidRPr="00CD64CB">
        <w:rPr>
          <w:rFonts w:ascii="Arial Narrow" w:hAnsi="Arial Narrow" w:cs="Arial"/>
          <w:lang w:val="ro-RO"/>
        </w:rPr>
        <w:t>Subsemnatul(a)</w:t>
      </w:r>
      <w:r w:rsidRPr="00CD64CB">
        <w:rPr>
          <w:rFonts w:ascii="Arial Narrow" w:hAnsi="Arial Narrow" w:cs="Arial"/>
          <w:b/>
          <w:bCs/>
          <w:sz w:val="28"/>
          <w:szCs w:val="28"/>
          <w:vertAlign w:val="superscript"/>
          <w:lang w:val="ro-RO"/>
        </w:rPr>
        <w:t>*</w:t>
      </w:r>
      <w:r w:rsidRPr="00CD64CB">
        <w:rPr>
          <w:rFonts w:ascii="Arial Narrow" w:hAnsi="Arial Narrow" w:cs="Arial"/>
          <w:lang w:val="ro-RO"/>
        </w:rPr>
        <w:t xml:space="preserve"> ......................... legitimat(ă)</w:t>
      </w:r>
      <w:r w:rsidRPr="00CD64CB">
        <w:rPr>
          <w:rFonts w:ascii="Arial Narrow" w:hAnsi="Arial Narrow" w:cs="Arial"/>
          <w:b/>
          <w:bCs/>
          <w:sz w:val="28"/>
          <w:szCs w:val="28"/>
          <w:lang w:val="ro-RO"/>
        </w:rPr>
        <w:t>*</w:t>
      </w:r>
      <w:r w:rsidRPr="00CD64CB">
        <w:rPr>
          <w:rFonts w:ascii="Arial Narrow" w:hAnsi="Arial Narrow" w:cs="Arial"/>
          <w:lang w:val="ro-RO"/>
        </w:rPr>
        <w:t xml:space="preserve"> cu cartea de identitate serie* .............. nr*.............., eliberată de ......................./ pașaport, serie* ............... nr*. .................. eliberat de , domiciliat(ă) în localitatea</w:t>
      </w:r>
      <w:r w:rsidRPr="00CD64CB">
        <w:rPr>
          <w:rFonts w:ascii="Arial Narrow" w:hAnsi="Arial Narrow" w:cs="Arial"/>
          <w:b/>
          <w:bCs/>
          <w:sz w:val="28"/>
          <w:szCs w:val="28"/>
          <w:lang w:val="ro-RO"/>
        </w:rPr>
        <w:t>*</w:t>
      </w:r>
      <w:r w:rsidRPr="00CD64CB">
        <w:rPr>
          <w:rFonts w:ascii="Arial Narrow" w:hAnsi="Arial Narrow" w:cs="Arial"/>
          <w:lang w:val="ro-RO"/>
        </w:rPr>
        <w:t xml:space="preserve"> ........................ județ/sector.............................., adresa</w:t>
      </w:r>
      <w:r w:rsidRPr="00CD64CB">
        <w:rPr>
          <w:rFonts w:ascii="Arial Narrow" w:hAnsi="Arial Narrow" w:cs="Arial"/>
          <w:b/>
          <w:bCs/>
          <w:sz w:val="28"/>
          <w:szCs w:val="28"/>
          <w:lang w:val="ro-RO"/>
        </w:rPr>
        <w:t>*</w:t>
      </w:r>
      <w:r w:rsidRPr="00CD64CB">
        <w:rPr>
          <w:rFonts w:ascii="Arial Narrow" w:hAnsi="Arial Narrow" w:cs="Arial"/>
          <w:lang w:val="ro-RO"/>
        </w:rPr>
        <w:t xml:space="preserve"> ............................................., telefon fix/mobil</w:t>
      </w:r>
      <w:r w:rsidRPr="00CD64CB">
        <w:rPr>
          <w:rFonts w:ascii="Arial Narrow" w:hAnsi="Arial Narrow" w:cs="Arial"/>
          <w:b/>
          <w:bCs/>
          <w:sz w:val="28"/>
          <w:szCs w:val="28"/>
          <w:lang w:val="ro-RO"/>
        </w:rPr>
        <w:t>*</w:t>
      </w:r>
      <w:r w:rsidRPr="00CD64CB">
        <w:rPr>
          <w:rFonts w:ascii="Arial Narrow" w:hAnsi="Arial Narrow" w:cs="Arial"/>
          <w:lang w:val="ro-RO"/>
        </w:rPr>
        <w:t xml:space="preserve"> ...................................., e-mail ..................................... mă angajez să particip în calitate de Agent de pază, în cadrul ofertei depuse de ofertantul</w:t>
      </w:r>
      <w:r w:rsidRPr="00CD64CB">
        <w:rPr>
          <w:rFonts w:ascii="Arial Narrow" w:hAnsi="Arial Narrow" w:cs="Arial"/>
          <w:b/>
          <w:bCs/>
          <w:sz w:val="28"/>
          <w:szCs w:val="28"/>
          <w:lang w:val="ro-RO"/>
        </w:rPr>
        <w:t>*</w:t>
      </w:r>
      <w:r w:rsidRPr="00CD64CB">
        <w:rPr>
          <w:rFonts w:ascii="Arial Narrow" w:hAnsi="Arial Narrow" w:cs="Arial"/>
          <w:lang w:val="ro-RO"/>
        </w:rPr>
        <w:t xml:space="preserve"> .............................. la procedura simplificată proprie, pentru lotul</w:t>
      </w:r>
      <w:r w:rsidRPr="00CD64CB">
        <w:rPr>
          <w:rFonts w:ascii="Arial Narrow" w:hAnsi="Arial Narrow" w:cs="Arial"/>
          <w:b/>
          <w:bCs/>
          <w:sz w:val="28"/>
          <w:szCs w:val="28"/>
          <w:lang w:val="ro-RO"/>
        </w:rPr>
        <w:t>*</w:t>
      </w:r>
      <w:r w:rsidRPr="00CD64CB">
        <w:rPr>
          <w:rFonts w:ascii="Arial Narrow" w:hAnsi="Arial Narrow" w:cs="Arial"/>
          <w:lang w:val="ro-RO"/>
        </w:rPr>
        <w:t xml:space="preserve"> nr. .........ORCT/ONRC, cu sediul în localitatea</w:t>
      </w:r>
      <w:r w:rsidRPr="00CD64CB">
        <w:rPr>
          <w:rFonts w:ascii="Arial Narrow" w:hAnsi="Arial Narrow" w:cs="Arial"/>
          <w:b/>
          <w:bCs/>
          <w:sz w:val="28"/>
          <w:szCs w:val="28"/>
          <w:lang w:val="ro-RO"/>
        </w:rPr>
        <w:t>*</w:t>
      </w:r>
      <w:r w:rsidRPr="00CD64CB">
        <w:rPr>
          <w:rFonts w:ascii="Arial Narrow" w:hAnsi="Arial Narrow" w:cs="Arial"/>
          <w:lang w:val="ro-RO"/>
        </w:rPr>
        <w:t>................................................................, strada</w:t>
      </w:r>
      <w:r w:rsidRPr="00CD64CB">
        <w:rPr>
          <w:rFonts w:ascii="Arial Narrow" w:hAnsi="Arial Narrow" w:cs="Arial"/>
          <w:b/>
          <w:bCs/>
          <w:sz w:val="28"/>
          <w:szCs w:val="28"/>
          <w:lang w:val="ro-RO"/>
        </w:rPr>
        <w:t>*</w:t>
      </w:r>
      <w:r w:rsidRPr="00CD64CB">
        <w:rPr>
          <w:rFonts w:ascii="Arial Narrow" w:hAnsi="Arial Narrow" w:cs="Arial"/>
          <w:lang w:val="ro-RO"/>
        </w:rPr>
        <w:t>. ...................................................., nr</w:t>
      </w:r>
      <w:r w:rsidRPr="00CD64CB">
        <w:rPr>
          <w:rFonts w:ascii="Arial Narrow" w:hAnsi="Arial Narrow" w:cs="Arial"/>
          <w:b/>
          <w:bCs/>
          <w:sz w:val="28"/>
          <w:szCs w:val="28"/>
          <w:lang w:val="ro-RO"/>
        </w:rPr>
        <w:t>*</w:t>
      </w:r>
      <w:r w:rsidRPr="00CD64CB">
        <w:rPr>
          <w:rFonts w:ascii="Arial Narrow" w:hAnsi="Arial Narrow" w:cs="Arial"/>
          <w:lang w:val="ro-RO"/>
        </w:rPr>
        <w:t>. .........., județul</w:t>
      </w:r>
      <w:r w:rsidRPr="00CD64CB">
        <w:rPr>
          <w:rFonts w:ascii="Arial Narrow" w:hAnsi="Arial Narrow" w:cs="Arial"/>
          <w:b/>
          <w:bCs/>
          <w:sz w:val="28"/>
          <w:szCs w:val="28"/>
          <w:lang w:val="ro-RO"/>
        </w:rPr>
        <w:t>*</w:t>
      </w:r>
      <w:r w:rsidRPr="00CD64CB">
        <w:rPr>
          <w:rFonts w:ascii="Arial Narrow" w:hAnsi="Arial Narrow" w:cs="Arial"/>
          <w:lang w:val="ro-RO"/>
        </w:rPr>
        <w:t>............................ atribuirea acordului-cadru de ............................................................... (</w:t>
      </w:r>
      <w:r w:rsidRPr="00CD64CB">
        <w:rPr>
          <w:rFonts w:ascii="Arial Narrow" w:hAnsi="Arial Narrow" w:cs="Arial"/>
          <w:i/>
          <w:lang w:val="ro-RO"/>
        </w:rPr>
        <w:t>se va completa obiectul contractului de achiziție publică</w:t>
      </w:r>
      <w:r w:rsidRPr="00CD64CB">
        <w:rPr>
          <w:rFonts w:ascii="Arial Narrow" w:hAnsi="Arial Narrow" w:cs="Arial"/>
          <w:lang w:val="ro-RO"/>
        </w:rPr>
        <w:t>)</w:t>
      </w:r>
      <w:r w:rsidRPr="00CD64CB">
        <w:rPr>
          <w:rFonts w:ascii="Arial Narrow" w:hAnsi="Arial Narrow" w:cs="Arial"/>
          <w:b/>
          <w:bCs/>
          <w:sz w:val="28"/>
          <w:szCs w:val="28"/>
          <w:lang w:val="ro-RO"/>
        </w:rPr>
        <w:t>*</w:t>
      </w:r>
      <w:r w:rsidRPr="00CD64CB">
        <w:rPr>
          <w:rFonts w:ascii="Arial Narrow" w:hAnsi="Arial Narrow" w:cs="Arial"/>
          <w:lang w:val="ro-RO"/>
        </w:rPr>
        <w:t>.</w:t>
      </w:r>
    </w:p>
    <w:bookmarkEnd w:id="13"/>
    <w:p w14:paraId="6CA91C49" w14:textId="77777777" w:rsidR="00C50E4E" w:rsidRPr="00CD64CB" w:rsidRDefault="00C50E4E" w:rsidP="00C50E4E">
      <w:pPr>
        <w:pStyle w:val="NoSpacing1"/>
        <w:spacing w:line="40" w:lineRule="atLeast"/>
        <w:jc w:val="both"/>
        <w:rPr>
          <w:rFonts w:ascii="Arial Narrow" w:hAnsi="Arial Narrow" w:cs="Arial"/>
          <w:sz w:val="24"/>
          <w:szCs w:val="24"/>
          <w:lang w:val="ro-RO"/>
        </w:rPr>
      </w:pPr>
      <w:r w:rsidRPr="00CD64CB">
        <w:rPr>
          <w:rFonts w:ascii="Arial Narrow" w:hAnsi="Arial Narrow" w:cs="Arial"/>
          <w:sz w:val="24"/>
          <w:szCs w:val="24"/>
          <w:lang w:val="ro-RO"/>
        </w:rPr>
        <w:tab/>
      </w:r>
      <w:r w:rsidRPr="00CD64CB">
        <w:rPr>
          <w:rFonts w:ascii="Arial Narrow" w:hAnsi="Arial Narrow" w:cs="Arial"/>
          <w:sz w:val="24"/>
          <w:szCs w:val="24"/>
          <w:lang w:val="ro-RO"/>
        </w:rPr>
        <w:tab/>
      </w:r>
    </w:p>
    <w:p w14:paraId="2EAF0532" w14:textId="77777777" w:rsidR="00C50E4E" w:rsidRPr="00CD64CB" w:rsidRDefault="00C50E4E" w:rsidP="00C50E4E">
      <w:pPr>
        <w:tabs>
          <w:tab w:val="left" w:pos="1701"/>
        </w:tabs>
        <w:spacing w:before="120"/>
        <w:jc w:val="both"/>
        <w:rPr>
          <w:rFonts w:ascii="Arial Narrow" w:hAnsi="Arial Narrow" w:cs="Arial"/>
          <w:lang w:val="ro-RO"/>
        </w:rPr>
      </w:pPr>
      <w:r w:rsidRPr="00CD64CB">
        <w:rPr>
          <w:rFonts w:ascii="Arial Narrow" w:hAnsi="Arial Narrow" w:cs="Arial"/>
          <w:lang w:val="ro-RO"/>
        </w:rPr>
        <w:t>De asemenea, în cazul în care oferta companiei va fi desemnata câștigătoare, declar că sunt capabil și disponibil să lucrez pe poziția pentru care am fost inclus(ă) în oferta în perioada de executare a acordului – cadru/contract subsecvent.</w:t>
      </w:r>
    </w:p>
    <w:p w14:paraId="0B671F91" w14:textId="77777777" w:rsidR="00C50E4E" w:rsidRPr="00CD64CB" w:rsidRDefault="00C50E4E" w:rsidP="00C50E4E">
      <w:pPr>
        <w:spacing w:line="40" w:lineRule="atLeast"/>
        <w:jc w:val="both"/>
        <w:rPr>
          <w:rFonts w:ascii="Arial Narrow" w:hAnsi="Arial Narrow" w:cs="Arial"/>
          <w:lang w:val="ro-RO"/>
        </w:rPr>
      </w:pPr>
      <w:r w:rsidRPr="00CD64CB">
        <w:rPr>
          <w:rFonts w:ascii="Arial Narrow" w:hAnsi="Arial Narrow" w:cs="Arial"/>
          <w:lang w:val="ro-RO"/>
        </w:rPr>
        <w:t>În cazul în care această ofertă va fi desemnată câștigătoare, sunt perfect conștient de faptul că indisponibilitatea mea în perioada mai sus menționată, cauzată de alte motive decât boală sau forță majoră, poate atrage după sine anularea contractului.</w:t>
      </w:r>
    </w:p>
    <w:p w14:paraId="0E32AD55" w14:textId="77777777" w:rsidR="00C50E4E" w:rsidRPr="00CD64CB" w:rsidRDefault="00C50E4E" w:rsidP="00C50E4E">
      <w:pPr>
        <w:tabs>
          <w:tab w:val="left" w:pos="1701"/>
        </w:tabs>
        <w:rPr>
          <w:rFonts w:ascii="Arial Narrow" w:hAnsi="Arial Narrow"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7437"/>
      </w:tblGrid>
      <w:tr w:rsidR="00C50E4E" w:rsidRPr="00CD64CB" w14:paraId="66822F05" w14:textId="77777777" w:rsidTr="00EA39AC">
        <w:tc>
          <w:tcPr>
            <w:tcW w:w="1629" w:type="dxa"/>
            <w:shd w:val="pct10" w:color="auto" w:fill="FFFFFF"/>
          </w:tcPr>
          <w:p w14:paraId="49305D6F"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Nume</w:t>
            </w:r>
            <w:r w:rsidRPr="00CD64CB">
              <w:rPr>
                <w:rFonts w:ascii="Arial Narrow" w:hAnsi="Arial Narrow" w:cs="Arial"/>
                <w:b/>
                <w:sz w:val="28"/>
                <w:szCs w:val="28"/>
                <w:lang w:val="ro-RO"/>
              </w:rPr>
              <w:t>*</w:t>
            </w:r>
          </w:p>
        </w:tc>
        <w:tc>
          <w:tcPr>
            <w:tcW w:w="7437" w:type="dxa"/>
          </w:tcPr>
          <w:p w14:paraId="5F7D571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56D6BD2D" w14:textId="77777777" w:rsidTr="00EA39AC">
        <w:tc>
          <w:tcPr>
            <w:tcW w:w="1629" w:type="dxa"/>
            <w:shd w:val="pct10" w:color="auto" w:fill="FFFFFF"/>
          </w:tcPr>
          <w:p w14:paraId="2B52B8B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Semnătură</w:t>
            </w:r>
            <w:r w:rsidRPr="00CD64CB">
              <w:rPr>
                <w:rFonts w:ascii="Arial Narrow" w:hAnsi="Arial Narrow" w:cs="Arial"/>
                <w:b/>
                <w:sz w:val="28"/>
                <w:szCs w:val="28"/>
                <w:lang w:val="ro-RO"/>
              </w:rPr>
              <w:t>*</w:t>
            </w:r>
          </w:p>
        </w:tc>
        <w:tc>
          <w:tcPr>
            <w:tcW w:w="7437" w:type="dxa"/>
          </w:tcPr>
          <w:p w14:paraId="1F8545E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3A314079" w14:textId="77777777" w:rsidTr="00EA39AC">
        <w:tc>
          <w:tcPr>
            <w:tcW w:w="1629" w:type="dxa"/>
            <w:shd w:val="pct10" w:color="auto" w:fill="FFFFFF"/>
          </w:tcPr>
          <w:p w14:paraId="07244B8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Dată</w:t>
            </w:r>
            <w:r w:rsidRPr="00CD64CB">
              <w:rPr>
                <w:rFonts w:ascii="Arial Narrow" w:hAnsi="Arial Narrow" w:cs="Arial"/>
                <w:b/>
                <w:sz w:val="28"/>
                <w:szCs w:val="28"/>
                <w:lang w:val="ro-RO"/>
              </w:rPr>
              <w:t>*</w:t>
            </w:r>
          </w:p>
        </w:tc>
        <w:tc>
          <w:tcPr>
            <w:tcW w:w="7437" w:type="dxa"/>
          </w:tcPr>
          <w:p w14:paraId="16724E44" w14:textId="77777777" w:rsidR="00C50E4E" w:rsidRPr="00CD64CB" w:rsidRDefault="00C50E4E" w:rsidP="00EA39AC">
            <w:pPr>
              <w:tabs>
                <w:tab w:val="left" w:pos="1701"/>
              </w:tabs>
              <w:spacing w:before="120" w:after="120"/>
              <w:rPr>
                <w:rFonts w:ascii="Arial Narrow" w:hAnsi="Arial Narrow" w:cs="Arial"/>
                <w:lang w:val="ro-RO"/>
              </w:rPr>
            </w:pPr>
          </w:p>
        </w:tc>
      </w:tr>
    </w:tbl>
    <w:p w14:paraId="0E833D86" w14:textId="77777777" w:rsidR="00C50E4E" w:rsidRPr="00CD64CB" w:rsidRDefault="00C50E4E" w:rsidP="00C50E4E">
      <w:pPr>
        <w:rPr>
          <w:lang w:val="ro-RO"/>
        </w:rPr>
      </w:pPr>
    </w:p>
    <w:p w14:paraId="5BDBEFCE" w14:textId="77777777" w:rsidR="00C50E4E" w:rsidRPr="00CD64CB" w:rsidRDefault="00C50E4E" w:rsidP="00C50E4E">
      <w:pPr>
        <w:spacing w:line="40" w:lineRule="atLeast"/>
        <w:jc w:val="both"/>
        <w:rPr>
          <w:rFonts w:ascii="Arial Narrow" w:hAnsi="Arial Narrow"/>
          <w:b/>
          <w:bCs/>
          <w:sz w:val="28"/>
          <w:szCs w:val="28"/>
          <w:lang w:val="ro-RO"/>
        </w:rPr>
      </w:pPr>
      <w:r w:rsidRPr="00CD64CB">
        <w:rPr>
          <w:rFonts w:ascii="Arial Narrow" w:hAnsi="Arial Narrow"/>
          <w:b/>
          <w:bCs/>
          <w:sz w:val="28"/>
          <w:szCs w:val="28"/>
          <w:lang w:val="ro-RO"/>
        </w:rPr>
        <w:t>NOTĂ: Se vor completa obligatoriu toate câmpurile marcate cu *.</w:t>
      </w:r>
    </w:p>
    <w:p w14:paraId="3817962A" w14:textId="77777777" w:rsidR="00C50E4E" w:rsidRPr="00CD64CB" w:rsidRDefault="00C50E4E" w:rsidP="00006D37">
      <w:pPr>
        <w:jc w:val="right"/>
        <w:rPr>
          <w:rFonts w:ascii="Arial Narrow" w:hAnsi="Arial Narrow"/>
          <w:b/>
          <w:lang w:val="ro-RO"/>
        </w:rPr>
      </w:pPr>
    </w:p>
    <w:p w14:paraId="22DA94E4" w14:textId="77777777" w:rsidR="00C50E4E" w:rsidRPr="00CD64CB" w:rsidRDefault="00C50E4E" w:rsidP="00006D37">
      <w:pPr>
        <w:jc w:val="right"/>
        <w:rPr>
          <w:rFonts w:ascii="Arial Narrow" w:hAnsi="Arial Narrow"/>
          <w:b/>
          <w:lang w:val="ro-RO"/>
        </w:rPr>
      </w:pPr>
    </w:p>
    <w:p w14:paraId="1BB87C32" w14:textId="77777777" w:rsidR="00C50E4E" w:rsidRPr="00CD64CB" w:rsidRDefault="00C50E4E" w:rsidP="00006D37">
      <w:pPr>
        <w:jc w:val="right"/>
        <w:rPr>
          <w:rFonts w:ascii="Arial Narrow" w:hAnsi="Arial Narrow"/>
          <w:b/>
          <w:lang w:val="ro-RO"/>
        </w:rPr>
      </w:pPr>
    </w:p>
    <w:p w14:paraId="6F626900" w14:textId="77777777" w:rsidR="00C50E4E" w:rsidRPr="00CD64CB" w:rsidRDefault="00C50E4E" w:rsidP="00006D37">
      <w:pPr>
        <w:jc w:val="right"/>
        <w:rPr>
          <w:rFonts w:ascii="Arial Narrow" w:hAnsi="Arial Narrow"/>
          <w:b/>
          <w:lang w:val="ro-RO"/>
        </w:rPr>
      </w:pPr>
    </w:p>
    <w:p w14:paraId="4FE1CA46" w14:textId="77777777" w:rsidR="00C50E4E" w:rsidRPr="00CD64CB" w:rsidRDefault="00C50E4E" w:rsidP="00006D37">
      <w:pPr>
        <w:jc w:val="right"/>
        <w:rPr>
          <w:rFonts w:ascii="Arial Narrow" w:hAnsi="Arial Narrow"/>
          <w:b/>
          <w:lang w:val="ro-RO"/>
        </w:rPr>
      </w:pPr>
    </w:p>
    <w:p w14:paraId="0C1024C8" w14:textId="77777777" w:rsidR="00C50E4E" w:rsidRPr="00CD64CB" w:rsidRDefault="00C50E4E" w:rsidP="00006D37">
      <w:pPr>
        <w:jc w:val="right"/>
        <w:rPr>
          <w:rFonts w:ascii="Arial Narrow" w:hAnsi="Arial Narrow"/>
          <w:b/>
          <w:lang w:val="ro-RO"/>
        </w:rPr>
      </w:pPr>
    </w:p>
    <w:p w14:paraId="0FD33916" w14:textId="77777777" w:rsidR="00C50E4E" w:rsidRPr="00CD64CB" w:rsidRDefault="00C50E4E" w:rsidP="00006D37">
      <w:pPr>
        <w:jc w:val="right"/>
        <w:rPr>
          <w:rFonts w:ascii="Arial Narrow" w:hAnsi="Arial Narrow"/>
          <w:b/>
          <w:lang w:val="ro-RO"/>
        </w:rPr>
      </w:pPr>
    </w:p>
    <w:p w14:paraId="343996D4" w14:textId="77777777" w:rsidR="00C50E4E" w:rsidRPr="00CD64CB" w:rsidRDefault="00C50E4E" w:rsidP="00006D37">
      <w:pPr>
        <w:jc w:val="right"/>
        <w:rPr>
          <w:rFonts w:ascii="Arial Narrow" w:hAnsi="Arial Narrow"/>
          <w:b/>
          <w:lang w:val="ro-RO"/>
        </w:rPr>
      </w:pPr>
    </w:p>
    <w:p w14:paraId="068A093B" w14:textId="77777777" w:rsidR="00C50E4E" w:rsidRPr="00CD64CB" w:rsidRDefault="00C50E4E" w:rsidP="00006D37">
      <w:pPr>
        <w:jc w:val="right"/>
        <w:rPr>
          <w:rFonts w:ascii="Arial Narrow" w:hAnsi="Arial Narrow"/>
          <w:b/>
          <w:lang w:val="ro-RO"/>
        </w:rPr>
      </w:pPr>
    </w:p>
    <w:p w14:paraId="641AEB1F" w14:textId="77777777" w:rsidR="00C50E4E" w:rsidRPr="00CD64CB" w:rsidRDefault="00C50E4E" w:rsidP="00006D37">
      <w:pPr>
        <w:jc w:val="right"/>
        <w:rPr>
          <w:rFonts w:ascii="Arial Narrow" w:hAnsi="Arial Narrow"/>
          <w:b/>
          <w:lang w:val="ro-RO"/>
        </w:rPr>
      </w:pPr>
    </w:p>
    <w:p w14:paraId="5765D76D" w14:textId="77777777" w:rsidR="00C50E4E" w:rsidRPr="00CD64CB" w:rsidRDefault="00C50E4E" w:rsidP="00006D37">
      <w:pPr>
        <w:jc w:val="right"/>
        <w:rPr>
          <w:rFonts w:ascii="Arial Narrow" w:hAnsi="Arial Narrow"/>
          <w:b/>
          <w:lang w:val="ro-RO"/>
        </w:rPr>
      </w:pPr>
    </w:p>
    <w:p w14:paraId="02E96AC6" w14:textId="77777777" w:rsidR="00C50E4E" w:rsidRPr="00CD64CB" w:rsidRDefault="00C50E4E" w:rsidP="00006D37">
      <w:pPr>
        <w:jc w:val="right"/>
        <w:rPr>
          <w:rFonts w:ascii="Arial Narrow" w:hAnsi="Arial Narrow"/>
          <w:b/>
          <w:lang w:val="ro-RO"/>
        </w:rPr>
      </w:pPr>
    </w:p>
    <w:p w14:paraId="78548B1B" w14:textId="77777777" w:rsidR="00C50E4E" w:rsidRPr="00CD64CB" w:rsidRDefault="00C50E4E" w:rsidP="00006D37">
      <w:pPr>
        <w:jc w:val="right"/>
        <w:rPr>
          <w:rFonts w:ascii="Arial Narrow" w:hAnsi="Arial Narrow"/>
          <w:b/>
          <w:lang w:val="ro-RO"/>
        </w:rPr>
      </w:pPr>
    </w:p>
    <w:p w14:paraId="3AEAEB4D" w14:textId="77777777" w:rsidR="00C50E4E" w:rsidRPr="00CD64CB" w:rsidRDefault="00C50E4E" w:rsidP="00006D37">
      <w:pPr>
        <w:jc w:val="right"/>
        <w:rPr>
          <w:rFonts w:ascii="Arial Narrow" w:hAnsi="Arial Narrow"/>
          <w:b/>
          <w:lang w:val="ro-RO"/>
        </w:rPr>
      </w:pPr>
    </w:p>
    <w:p w14:paraId="15D9F7B3" w14:textId="77777777" w:rsidR="00C50E4E" w:rsidRPr="00CD64CB" w:rsidRDefault="00C50E4E" w:rsidP="00006D37">
      <w:pPr>
        <w:jc w:val="right"/>
        <w:rPr>
          <w:rFonts w:ascii="Arial Narrow" w:hAnsi="Arial Narrow"/>
          <w:b/>
          <w:lang w:val="ro-RO"/>
        </w:rPr>
      </w:pPr>
    </w:p>
    <w:p w14:paraId="28821501" w14:textId="46DE1C46" w:rsidR="00006D37" w:rsidRPr="00CD64CB" w:rsidRDefault="00006D37" w:rsidP="00006D37">
      <w:pPr>
        <w:jc w:val="right"/>
        <w:rPr>
          <w:rFonts w:ascii="Arial Narrow" w:hAnsi="Arial Narrow"/>
          <w:b/>
          <w:lang w:val="ro-RO"/>
        </w:rPr>
      </w:pPr>
      <w:bookmarkStart w:id="14" w:name="_Hlk93058422"/>
      <w:r w:rsidRPr="00CD64CB">
        <w:rPr>
          <w:rFonts w:ascii="Arial Narrow" w:hAnsi="Arial Narrow"/>
          <w:b/>
          <w:lang w:val="ro-RO"/>
        </w:rPr>
        <w:t>Anexa nr.</w:t>
      </w:r>
      <w:r w:rsidR="00ED6DE1" w:rsidRPr="00CD64CB">
        <w:rPr>
          <w:rFonts w:ascii="Arial Narrow" w:hAnsi="Arial Narrow"/>
          <w:b/>
          <w:lang w:val="ro-RO"/>
        </w:rPr>
        <w:t xml:space="preserve"> </w:t>
      </w:r>
      <w:r w:rsidR="005154AA">
        <w:rPr>
          <w:rFonts w:ascii="Arial Narrow" w:hAnsi="Arial Narrow"/>
          <w:b/>
          <w:lang w:val="ro-RO"/>
        </w:rPr>
        <w:t>5</w:t>
      </w:r>
    </w:p>
    <w:bookmarkEnd w:id="14"/>
    <w:p w14:paraId="216C9584" w14:textId="77777777" w:rsidR="00006D37" w:rsidRPr="00CD64CB" w:rsidRDefault="00006D37" w:rsidP="00006D37">
      <w:pPr>
        <w:jc w:val="right"/>
        <w:rPr>
          <w:rFonts w:ascii="Arial Narrow" w:hAnsi="Arial Narrow"/>
          <w:b/>
          <w:sz w:val="26"/>
          <w:szCs w:val="26"/>
          <w:lang w:val="ro-RO"/>
        </w:rPr>
      </w:pPr>
    </w:p>
    <w:p w14:paraId="5DB0ADBC" w14:textId="77777777" w:rsidR="00006D37" w:rsidRPr="00CD64CB" w:rsidRDefault="00006D37" w:rsidP="00006D37">
      <w:pPr>
        <w:jc w:val="right"/>
        <w:rPr>
          <w:rFonts w:ascii="Arial Narrow" w:hAnsi="Arial Narrow"/>
          <w:b/>
          <w:sz w:val="26"/>
          <w:szCs w:val="26"/>
          <w:lang w:val="ro-RO"/>
        </w:rPr>
      </w:pPr>
    </w:p>
    <w:p w14:paraId="5E05FBC2" w14:textId="77777777" w:rsidR="00006D37" w:rsidRPr="00CD64CB" w:rsidRDefault="00006D37" w:rsidP="00006D37">
      <w:pPr>
        <w:tabs>
          <w:tab w:val="center" w:pos="7417"/>
        </w:tabs>
        <w:ind w:right="33"/>
        <w:jc w:val="both"/>
        <w:rPr>
          <w:rFonts w:ascii="Arial Narrow" w:hAnsi="Arial Narrow"/>
          <w:lang w:val="ro-RO"/>
        </w:rPr>
      </w:pPr>
      <w:r w:rsidRPr="00CD64CB">
        <w:rPr>
          <w:rFonts w:ascii="Arial Narrow" w:hAnsi="Arial Narrow"/>
          <w:lang w:val="ro-RO"/>
        </w:rPr>
        <w:t>OFERTANTUL:</w:t>
      </w:r>
    </w:p>
    <w:p w14:paraId="269821FC" w14:textId="77777777" w:rsidR="00006D37" w:rsidRPr="00CD64CB" w:rsidRDefault="00006D37" w:rsidP="00006D37">
      <w:pPr>
        <w:ind w:right="33"/>
        <w:jc w:val="both"/>
        <w:rPr>
          <w:rFonts w:ascii="Arial Narrow" w:hAnsi="Arial Narrow"/>
          <w:lang w:val="ro-RO"/>
        </w:rPr>
      </w:pPr>
      <w:r w:rsidRPr="00CD64CB">
        <w:rPr>
          <w:rFonts w:ascii="Arial Narrow" w:hAnsi="Arial Narrow"/>
          <w:lang w:val="ro-RO"/>
        </w:rPr>
        <w:t>(Denumire)</w:t>
      </w:r>
    </w:p>
    <w:p w14:paraId="355C9897" w14:textId="77777777" w:rsidR="00006D37" w:rsidRPr="00CD64CB" w:rsidRDefault="00006D37" w:rsidP="00006D37">
      <w:pPr>
        <w:ind w:right="33"/>
        <w:jc w:val="both"/>
        <w:rPr>
          <w:rFonts w:ascii="Arial Narrow" w:hAnsi="Arial Narrow"/>
          <w:lang w:val="ro-RO"/>
        </w:rPr>
      </w:pPr>
    </w:p>
    <w:p w14:paraId="3C569CBE" w14:textId="77777777" w:rsidR="00006D37" w:rsidRPr="00CD64CB" w:rsidRDefault="00006D37" w:rsidP="00006D37">
      <w:pPr>
        <w:ind w:right="33"/>
        <w:jc w:val="both"/>
        <w:rPr>
          <w:rFonts w:ascii="Arial Narrow" w:hAnsi="Arial Narrow"/>
          <w:lang w:val="ro-RO"/>
        </w:rPr>
      </w:pPr>
    </w:p>
    <w:p w14:paraId="61C7EE3A" w14:textId="77777777" w:rsidR="00006D37" w:rsidRPr="00CD64CB" w:rsidRDefault="00006D37" w:rsidP="00006D37">
      <w:pPr>
        <w:pStyle w:val="WW-BodyText2"/>
        <w:ind w:right="895"/>
        <w:rPr>
          <w:rFonts w:ascii="Arial Narrow" w:hAnsi="Arial Narrow"/>
          <w:sz w:val="26"/>
          <w:szCs w:val="26"/>
          <w:lang w:val="ro-RO"/>
        </w:rPr>
      </w:pPr>
      <w:bookmarkStart w:id="15" w:name="_Hlk93058435"/>
      <w:r w:rsidRPr="00CD64CB">
        <w:rPr>
          <w:rFonts w:ascii="Arial Narrow" w:hAnsi="Arial Narrow"/>
          <w:sz w:val="26"/>
          <w:szCs w:val="26"/>
          <w:lang w:val="ro-RO"/>
        </w:rPr>
        <w:t>Informaţii generale</w:t>
      </w:r>
    </w:p>
    <w:bookmarkEnd w:id="15"/>
    <w:p w14:paraId="4E0B12AB" w14:textId="77777777" w:rsidR="00006D37" w:rsidRPr="00CD64CB" w:rsidRDefault="00006D37" w:rsidP="00006D37">
      <w:pPr>
        <w:ind w:right="33"/>
        <w:jc w:val="both"/>
        <w:rPr>
          <w:rFonts w:ascii="Arial Narrow" w:hAnsi="Arial Narrow"/>
          <w:lang w:val="ro-RO"/>
        </w:rPr>
      </w:pPr>
    </w:p>
    <w:p w14:paraId="19D7FDA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Denumirea:</w:t>
      </w:r>
    </w:p>
    <w:p w14:paraId="0E2B50E8"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Codul de înregistrare fiscală:</w:t>
      </w:r>
    </w:p>
    <w:p w14:paraId="2ECB8835"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Adresa sediului social:</w:t>
      </w:r>
    </w:p>
    <w:p w14:paraId="51352E5F" w14:textId="77777777" w:rsidR="005A282F" w:rsidRPr="00CD64CB" w:rsidRDefault="005A282F"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Persoană de contact:</w:t>
      </w:r>
    </w:p>
    <w:p w14:paraId="0040D98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Telefon:</w:t>
      </w:r>
    </w:p>
    <w:p w14:paraId="52E6539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Fax:</w:t>
      </w:r>
    </w:p>
    <w:p w14:paraId="69223E4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E-mail:</w:t>
      </w:r>
    </w:p>
    <w:p w14:paraId="61BCBB6E"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Certificatul de înregistrare:</w:t>
      </w:r>
    </w:p>
    <w:p w14:paraId="206F524A" w14:textId="77777777" w:rsidR="00006D37" w:rsidRPr="00CD64CB" w:rsidRDefault="00006D37" w:rsidP="00006D37">
      <w:pPr>
        <w:autoSpaceDE w:val="0"/>
        <w:ind w:left="113" w:firstLine="284"/>
        <w:jc w:val="both"/>
        <w:rPr>
          <w:rFonts w:ascii="Arial Narrow" w:hAnsi="Arial Narrow"/>
          <w:i/>
          <w:lang w:val="ro-RO"/>
        </w:rPr>
      </w:pPr>
      <w:r w:rsidRPr="00CD64CB">
        <w:rPr>
          <w:rFonts w:ascii="Arial Narrow" w:hAnsi="Arial Narrow"/>
          <w:i/>
          <w:lang w:val="ro-RO"/>
        </w:rPr>
        <w:t>(numărul, data şi locul de înregistrare)</w:t>
      </w:r>
    </w:p>
    <w:p w14:paraId="69B4A6DD"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Obiectul de activitate:</w:t>
      </w:r>
    </w:p>
    <w:p w14:paraId="52725F26" w14:textId="77777777" w:rsidR="00006D37" w:rsidRPr="00CD64CB" w:rsidRDefault="00006D37" w:rsidP="00006D37">
      <w:pPr>
        <w:autoSpaceDE w:val="0"/>
        <w:ind w:firstLine="397"/>
        <w:jc w:val="both"/>
        <w:rPr>
          <w:rFonts w:ascii="Arial Narrow" w:hAnsi="Arial Narrow"/>
          <w:i/>
          <w:lang w:val="ro-RO"/>
        </w:rPr>
      </w:pPr>
      <w:r w:rsidRPr="00CD64CB">
        <w:rPr>
          <w:rFonts w:ascii="Arial Narrow" w:hAnsi="Arial Narrow"/>
          <w:i/>
          <w:lang w:val="ro-RO"/>
        </w:rPr>
        <w:t>(în conformitate cu prevederile din actul constitutiv)</w:t>
      </w:r>
    </w:p>
    <w:p w14:paraId="08B9201B" w14:textId="77777777" w:rsidR="00006D37" w:rsidRPr="00CD64CB" w:rsidRDefault="00006D37" w:rsidP="00006D37">
      <w:pPr>
        <w:tabs>
          <w:tab w:val="center" w:pos="14960"/>
        </w:tabs>
        <w:autoSpaceDE w:val="0"/>
        <w:spacing w:before="240"/>
        <w:jc w:val="both"/>
        <w:rPr>
          <w:rFonts w:ascii="Arial Narrow" w:hAnsi="Arial Narrow"/>
          <w:lang w:val="ro-RO"/>
        </w:rPr>
      </w:pPr>
    </w:p>
    <w:p w14:paraId="4111637B" w14:textId="77777777" w:rsidR="00006D37" w:rsidRPr="00CD64CB" w:rsidRDefault="00006D37" w:rsidP="00006D37">
      <w:pPr>
        <w:tabs>
          <w:tab w:val="center" w:pos="7417"/>
        </w:tabs>
        <w:autoSpaceDE w:val="0"/>
        <w:jc w:val="both"/>
        <w:rPr>
          <w:rFonts w:ascii="Arial Narrow" w:hAnsi="Arial Narrow"/>
          <w:lang w:val="ro-RO"/>
        </w:rPr>
      </w:pPr>
    </w:p>
    <w:p w14:paraId="53223DF3" w14:textId="77777777" w:rsidR="00006D37" w:rsidRPr="00CD64CB" w:rsidRDefault="00006D37" w:rsidP="00006D37">
      <w:pPr>
        <w:tabs>
          <w:tab w:val="center" w:pos="7417"/>
        </w:tabs>
        <w:autoSpaceDE w:val="0"/>
        <w:jc w:val="both"/>
        <w:rPr>
          <w:rFonts w:ascii="Arial Narrow" w:hAnsi="Arial Narrow"/>
          <w:b/>
          <w:bCs/>
          <w:lang w:val="ro-RO"/>
        </w:rPr>
      </w:pPr>
    </w:p>
    <w:p w14:paraId="63AF6C11" w14:textId="77777777" w:rsidR="00006D37" w:rsidRPr="00CD64CB" w:rsidRDefault="00006D37" w:rsidP="00006D37">
      <w:pPr>
        <w:tabs>
          <w:tab w:val="center" w:pos="7417"/>
        </w:tabs>
        <w:autoSpaceDE w:val="0"/>
        <w:jc w:val="both"/>
        <w:rPr>
          <w:rFonts w:ascii="Arial Narrow" w:hAnsi="Arial Narrow"/>
          <w:lang w:val="ro-RO"/>
        </w:rPr>
      </w:pPr>
    </w:p>
    <w:p w14:paraId="5BD1AB61"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Data completării:</w:t>
      </w:r>
    </w:p>
    <w:p w14:paraId="15A894F6" w14:textId="77777777" w:rsidR="00006D37" w:rsidRPr="00CD64CB" w:rsidRDefault="00006D37" w:rsidP="00006D37">
      <w:pPr>
        <w:tabs>
          <w:tab w:val="center" w:pos="7417"/>
        </w:tabs>
        <w:autoSpaceDE w:val="0"/>
        <w:jc w:val="both"/>
        <w:rPr>
          <w:rFonts w:ascii="Arial Narrow" w:hAnsi="Arial Narrow"/>
          <w:lang w:val="ro-RO"/>
        </w:rPr>
      </w:pPr>
    </w:p>
    <w:p w14:paraId="7F676A58"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D67AF06" w14:textId="77777777" w:rsidR="00006D37" w:rsidRPr="00CD64CB" w:rsidRDefault="00006D37" w:rsidP="00006D37">
      <w:pPr>
        <w:tabs>
          <w:tab w:val="center" w:pos="7417"/>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4DB2592A" w14:textId="77777777" w:rsidR="00006D37" w:rsidRPr="00CD64CB" w:rsidRDefault="00006D37" w:rsidP="00006D37">
      <w:pPr>
        <w:tabs>
          <w:tab w:val="center" w:pos="7417"/>
        </w:tabs>
        <w:autoSpaceDE w:val="0"/>
        <w:jc w:val="both"/>
        <w:rPr>
          <w:rFonts w:ascii="Arial Narrow" w:hAnsi="Arial Narrow"/>
          <w:i/>
          <w:lang w:val="ro-RO"/>
        </w:rPr>
      </w:pPr>
    </w:p>
    <w:p w14:paraId="4E136DE2" w14:textId="77777777" w:rsidR="00006D37" w:rsidRPr="00CD64CB" w:rsidRDefault="00006D37" w:rsidP="00006D37">
      <w:pPr>
        <w:tabs>
          <w:tab w:val="center" w:pos="7417"/>
        </w:tabs>
        <w:autoSpaceDE w:val="0"/>
        <w:jc w:val="both"/>
        <w:rPr>
          <w:rFonts w:ascii="Arial Narrow" w:hAnsi="Arial Narrow"/>
          <w:i/>
          <w:lang w:val="ro-RO"/>
        </w:rPr>
      </w:pPr>
    </w:p>
    <w:p w14:paraId="5A6B57D5" w14:textId="77777777" w:rsidR="00006D37" w:rsidRPr="00CD64CB" w:rsidRDefault="00006D37" w:rsidP="00006D37">
      <w:pPr>
        <w:pStyle w:val="BodyTextIndent"/>
        <w:ind w:left="0"/>
        <w:jc w:val="left"/>
        <w:rPr>
          <w:rFonts w:ascii="Arial Narrow" w:hAnsi="Arial Narrow"/>
          <w:b/>
          <w:bCs/>
          <w:sz w:val="28"/>
          <w:szCs w:val="28"/>
        </w:rPr>
      </w:pPr>
    </w:p>
    <w:p w14:paraId="63157353" w14:textId="77777777" w:rsidR="00006D37" w:rsidRPr="00CD64CB" w:rsidRDefault="00006D37" w:rsidP="00006D37">
      <w:pPr>
        <w:pStyle w:val="BodyTextIndent"/>
        <w:ind w:left="0"/>
        <w:jc w:val="left"/>
        <w:rPr>
          <w:rFonts w:ascii="Arial Narrow" w:hAnsi="Arial Narrow"/>
          <w:b/>
          <w:bCs/>
          <w:sz w:val="28"/>
          <w:szCs w:val="28"/>
        </w:rPr>
      </w:pPr>
    </w:p>
    <w:p w14:paraId="48F6150A" w14:textId="77777777" w:rsidR="00006D37" w:rsidRPr="00CD64CB" w:rsidRDefault="00006D37" w:rsidP="00006D37">
      <w:pPr>
        <w:pStyle w:val="BodyTextIndent"/>
        <w:ind w:left="0"/>
        <w:jc w:val="left"/>
        <w:rPr>
          <w:rFonts w:ascii="Arial Narrow" w:hAnsi="Arial Narrow"/>
          <w:b/>
          <w:bCs/>
          <w:sz w:val="28"/>
          <w:szCs w:val="28"/>
        </w:rPr>
      </w:pPr>
    </w:p>
    <w:p w14:paraId="2391EAF7" w14:textId="77777777" w:rsidR="00006D37" w:rsidRPr="00CD64CB" w:rsidRDefault="00006D37" w:rsidP="00006D37">
      <w:pPr>
        <w:pStyle w:val="BodyTextIndent"/>
        <w:ind w:left="0"/>
        <w:jc w:val="left"/>
        <w:rPr>
          <w:rFonts w:ascii="Arial Narrow" w:hAnsi="Arial Narrow"/>
          <w:b/>
          <w:bCs/>
          <w:sz w:val="28"/>
          <w:szCs w:val="28"/>
        </w:rPr>
      </w:pPr>
    </w:p>
    <w:p w14:paraId="06BBCDFF" w14:textId="77777777" w:rsidR="00006D37" w:rsidRPr="00CD64CB" w:rsidRDefault="00006D37" w:rsidP="00006D37">
      <w:pPr>
        <w:pStyle w:val="BodyTextIndent"/>
        <w:ind w:left="0"/>
        <w:jc w:val="left"/>
        <w:rPr>
          <w:rFonts w:ascii="Arial Narrow" w:hAnsi="Arial Narrow"/>
          <w:b/>
          <w:bCs/>
          <w:sz w:val="28"/>
          <w:szCs w:val="28"/>
        </w:rPr>
      </w:pPr>
    </w:p>
    <w:p w14:paraId="6F86EB4F" w14:textId="77777777" w:rsidR="008E7F1F" w:rsidRPr="00CD64CB" w:rsidRDefault="008E7F1F" w:rsidP="00006D37">
      <w:pPr>
        <w:jc w:val="right"/>
        <w:outlineLvl w:val="0"/>
        <w:rPr>
          <w:rFonts w:ascii="Arial Narrow" w:hAnsi="Arial Narrow"/>
          <w:b/>
          <w:lang w:val="ro-RO"/>
        </w:rPr>
      </w:pPr>
    </w:p>
    <w:p w14:paraId="7C538B3A" w14:textId="77777777" w:rsidR="00D16B6D" w:rsidRDefault="00D16B6D" w:rsidP="00006D37">
      <w:pPr>
        <w:jc w:val="right"/>
        <w:outlineLvl w:val="0"/>
        <w:rPr>
          <w:rFonts w:ascii="Arial Narrow" w:hAnsi="Arial Narrow"/>
          <w:b/>
          <w:lang w:val="ro-RO"/>
        </w:rPr>
      </w:pPr>
      <w:bookmarkStart w:id="16" w:name="_Hlk93058455"/>
    </w:p>
    <w:p w14:paraId="2A983DA0" w14:textId="77777777" w:rsidR="00D16B6D" w:rsidRDefault="00D16B6D" w:rsidP="00006D37">
      <w:pPr>
        <w:jc w:val="right"/>
        <w:outlineLvl w:val="0"/>
        <w:rPr>
          <w:rFonts w:ascii="Arial Narrow" w:hAnsi="Arial Narrow"/>
          <w:b/>
          <w:lang w:val="ro-RO"/>
        </w:rPr>
      </w:pPr>
    </w:p>
    <w:p w14:paraId="47C6094B" w14:textId="77777777" w:rsidR="00D16B6D" w:rsidRDefault="00D16B6D" w:rsidP="00006D37">
      <w:pPr>
        <w:jc w:val="right"/>
        <w:outlineLvl w:val="0"/>
        <w:rPr>
          <w:rFonts w:ascii="Arial Narrow" w:hAnsi="Arial Narrow"/>
          <w:b/>
          <w:lang w:val="ro-RO"/>
        </w:rPr>
      </w:pPr>
    </w:p>
    <w:p w14:paraId="49B9080E" w14:textId="77777777" w:rsidR="00D16B6D" w:rsidRDefault="00D16B6D" w:rsidP="00006D37">
      <w:pPr>
        <w:jc w:val="right"/>
        <w:outlineLvl w:val="0"/>
        <w:rPr>
          <w:rFonts w:ascii="Arial Narrow" w:hAnsi="Arial Narrow"/>
          <w:b/>
          <w:lang w:val="ro-RO"/>
        </w:rPr>
      </w:pPr>
    </w:p>
    <w:p w14:paraId="25FE226C" w14:textId="135F4A7B" w:rsidR="00006D37" w:rsidRPr="00CD64CB" w:rsidRDefault="00006D37" w:rsidP="00006D37">
      <w:pPr>
        <w:jc w:val="right"/>
        <w:outlineLvl w:val="0"/>
        <w:rPr>
          <w:rFonts w:ascii="Arial Narrow" w:hAnsi="Arial Narrow"/>
          <w:b/>
          <w:lang w:val="ro-RO"/>
        </w:rPr>
      </w:pPr>
      <w:r w:rsidRPr="00CD64CB">
        <w:rPr>
          <w:rFonts w:ascii="Arial Narrow" w:hAnsi="Arial Narrow"/>
          <w:b/>
          <w:lang w:val="ro-RO"/>
        </w:rPr>
        <w:lastRenderedPageBreak/>
        <w:t xml:space="preserve">Anexa </w:t>
      </w:r>
      <w:r w:rsidR="0043721F" w:rsidRPr="00CD64CB">
        <w:rPr>
          <w:rFonts w:ascii="Arial Narrow" w:hAnsi="Arial Narrow"/>
          <w:b/>
          <w:lang w:val="ro-RO"/>
        </w:rPr>
        <w:t xml:space="preserve">nr. </w:t>
      </w:r>
      <w:r w:rsidR="005154AA">
        <w:rPr>
          <w:rFonts w:ascii="Arial Narrow" w:hAnsi="Arial Narrow"/>
          <w:b/>
          <w:lang w:val="ro-RO"/>
        </w:rPr>
        <w:t>6</w:t>
      </w:r>
    </w:p>
    <w:bookmarkEnd w:id="16"/>
    <w:p w14:paraId="217B524B" w14:textId="77777777" w:rsidR="00120265" w:rsidRPr="00CD64CB" w:rsidRDefault="00120265" w:rsidP="00006D37">
      <w:pPr>
        <w:jc w:val="right"/>
        <w:outlineLvl w:val="0"/>
        <w:rPr>
          <w:rFonts w:ascii="Arial Narrow" w:hAnsi="Arial Narrow"/>
          <w:b/>
          <w:lang w:val="ro-RO"/>
        </w:rPr>
      </w:pPr>
    </w:p>
    <w:p w14:paraId="1310BE8C" w14:textId="77777777" w:rsidR="00120265" w:rsidRPr="00CD64CB" w:rsidRDefault="00120265" w:rsidP="00006D37">
      <w:pPr>
        <w:jc w:val="right"/>
        <w:outlineLvl w:val="0"/>
        <w:rPr>
          <w:rFonts w:ascii="Arial Narrow" w:hAnsi="Arial Narrow"/>
          <w:b/>
          <w:lang w:val="ro-RO"/>
        </w:rPr>
      </w:pPr>
    </w:p>
    <w:p w14:paraId="046AB64A" w14:textId="77777777" w:rsidR="008E7F1F" w:rsidRPr="00CD64CB" w:rsidRDefault="008E7F1F" w:rsidP="00006D37">
      <w:pPr>
        <w:jc w:val="both"/>
        <w:outlineLvl w:val="0"/>
        <w:rPr>
          <w:rFonts w:ascii="Arial Narrow" w:hAnsi="Arial Narrow"/>
          <w:lang w:val="ro-RO"/>
        </w:rPr>
      </w:pPr>
    </w:p>
    <w:p w14:paraId="0CDFD58E"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OPERATOR ECONOMIC</w:t>
      </w:r>
    </w:p>
    <w:p w14:paraId="0210638F" w14:textId="77777777" w:rsidR="00006D37" w:rsidRPr="00CD64CB" w:rsidRDefault="00006D37" w:rsidP="00006D37">
      <w:pPr>
        <w:jc w:val="both"/>
        <w:rPr>
          <w:rFonts w:ascii="Arial Narrow" w:hAnsi="Arial Narrow"/>
          <w:lang w:val="ro-RO"/>
        </w:rPr>
      </w:pPr>
      <w:r w:rsidRPr="00CD64CB">
        <w:rPr>
          <w:rFonts w:ascii="Arial Narrow" w:hAnsi="Arial Narrow"/>
          <w:lang w:val="ro-RO"/>
        </w:rPr>
        <w:t xml:space="preserve">  ____________________</w:t>
      </w:r>
    </w:p>
    <w:p w14:paraId="49C8168D"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(denumirea/numele)</w:t>
      </w:r>
    </w:p>
    <w:p w14:paraId="1C160282" w14:textId="77777777" w:rsidR="00006D37" w:rsidRPr="00CD64CB" w:rsidRDefault="00006D37" w:rsidP="00006D37">
      <w:pPr>
        <w:jc w:val="both"/>
        <w:rPr>
          <w:rFonts w:ascii="Arial Narrow" w:hAnsi="Arial Narrow"/>
          <w:lang w:val="ro-RO"/>
        </w:rPr>
      </w:pPr>
    </w:p>
    <w:p w14:paraId="136AF332" w14:textId="77777777" w:rsidR="00006D37" w:rsidRPr="00CD64CB" w:rsidRDefault="00006D37" w:rsidP="00006D37">
      <w:pPr>
        <w:jc w:val="both"/>
        <w:rPr>
          <w:rFonts w:ascii="Arial Narrow" w:hAnsi="Arial Narrow"/>
          <w:lang w:val="ro-RO"/>
        </w:rPr>
      </w:pPr>
    </w:p>
    <w:p w14:paraId="090080F6" w14:textId="77777777" w:rsidR="008E7F1F" w:rsidRPr="00CD64CB" w:rsidRDefault="008E7F1F" w:rsidP="00006D37">
      <w:pPr>
        <w:jc w:val="both"/>
        <w:rPr>
          <w:rFonts w:ascii="Arial Narrow" w:hAnsi="Arial Narrow"/>
          <w:lang w:val="ro-RO"/>
        </w:rPr>
      </w:pPr>
    </w:p>
    <w:p w14:paraId="73600EE4" w14:textId="77777777" w:rsidR="008E7F1F" w:rsidRPr="00CD64CB" w:rsidRDefault="008E7F1F" w:rsidP="00006D37">
      <w:pPr>
        <w:jc w:val="both"/>
        <w:rPr>
          <w:rFonts w:ascii="Arial Narrow" w:hAnsi="Arial Narrow"/>
          <w:lang w:val="ro-RO"/>
        </w:rPr>
      </w:pPr>
    </w:p>
    <w:p w14:paraId="47284381" w14:textId="77777777" w:rsidR="00006D37" w:rsidRPr="00CD64CB" w:rsidRDefault="00006D37" w:rsidP="00006D37">
      <w:pPr>
        <w:jc w:val="both"/>
        <w:rPr>
          <w:rFonts w:ascii="Arial Narrow" w:hAnsi="Arial Narrow"/>
          <w:lang w:val="ro-RO"/>
        </w:rPr>
      </w:pPr>
    </w:p>
    <w:p w14:paraId="6EB27D4F" w14:textId="77777777" w:rsidR="00006D37" w:rsidRPr="00CD64CB" w:rsidRDefault="00006D37" w:rsidP="00006D37">
      <w:pPr>
        <w:jc w:val="center"/>
        <w:outlineLvl w:val="0"/>
        <w:rPr>
          <w:rFonts w:ascii="Arial Narrow" w:hAnsi="Arial Narrow"/>
          <w:b/>
          <w:lang w:val="ro-RO"/>
        </w:rPr>
      </w:pPr>
      <w:bookmarkStart w:id="17" w:name="_Hlk93058469"/>
      <w:r w:rsidRPr="00CD64CB">
        <w:rPr>
          <w:rFonts w:ascii="Arial Narrow" w:hAnsi="Arial Narrow"/>
          <w:b/>
          <w:lang w:val="ro-RO"/>
        </w:rPr>
        <w:t xml:space="preserve">DECLARAŢIE </w:t>
      </w:r>
    </w:p>
    <w:p w14:paraId="507E2A8C"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164 din Legea nr. 98/2016 privind achiziţiile publice</w:t>
      </w:r>
    </w:p>
    <w:bookmarkEnd w:id="17"/>
    <w:p w14:paraId="1333179A" w14:textId="77777777" w:rsidR="00006D37" w:rsidRPr="00CD64CB" w:rsidRDefault="00006D37" w:rsidP="00006D37">
      <w:pPr>
        <w:jc w:val="center"/>
        <w:outlineLvl w:val="0"/>
        <w:rPr>
          <w:rFonts w:ascii="Arial Narrow" w:hAnsi="Arial Narrow"/>
          <w:b/>
          <w:lang w:val="ro-RO"/>
        </w:rPr>
      </w:pPr>
    </w:p>
    <w:p w14:paraId="2A1D2126" w14:textId="77777777" w:rsidR="00006D37" w:rsidRPr="00CD64CB" w:rsidRDefault="00006D37" w:rsidP="00006D37">
      <w:pPr>
        <w:jc w:val="both"/>
        <w:rPr>
          <w:rFonts w:ascii="Arial Narrow" w:hAnsi="Arial Narrow"/>
          <w:lang w:val="ro-RO"/>
        </w:rPr>
      </w:pPr>
    </w:p>
    <w:p w14:paraId="3A8D7D1B" w14:textId="77777777" w:rsidR="00006D37" w:rsidRPr="00CD64CB" w:rsidRDefault="00006D37" w:rsidP="00006D37">
      <w:pPr>
        <w:jc w:val="both"/>
        <w:rPr>
          <w:rFonts w:ascii="Arial Narrow" w:hAnsi="Arial Narrow"/>
          <w:lang w:val="ro-RO"/>
        </w:rPr>
      </w:pPr>
    </w:p>
    <w:p w14:paraId="61054787" w14:textId="77777777" w:rsidR="00006D37" w:rsidRPr="00CD64CB" w:rsidRDefault="00006D37" w:rsidP="00006D37">
      <w:pPr>
        <w:jc w:val="both"/>
        <w:rPr>
          <w:rFonts w:ascii="Arial Narrow" w:hAnsi="Arial Narrow"/>
          <w:lang w:val="ro-RO"/>
        </w:rPr>
      </w:pPr>
    </w:p>
    <w:p w14:paraId="2295F444" w14:textId="77777777" w:rsidR="00DA554F" w:rsidRPr="00CD64CB" w:rsidRDefault="00E9793A" w:rsidP="00E9793A">
      <w:pPr>
        <w:ind w:firstLine="720"/>
        <w:jc w:val="both"/>
        <w:rPr>
          <w:rFonts w:ascii="Arial Narrow" w:hAnsi="Arial Narrow" w:cs="ArialMT"/>
          <w:color w:val="000000"/>
          <w:lang w:val="ro-RO" w:eastAsia="ro-RO"/>
        </w:rPr>
      </w:pPr>
      <w:r w:rsidRPr="00CD64CB">
        <w:rPr>
          <w:rFonts w:ascii="Arial Narrow" w:hAnsi="Arial Narrow"/>
          <w:color w:val="000000"/>
          <w:lang w:val="ro-RO"/>
        </w:rPr>
        <w:t>Subsemnatul, reprezentant al..........................................</w:t>
      </w:r>
      <w:r w:rsidR="00006D37" w:rsidRPr="00CD64CB">
        <w:rPr>
          <w:rFonts w:ascii="Arial Narrow" w:hAnsi="Arial Narrow"/>
          <w:color w:val="000000"/>
          <w:lang w:val="ro-RO"/>
        </w:rPr>
        <w:t xml:space="preserve">,                                                                               </w:t>
      </w:r>
      <w:r w:rsidR="00006D37" w:rsidRPr="00CD64CB">
        <w:rPr>
          <w:rFonts w:ascii="Arial Narrow" w:hAnsi="Arial Narrow"/>
          <w:i/>
          <w:color w:val="000000"/>
          <w:lang w:val="ro-RO"/>
        </w:rPr>
        <w:t>(denumirea/numele şi sediul/adresa operatorului economic)</w:t>
      </w:r>
      <w:r w:rsidR="00B65DB0" w:rsidRPr="00CD64CB">
        <w:rPr>
          <w:rFonts w:ascii="Arial Narrow" w:eastAsia="Lucida Sans Unicode" w:hAnsi="Arial Narrow"/>
          <w:i/>
          <w:color w:val="000000"/>
          <w:lang w:val="ro-RO"/>
        </w:rPr>
        <w:t xml:space="preserve"> </w:t>
      </w:r>
      <w:r w:rsidR="00006D37" w:rsidRPr="00CD64CB">
        <w:rPr>
          <w:rFonts w:ascii="Arial Narrow" w:eastAsia="Lucida Sans Unicode" w:hAnsi="Arial Narrow"/>
          <w:color w:val="000000"/>
          <w:lang w:val="ro-RO"/>
        </w:rPr>
        <w:t xml:space="preserve">în calitate de </w:t>
      </w:r>
      <w:r w:rsidR="00006D37" w:rsidRPr="00CD64CB">
        <w:rPr>
          <w:rFonts w:ascii="Arial Narrow" w:eastAsia="Lucida Sans Unicode" w:hAnsi="Arial Narrow"/>
          <w:i/>
          <w:color w:val="000000"/>
          <w:lang w:val="ro-RO"/>
        </w:rPr>
        <w:t>…………….</w:t>
      </w:r>
      <w:r w:rsidR="00B65DB0" w:rsidRPr="00CD64CB">
        <w:rPr>
          <w:rFonts w:ascii="Arial Narrow" w:eastAsia="Lucida Sans Unicode" w:hAnsi="Arial Narrow"/>
          <w:i/>
          <w:color w:val="000000"/>
          <w:lang w:val="ro-RO"/>
        </w:rPr>
        <w:t>.....</w:t>
      </w:r>
      <w:r w:rsidR="00006D37" w:rsidRPr="00CD64CB">
        <w:rPr>
          <w:rFonts w:ascii="Arial Narrow" w:eastAsia="Lucida Sans Unicode" w:hAnsi="Arial Narrow"/>
          <w:i/>
          <w:color w:val="000000"/>
          <w:lang w:val="ro-RO"/>
        </w:rPr>
        <w:t>(ofertant/terţ susţinător/subcontractant)</w:t>
      </w:r>
      <w:r w:rsidR="00006D37" w:rsidRPr="00CD64CB">
        <w:rPr>
          <w:rFonts w:ascii="Arial Narrow" w:eastAsia="Lucida Sans Unicode" w:hAnsi="Arial Narrow"/>
          <w:color w:val="000000"/>
          <w:lang w:val="ro-RO"/>
        </w:rPr>
        <w:t xml:space="preserve"> la procedura </w:t>
      </w:r>
      <w:r w:rsidR="0043721F" w:rsidRPr="00CD64CB">
        <w:rPr>
          <w:rFonts w:ascii="Arial Narrow" w:eastAsia="Lucida Sans Unicode" w:hAnsi="Arial Narrow"/>
          <w:lang w:val="ro-RO"/>
        </w:rPr>
        <w:t>pentru atribuirea acordului cadru</w:t>
      </w:r>
      <w:r w:rsidR="00006D37" w:rsidRPr="00CD64CB">
        <w:rPr>
          <w:rFonts w:ascii="Arial Narrow" w:eastAsia="Lucida Sans Unicode" w:hAnsi="Arial Narrow"/>
          <w:lang w:val="ro-RO"/>
        </w:rPr>
        <w:t xml:space="preserve"> de achiziţie publică avâ</w:t>
      </w:r>
      <w:r w:rsidR="00DA554F" w:rsidRPr="00CD64CB">
        <w:rPr>
          <w:rFonts w:ascii="Arial Narrow" w:eastAsia="Lucida Sans Unicode" w:hAnsi="Arial Narrow"/>
          <w:lang w:val="ro-RO"/>
        </w:rPr>
        <w:t>nd ca obiect ..............................................., organizată de ................................................</w:t>
      </w:r>
      <w:r w:rsidRPr="00CD64CB">
        <w:rPr>
          <w:rFonts w:ascii="Arial Narrow" w:eastAsia="Lucida Sans Unicode" w:hAnsi="Arial Narrow"/>
          <w:color w:val="000000"/>
          <w:lang w:val="ro-RO"/>
        </w:rPr>
        <w:t xml:space="preserve"> (</w:t>
      </w:r>
      <w:r w:rsidR="00DA554F" w:rsidRPr="00CD64CB">
        <w:rPr>
          <w:rFonts w:ascii="Arial Narrow" w:eastAsia="Lucida Sans Unicode" w:hAnsi="Arial Narrow"/>
          <w:i/>
          <w:iCs/>
          <w:color w:val="000000"/>
          <w:lang w:val="ro-RO"/>
        </w:rPr>
        <w:t>denumirea</w:t>
      </w:r>
      <w:r w:rsidR="00DA554F" w:rsidRPr="00CD64CB">
        <w:rPr>
          <w:rFonts w:ascii="Arial Narrow" w:eastAsia="Lucida Sans Unicode" w:hAnsi="Arial Narrow"/>
          <w:i/>
          <w:color w:val="000000"/>
          <w:lang w:val="ro-RO"/>
        </w:rPr>
        <w:t xml:space="preserve"> autorităţii contractante</w:t>
      </w:r>
      <w:r w:rsidR="00DA554F" w:rsidRPr="00CD64CB">
        <w:rPr>
          <w:rFonts w:ascii="Arial Narrow" w:eastAsia="Lucida Sans Unicode" w:hAnsi="Arial Narrow"/>
          <w:color w:val="000000"/>
          <w:lang w:val="ro-RO"/>
        </w:rPr>
        <w:t xml:space="preserve">], </w:t>
      </w:r>
      <w:r w:rsidR="00006D37" w:rsidRPr="00CD64CB">
        <w:rPr>
          <w:rFonts w:ascii="Arial Narrow" w:eastAsia="Lucida Sans Unicode" w:hAnsi="Arial Narrow"/>
          <w:lang w:val="ro-RO"/>
        </w:rPr>
        <w:t>la data de .............. (</w:t>
      </w:r>
      <w:r w:rsidR="00006D37" w:rsidRPr="00CD64CB">
        <w:rPr>
          <w:rFonts w:ascii="Arial Narrow" w:eastAsia="Lucida Sans Unicode" w:hAnsi="Arial Narrow"/>
          <w:i/>
          <w:lang w:val="ro-RO"/>
        </w:rPr>
        <w:t>zi/luna/an</w:t>
      </w:r>
      <w:r w:rsidR="00B65DB0" w:rsidRPr="00CD64CB">
        <w:rPr>
          <w:rFonts w:ascii="Arial Narrow" w:eastAsia="Lucida Sans Unicode" w:hAnsi="Arial Narrow"/>
          <w:lang w:val="ro-RO"/>
        </w:rPr>
        <w:t>),</w:t>
      </w:r>
      <w:r w:rsidR="00006D37" w:rsidRPr="00CD64CB">
        <w:rPr>
          <w:rFonts w:ascii="Arial Narrow" w:hAnsi="Arial Narrow"/>
          <w:i/>
          <w:color w:val="000000"/>
          <w:lang w:val="ro-RO"/>
        </w:rPr>
        <w:t xml:space="preserve"> </w:t>
      </w:r>
      <w:r w:rsidR="00006D37" w:rsidRPr="00CD64CB">
        <w:rPr>
          <w:rFonts w:ascii="Arial Narrow" w:hAnsi="Arial Narrow"/>
          <w:color w:val="000000"/>
          <w:lang w:val="ro-RO"/>
        </w:rPr>
        <w:t>declar pe propria răspundere, sub sancţiunea excluderii din procedură şi a sancţiunilor aplicate fa</w:t>
      </w:r>
      <w:r w:rsidRPr="00CD64CB">
        <w:rPr>
          <w:rFonts w:ascii="Arial Narrow" w:hAnsi="Arial Narrow"/>
          <w:color w:val="000000"/>
          <w:lang w:val="ro-RO"/>
        </w:rPr>
        <w:t>ptei de fals în acte publice, că</w:t>
      </w:r>
      <w:r w:rsidR="00006D37" w:rsidRPr="00CD64CB">
        <w:rPr>
          <w:rFonts w:ascii="Arial Narrow" w:hAnsi="Arial Narrow"/>
          <w:color w:val="000000"/>
          <w:lang w:val="ro-RO"/>
        </w:rPr>
        <w:t xml:space="preserve"> ……………….</w:t>
      </w:r>
      <w:r w:rsidR="00B65DB0" w:rsidRPr="00CD64CB">
        <w:rPr>
          <w:rFonts w:ascii="Arial Narrow" w:hAnsi="Arial Narrow"/>
          <w:color w:val="000000"/>
          <w:lang w:val="ro-RO"/>
        </w:rPr>
        <w:t>...............</w:t>
      </w:r>
      <w:r w:rsidR="00006D37" w:rsidRPr="00CD64CB">
        <w:rPr>
          <w:rFonts w:ascii="Arial Narrow" w:eastAsia="Lucida Sans Unicode" w:hAnsi="Arial Narrow"/>
          <w:color w:val="000000"/>
          <w:lang w:val="ro-RO"/>
        </w:rPr>
        <w:t>(</w:t>
      </w:r>
      <w:r w:rsidR="00006D37" w:rsidRPr="00CD64CB">
        <w:rPr>
          <w:rFonts w:ascii="Arial Narrow" w:eastAsia="Lucida Sans Unicode" w:hAnsi="Arial Narrow"/>
          <w:i/>
          <w:iCs/>
          <w:color w:val="000000"/>
          <w:lang w:val="ro-RO"/>
        </w:rPr>
        <w:t>denumirea</w:t>
      </w:r>
      <w:r w:rsidR="00006D37" w:rsidRPr="00CD64CB">
        <w:rPr>
          <w:rFonts w:ascii="Arial Narrow" w:eastAsia="Lucida Sans Unicode" w:hAnsi="Arial Narrow"/>
          <w:i/>
          <w:color w:val="000000"/>
          <w:lang w:val="ro-RO"/>
        </w:rPr>
        <w:t xml:space="preserve"> operatorului economic</w:t>
      </w:r>
      <w:r w:rsidR="00006D37" w:rsidRPr="00CD64CB">
        <w:rPr>
          <w:rFonts w:ascii="Arial Narrow" w:eastAsia="Lucida Sans Unicode" w:hAnsi="Arial Narrow"/>
          <w:color w:val="000000"/>
          <w:lang w:val="ro-RO"/>
        </w:rPr>
        <w:t xml:space="preserve">] sau </w:t>
      </w:r>
      <w:r w:rsidR="00006D37" w:rsidRPr="00CD64CB">
        <w:rPr>
          <w:rFonts w:ascii="Arial Narrow" w:hAnsi="Arial Narrow"/>
          <w:color w:val="000000"/>
          <w:lang w:val="ro-RO"/>
        </w:rPr>
        <w:t xml:space="preserve">orice </w:t>
      </w:r>
      <w:r w:rsidR="00006D37" w:rsidRPr="00CD64CB">
        <w:rPr>
          <w:rFonts w:ascii="Arial Narrow" w:hAnsi="Arial Narrow" w:cs="ArialMT"/>
          <w:color w:val="000000"/>
          <w:lang w:val="ro-RO" w:eastAsia="ro-RO"/>
        </w:rPr>
        <w:t>persoană membru al organului de administrare, de conducere sau de supraveghere sau cu putere de reprezentare, de decizie sau de control în cadrul acestuia</w:t>
      </w:r>
      <w:r w:rsidR="00006D37" w:rsidRPr="00CD64CB">
        <w:rPr>
          <w:rFonts w:ascii="Arial Narrow" w:hAnsi="Arial Narrow"/>
          <w:color w:val="000000"/>
          <w:lang w:val="ro-RO"/>
        </w:rPr>
        <w:t>, că nu a făcut obiectul</w:t>
      </w:r>
      <w:r w:rsidR="00006D37" w:rsidRPr="00CD64CB">
        <w:rPr>
          <w:rFonts w:ascii="Arial Narrow" w:hAnsi="Arial Narrow" w:cs="ArialMT"/>
          <w:color w:val="000000"/>
          <w:lang w:val="ro-RO" w:eastAsia="ro-RO"/>
        </w:rPr>
        <w:t xml:space="preserve"> unei condamnări pronunţate printr-o hotărâre definitivă a unei instanţe judecătoreş</w:t>
      </w:r>
      <w:r w:rsidRPr="00CD64CB">
        <w:rPr>
          <w:rFonts w:ascii="Arial Narrow" w:hAnsi="Arial Narrow" w:cs="ArialMT"/>
          <w:color w:val="000000"/>
          <w:lang w:val="ro-RO" w:eastAsia="ro-RO"/>
        </w:rPr>
        <w:t>ti, printr-o condamnare pronunţată</w:t>
      </w:r>
      <w:r w:rsidR="00006D37" w:rsidRPr="00CD64CB">
        <w:rPr>
          <w:rFonts w:ascii="Arial Narrow" w:hAnsi="Arial Narrow" w:cs="ArialMT"/>
          <w:color w:val="000000"/>
          <w:lang w:val="ro-RO" w:eastAsia="ro-RO"/>
        </w:rPr>
        <w:t xml:space="preserve"> cu cel mult 5 ani în urmă sau care continuă să se aplice o perioadă de excludere prevăzută direct în condamnare, pentru unul din</w:t>
      </w:r>
      <w:r w:rsidR="00DA554F" w:rsidRPr="00CD64CB">
        <w:rPr>
          <w:rFonts w:ascii="Arial Narrow" w:hAnsi="Arial Narrow" w:cs="ArialMT"/>
          <w:color w:val="000000"/>
          <w:lang w:val="ro-RO" w:eastAsia="ro-RO"/>
        </w:rPr>
        <w:t>tre motivele enumerate mai jos:</w:t>
      </w:r>
    </w:p>
    <w:p w14:paraId="6DC88F98"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239B194"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A5E623E"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51EBB871"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B0FB1AC"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41FFF89"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A9ADB66"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t>g) fraudă, în sensul articolului 1 din Convenţia privind protejarea intereselor financiare ale Comunităţilor Europene din 27 noiembrie 1995.</w:t>
      </w:r>
    </w:p>
    <w:p w14:paraId="01DFAD7A" w14:textId="77777777" w:rsidR="00006D37" w:rsidRPr="00CD64CB" w:rsidRDefault="00006D37" w:rsidP="00006D37">
      <w:pPr>
        <w:autoSpaceDE w:val="0"/>
        <w:autoSpaceDN w:val="0"/>
        <w:adjustRightInd w:val="0"/>
        <w:rPr>
          <w:rFonts w:ascii="ArialMT" w:hAnsi="ArialMT" w:cs="ArialMT"/>
          <w:color w:val="191919"/>
          <w:sz w:val="20"/>
          <w:szCs w:val="20"/>
          <w:lang w:val="ro-RO" w:eastAsia="ro-RO"/>
        </w:rPr>
      </w:pPr>
    </w:p>
    <w:p w14:paraId="7D0ED77D"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D6DE321"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Prezenta declaraţie este valabilă până la data de _________________________ .</w:t>
      </w:r>
    </w:p>
    <w:p w14:paraId="3BAF3830"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(se precizează data expirării perioadei de valabilitate a ofertei)</w:t>
      </w:r>
    </w:p>
    <w:p w14:paraId="4C0B630D" w14:textId="77777777" w:rsidR="00006D37" w:rsidRPr="00CD64CB" w:rsidRDefault="00006D37" w:rsidP="00006D37">
      <w:pPr>
        <w:jc w:val="both"/>
        <w:rPr>
          <w:rFonts w:ascii="Arial Narrow" w:hAnsi="Arial Narrow"/>
          <w:lang w:val="ro-RO"/>
        </w:rPr>
      </w:pPr>
    </w:p>
    <w:p w14:paraId="6BE3CCDA" w14:textId="77777777" w:rsidR="00006D37" w:rsidRPr="00CD64CB" w:rsidRDefault="00006D37" w:rsidP="00006D37">
      <w:pPr>
        <w:jc w:val="both"/>
        <w:rPr>
          <w:rFonts w:ascii="Arial Narrow" w:hAnsi="Arial Narrow"/>
          <w:lang w:val="ro-RO"/>
        </w:rPr>
      </w:pPr>
    </w:p>
    <w:p w14:paraId="1D36ACF3" w14:textId="77777777" w:rsidR="00006D37" w:rsidRPr="00CD64CB" w:rsidRDefault="00006D37" w:rsidP="00006D37">
      <w:pPr>
        <w:jc w:val="both"/>
        <w:rPr>
          <w:rFonts w:ascii="Arial Narrow" w:hAnsi="Arial Narrow"/>
          <w:lang w:val="ro-RO"/>
        </w:rPr>
      </w:pPr>
    </w:p>
    <w:p w14:paraId="5595B387"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 xml:space="preserve">    Data completării _____________________</w:t>
      </w:r>
    </w:p>
    <w:p w14:paraId="6B15264B" w14:textId="77777777" w:rsidR="00006D37" w:rsidRPr="00CD64CB" w:rsidRDefault="00006D37" w:rsidP="00006D37">
      <w:pPr>
        <w:jc w:val="both"/>
        <w:rPr>
          <w:rFonts w:ascii="Arial Narrow" w:hAnsi="Arial Narrow"/>
          <w:lang w:val="ro-RO"/>
        </w:rPr>
      </w:pPr>
    </w:p>
    <w:p w14:paraId="256B0CCD" w14:textId="77777777" w:rsidR="00006D37" w:rsidRPr="00CD64CB" w:rsidRDefault="00006D37" w:rsidP="00006D37">
      <w:pPr>
        <w:autoSpaceDE w:val="0"/>
        <w:jc w:val="both"/>
        <w:rPr>
          <w:rFonts w:ascii="Arial Narrow" w:hAnsi="Arial Narrow"/>
          <w:lang w:val="ro-RO"/>
        </w:rPr>
      </w:pPr>
    </w:p>
    <w:p w14:paraId="16D6CA33" w14:textId="77777777" w:rsidR="00006D37" w:rsidRPr="00CD64CB" w:rsidRDefault="00006D37" w:rsidP="00006D37">
      <w:pPr>
        <w:autoSpaceDE w:val="0"/>
        <w:ind w:left="6070" w:firstLine="311"/>
        <w:rPr>
          <w:rFonts w:ascii="Arial Narrow" w:hAnsi="Arial Narrow"/>
          <w:lang w:val="ro-RO"/>
        </w:rPr>
      </w:pPr>
      <w:r w:rsidRPr="00CD64CB">
        <w:rPr>
          <w:rFonts w:ascii="Arial Narrow" w:hAnsi="Arial Narrow"/>
          <w:lang w:val="ro-RO"/>
        </w:rPr>
        <w:t>Operator economic,</w:t>
      </w:r>
    </w:p>
    <w:p w14:paraId="4917C312" w14:textId="77777777" w:rsidR="00006D37" w:rsidRPr="00CD64CB" w:rsidRDefault="00006D37" w:rsidP="00006D37">
      <w:pPr>
        <w:autoSpaceDE w:val="0"/>
        <w:ind w:left="346"/>
        <w:rPr>
          <w:rFonts w:ascii="Arial Narrow" w:hAnsi="Arial Narrow"/>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_________________</w:t>
      </w:r>
      <w:r w:rsidRPr="00CD64CB">
        <w:rPr>
          <w:rFonts w:ascii="Arial Narrow" w:hAnsi="Arial Narrow"/>
          <w:lang w:val="ro-RO"/>
        </w:rPr>
        <w:tab/>
      </w:r>
    </w:p>
    <w:p w14:paraId="2FA35A63" w14:textId="77777777" w:rsidR="00006D37" w:rsidRPr="00CD64CB" w:rsidRDefault="00006D37" w:rsidP="00006D37">
      <w:pPr>
        <w:tabs>
          <w:tab w:val="center" w:pos="7020"/>
        </w:tabs>
        <w:autoSpaceDE w:val="0"/>
        <w:jc w:val="both"/>
        <w:rPr>
          <w:rFonts w:ascii="Arial Narrow" w:hAnsi="Arial Narrow"/>
          <w:i/>
          <w:lang w:val="ro-RO"/>
        </w:rPr>
      </w:pPr>
      <w:r w:rsidRPr="00CD64CB">
        <w:rPr>
          <w:rFonts w:ascii="Arial Narrow" w:hAnsi="Arial Narrow"/>
          <w:i/>
          <w:iCs/>
          <w:lang w:val="ro-RO"/>
        </w:rPr>
        <w:tab/>
        <w:t xml:space="preserve">          (semnătura autorizată)</w:t>
      </w:r>
    </w:p>
    <w:p w14:paraId="28CF616E" w14:textId="77777777" w:rsidR="00006D37" w:rsidRPr="00CD64CB" w:rsidRDefault="00006D37" w:rsidP="00006D37">
      <w:pPr>
        <w:rPr>
          <w:rFonts w:ascii="Arial Narrow" w:hAnsi="Arial Narrow"/>
          <w:lang w:val="ro-RO"/>
        </w:rPr>
      </w:pPr>
    </w:p>
    <w:p w14:paraId="36D98E28" w14:textId="77777777" w:rsidR="00006D37" w:rsidRPr="00CD64CB" w:rsidRDefault="00006D37" w:rsidP="00006D37">
      <w:pPr>
        <w:autoSpaceDE w:val="0"/>
        <w:autoSpaceDN w:val="0"/>
        <w:adjustRightInd w:val="0"/>
        <w:jc w:val="both"/>
        <w:rPr>
          <w:rFonts w:ascii="Arial Narrow" w:hAnsi="Arial Narrow"/>
          <w:lang w:val="ro-RO"/>
        </w:rPr>
      </w:pPr>
    </w:p>
    <w:p w14:paraId="532F5C29" w14:textId="77777777" w:rsidR="00006D37" w:rsidRPr="00CD64CB" w:rsidRDefault="00006D37" w:rsidP="00006D37">
      <w:pPr>
        <w:autoSpaceDE w:val="0"/>
        <w:autoSpaceDN w:val="0"/>
        <w:adjustRightInd w:val="0"/>
        <w:jc w:val="both"/>
        <w:rPr>
          <w:rFonts w:ascii="Arial Narrow" w:hAnsi="Arial Narrow"/>
          <w:lang w:val="ro-RO"/>
        </w:rPr>
      </w:pPr>
    </w:p>
    <w:p w14:paraId="5AEF839C" w14:textId="77777777" w:rsidR="00006D37" w:rsidRPr="00CD64CB" w:rsidRDefault="00006D37" w:rsidP="00006D37">
      <w:pPr>
        <w:autoSpaceDE w:val="0"/>
        <w:autoSpaceDN w:val="0"/>
        <w:adjustRightInd w:val="0"/>
        <w:jc w:val="both"/>
        <w:rPr>
          <w:rFonts w:ascii="Arial Narrow" w:hAnsi="Arial Narrow"/>
          <w:lang w:val="ro-RO"/>
        </w:rPr>
      </w:pPr>
    </w:p>
    <w:p w14:paraId="3198D509" w14:textId="77777777" w:rsidR="00006D37" w:rsidRPr="00CD64CB" w:rsidRDefault="00006D37" w:rsidP="00006D37">
      <w:pPr>
        <w:autoSpaceDE w:val="0"/>
        <w:autoSpaceDN w:val="0"/>
        <w:adjustRightInd w:val="0"/>
        <w:jc w:val="both"/>
        <w:rPr>
          <w:rFonts w:ascii="Arial Narrow" w:hAnsi="Arial Narrow"/>
          <w:lang w:val="ro-RO"/>
        </w:rPr>
      </w:pPr>
    </w:p>
    <w:p w14:paraId="4F317A2F" w14:textId="77777777" w:rsidR="00006D37" w:rsidRPr="00CD64CB" w:rsidRDefault="00006D37" w:rsidP="00006D37">
      <w:pPr>
        <w:autoSpaceDE w:val="0"/>
        <w:autoSpaceDN w:val="0"/>
        <w:adjustRightInd w:val="0"/>
        <w:jc w:val="both"/>
        <w:rPr>
          <w:rFonts w:ascii="Arial Narrow" w:hAnsi="Arial Narrow"/>
          <w:lang w:val="ro-RO"/>
        </w:rPr>
      </w:pPr>
    </w:p>
    <w:p w14:paraId="38293497" w14:textId="77777777" w:rsidR="00006D37" w:rsidRPr="00CD64CB" w:rsidRDefault="00006D37" w:rsidP="00006D37">
      <w:pPr>
        <w:autoSpaceDE w:val="0"/>
        <w:autoSpaceDN w:val="0"/>
        <w:adjustRightInd w:val="0"/>
        <w:jc w:val="both"/>
        <w:rPr>
          <w:rFonts w:ascii="Arial Narrow" w:hAnsi="Arial Narrow"/>
          <w:lang w:val="ro-RO"/>
        </w:rPr>
      </w:pPr>
    </w:p>
    <w:p w14:paraId="1FD364B1" w14:textId="77777777" w:rsidR="00006D37" w:rsidRPr="00CD64CB" w:rsidRDefault="00006D37" w:rsidP="00006D37">
      <w:pPr>
        <w:autoSpaceDE w:val="0"/>
        <w:autoSpaceDN w:val="0"/>
        <w:adjustRightInd w:val="0"/>
        <w:jc w:val="both"/>
        <w:rPr>
          <w:rFonts w:ascii="Arial Narrow" w:hAnsi="Arial Narrow"/>
          <w:lang w:val="ro-RO"/>
        </w:rPr>
      </w:pPr>
    </w:p>
    <w:p w14:paraId="0BCA99FE" w14:textId="77777777" w:rsidR="00006D37" w:rsidRPr="00CD64CB" w:rsidRDefault="00006D37" w:rsidP="00006D37">
      <w:pPr>
        <w:rPr>
          <w:lang w:val="ro-RO"/>
        </w:rPr>
      </w:pPr>
    </w:p>
    <w:p w14:paraId="768267E2" w14:textId="77777777" w:rsidR="00006D37" w:rsidRPr="00CD64CB" w:rsidRDefault="00006D37" w:rsidP="00006D37">
      <w:pPr>
        <w:rPr>
          <w:lang w:val="ro-RO"/>
        </w:rPr>
      </w:pPr>
    </w:p>
    <w:p w14:paraId="03D8354D" w14:textId="77777777" w:rsidR="00006D37" w:rsidRPr="00CD64CB" w:rsidRDefault="00006D37" w:rsidP="00006D37">
      <w:pPr>
        <w:rPr>
          <w:lang w:val="ro-RO"/>
        </w:rPr>
      </w:pPr>
    </w:p>
    <w:p w14:paraId="1881898A" w14:textId="77777777" w:rsidR="00006D37" w:rsidRPr="00CD64CB" w:rsidRDefault="00006D37" w:rsidP="00006D37">
      <w:pPr>
        <w:rPr>
          <w:lang w:val="ro-RO"/>
        </w:rPr>
      </w:pPr>
    </w:p>
    <w:p w14:paraId="3C86404F" w14:textId="77777777" w:rsidR="00006D37" w:rsidRPr="00CD64CB" w:rsidRDefault="00006D37" w:rsidP="00006D37">
      <w:pPr>
        <w:rPr>
          <w:lang w:val="ro-RO"/>
        </w:rPr>
      </w:pPr>
    </w:p>
    <w:p w14:paraId="055DF3FD" w14:textId="77777777" w:rsidR="00006D37" w:rsidRPr="00CD64CB" w:rsidRDefault="00006D37" w:rsidP="00006D37">
      <w:pPr>
        <w:rPr>
          <w:lang w:val="ro-RO"/>
        </w:rPr>
      </w:pPr>
    </w:p>
    <w:p w14:paraId="0065E9DC" w14:textId="77777777" w:rsidR="00006D37" w:rsidRPr="00CD64CB" w:rsidRDefault="00006D37" w:rsidP="00006D37">
      <w:pPr>
        <w:rPr>
          <w:lang w:val="ro-RO"/>
        </w:rPr>
      </w:pPr>
    </w:p>
    <w:p w14:paraId="60C95232" w14:textId="77777777" w:rsidR="00006D37" w:rsidRPr="00CD64CB" w:rsidRDefault="00006D37" w:rsidP="00006D37">
      <w:pPr>
        <w:rPr>
          <w:lang w:val="ro-RO"/>
        </w:rPr>
      </w:pPr>
    </w:p>
    <w:p w14:paraId="266327A0" w14:textId="77777777" w:rsidR="00006D37" w:rsidRPr="00CD64CB" w:rsidRDefault="00006D37" w:rsidP="00006D37">
      <w:pPr>
        <w:rPr>
          <w:lang w:val="ro-RO"/>
        </w:rPr>
      </w:pPr>
    </w:p>
    <w:p w14:paraId="44F3F6B9" w14:textId="77777777" w:rsidR="00006D37" w:rsidRPr="00CD64CB" w:rsidRDefault="00006D37" w:rsidP="00006D37">
      <w:pPr>
        <w:rPr>
          <w:lang w:val="ro-RO"/>
        </w:rPr>
      </w:pPr>
    </w:p>
    <w:p w14:paraId="5E4CE9A0" w14:textId="77777777" w:rsidR="00006D37" w:rsidRPr="00CD64CB" w:rsidRDefault="00006D37" w:rsidP="00006D37">
      <w:pPr>
        <w:rPr>
          <w:lang w:val="ro-RO"/>
        </w:rPr>
      </w:pPr>
    </w:p>
    <w:p w14:paraId="47AB97D6" w14:textId="77777777" w:rsidR="00006D37" w:rsidRPr="00CD64CB" w:rsidRDefault="00006D37" w:rsidP="00006D37">
      <w:pPr>
        <w:rPr>
          <w:lang w:val="ro-RO"/>
        </w:rPr>
      </w:pPr>
    </w:p>
    <w:p w14:paraId="1CECB81F" w14:textId="77777777" w:rsidR="00006D37" w:rsidRPr="00CD64CB" w:rsidRDefault="00006D37" w:rsidP="00006D37">
      <w:pPr>
        <w:rPr>
          <w:lang w:val="ro-RO"/>
        </w:rPr>
      </w:pPr>
    </w:p>
    <w:p w14:paraId="40604CC3" w14:textId="77777777" w:rsidR="00006D37" w:rsidRPr="00CD64CB" w:rsidRDefault="00006D37" w:rsidP="00006D37">
      <w:pPr>
        <w:rPr>
          <w:lang w:val="ro-RO"/>
        </w:rPr>
      </w:pPr>
    </w:p>
    <w:p w14:paraId="496DA3F7" w14:textId="77777777" w:rsidR="00006D37" w:rsidRPr="00CD64CB" w:rsidRDefault="00006D37" w:rsidP="00006D37">
      <w:pPr>
        <w:rPr>
          <w:lang w:val="ro-RO"/>
        </w:rPr>
      </w:pPr>
    </w:p>
    <w:p w14:paraId="0E380D61" w14:textId="77777777" w:rsidR="00006D37" w:rsidRPr="00CD64CB" w:rsidRDefault="00006D37" w:rsidP="00006D37">
      <w:pPr>
        <w:rPr>
          <w:lang w:val="ro-RO"/>
        </w:rPr>
      </w:pPr>
    </w:p>
    <w:p w14:paraId="17660321" w14:textId="77777777" w:rsidR="00006D37" w:rsidRPr="00CD64CB" w:rsidRDefault="00006D37" w:rsidP="00006D37">
      <w:pPr>
        <w:rPr>
          <w:lang w:val="ro-RO"/>
        </w:rPr>
      </w:pPr>
    </w:p>
    <w:p w14:paraId="3F92C801" w14:textId="77777777" w:rsidR="00006D37" w:rsidRPr="00CD64CB" w:rsidRDefault="00006D37" w:rsidP="00006D37">
      <w:pPr>
        <w:rPr>
          <w:lang w:val="ro-RO"/>
        </w:rPr>
      </w:pPr>
    </w:p>
    <w:p w14:paraId="7D0F9EFC" w14:textId="77777777" w:rsidR="00006D37" w:rsidRPr="00CD64CB" w:rsidRDefault="00006D37" w:rsidP="00006D37">
      <w:pPr>
        <w:rPr>
          <w:lang w:val="ro-RO"/>
        </w:rPr>
      </w:pPr>
    </w:p>
    <w:p w14:paraId="5B531478" w14:textId="77777777" w:rsidR="00006D37" w:rsidRPr="00CD64CB" w:rsidRDefault="00006D37" w:rsidP="00006D37">
      <w:pPr>
        <w:rPr>
          <w:lang w:val="ro-RO"/>
        </w:rPr>
      </w:pPr>
    </w:p>
    <w:p w14:paraId="1D45213A" w14:textId="77777777" w:rsidR="00006D37" w:rsidRPr="00CD64CB" w:rsidRDefault="00006D37" w:rsidP="00006D37">
      <w:pPr>
        <w:rPr>
          <w:lang w:val="ro-RO"/>
        </w:rPr>
      </w:pPr>
    </w:p>
    <w:p w14:paraId="00187B8D" w14:textId="77777777" w:rsidR="00006D37" w:rsidRPr="00CD64CB" w:rsidRDefault="00006D37" w:rsidP="00006D37">
      <w:pPr>
        <w:rPr>
          <w:lang w:val="ro-RO"/>
        </w:rPr>
      </w:pPr>
    </w:p>
    <w:p w14:paraId="46487CA8" w14:textId="77777777" w:rsidR="00006D37" w:rsidRPr="00CD64CB" w:rsidRDefault="00006D37" w:rsidP="00006D37">
      <w:pPr>
        <w:rPr>
          <w:lang w:val="ro-RO"/>
        </w:rPr>
      </w:pPr>
    </w:p>
    <w:p w14:paraId="65E307DB" w14:textId="77777777" w:rsidR="00006D37" w:rsidRPr="00CD64CB" w:rsidRDefault="00006D37" w:rsidP="00006D37">
      <w:pPr>
        <w:rPr>
          <w:lang w:val="ro-RO"/>
        </w:rPr>
      </w:pPr>
    </w:p>
    <w:p w14:paraId="51B14755" w14:textId="77777777" w:rsidR="00006D37" w:rsidRPr="00CD64CB" w:rsidRDefault="00006D37" w:rsidP="00006D37">
      <w:pPr>
        <w:rPr>
          <w:lang w:val="ro-RO"/>
        </w:rPr>
      </w:pPr>
    </w:p>
    <w:p w14:paraId="190A5B80" w14:textId="77777777" w:rsidR="00006D37" w:rsidRPr="00CD64CB" w:rsidRDefault="00006D37" w:rsidP="00006D37">
      <w:pPr>
        <w:rPr>
          <w:lang w:val="ro-RO"/>
        </w:rPr>
      </w:pPr>
    </w:p>
    <w:p w14:paraId="3D650C40" w14:textId="77777777" w:rsidR="00421AE3" w:rsidRPr="00CD64CB" w:rsidRDefault="00421AE3" w:rsidP="00006D37">
      <w:pPr>
        <w:widowControl w:val="0"/>
        <w:overflowPunct w:val="0"/>
        <w:autoSpaceDE w:val="0"/>
        <w:jc w:val="right"/>
        <w:textAlignment w:val="baseline"/>
        <w:rPr>
          <w:rFonts w:ascii="Arial Narrow" w:eastAsia="Lucida Sans Unicode" w:hAnsi="Arial Narrow"/>
          <w:b/>
          <w:lang w:val="ro-RO"/>
        </w:rPr>
      </w:pPr>
    </w:p>
    <w:p w14:paraId="4A03CDF3"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bookmarkStart w:id="18" w:name="_Hlk93058692"/>
    </w:p>
    <w:p w14:paraId="2CE21CDD"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58D7EA33"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3D04D6C0"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19DFC8C1" w14:textId="6E408A41" w:rsidR="00006D37" w:rsidRPr="00CD64CB" w:rsidRDefault="00006D37" w:rsidP="00006D37">
      <w:pPr>
        <w:widowControl w:val="0"/>
        <w:overflowPunct w:val="0"/>
        <w:autoSpaceDE w:val="0"/>
        <w:jc w:val="right"/>
        <w:textAlignment w:val="baseline"/>
        <w:rPr>
          <w:rFonts w:ascii="Arial Narrow" w:eastAsia="Lucida Sans Unicode" w:hAnsi="Arial Narrow"/>
          <w:b/>
          <w:lang w:val="ro-RO"/>
        </w:rPr>
      </w:pPr>
      <w:r w:rsidRPr="00CD64CB">
        <w:rPr>
          <w:rFonts w:ascii="Arial Narrow" w:eastAsia="Lucida Sans Unicode" w:hAnsi="Arial Narrow"/>
          <w:b/>
          <w:lang w:val="ro-RO"/>
        </w:rPr>
        <w:lastRenderedPageBreak/>
        <w:t xml:space="preserve">Anexa </w:t>
      </w:r>
      <w:r w:rsidR="0043721F" w:rsidRPr="00CD64CB">
        <w:rPr>
          <w:rFonts w:ascii="Arial Narrow" w:eastAsia="Lucida Sans Unicode" w:hAnsi="Arial Narrow"/>
          <w:b/>
          <w:lang w:val="ro-RO"/>
        </w:rPr>
        <w:t xml:space="preserve">nr. </w:t>
      </w:r>
      <w:bookmarkEnd w:id="18"/>
      <w:r w:rsidR="005154AA">
        <w:rPr>
          <w:rFonts w:ascii="Arial Narrow" w:eastAsia="Lucida Sans Unicode" w:hAnsi="Arial Narrow"/>
          <w:b/>
          <w:lang w:val="ro-RO"/>
        </w:rPr>
        <w:t>7</w:t>
      </w:r>
    </w:p>
    <w:p w14:paraId="392561D1"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6A265043"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5AE2032A"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2BA04085"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3DD7F52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19" w:name="_Hlk93058725"/>
      <w:r w:rsidRPr="00CD64CB">
        <w:rPr>
          <w:rFonts w:ascii="Arial Narrow" w:eastAsia="Lucida Sans Unicode" w:hAnsi="Arial Narrow"/>
          <w:b/>
          <w:u w:val="single"/>
          <w:lang w:val="ro-RO"/>
        </w:rPr>
        <w:t xml:space="preserve">DECLARAŢIE </w:t>
      </w:r>
    </w:p>
    <w:p w14:paraId="20E3990E"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165 din Legea nr. 98/2016 privind achiziţiile publice</w:t>
      </w:r>
      <w:bookmarkEnd w:id="19"/>
    </w:p>
    <w:p w14:paraId="56736C0D"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250510E1" w14:textId="77777777" w:rsidR="00DA554F" w:rsidRPr="00CD64CB" w:rsidRDefault="00DA554F" w:rsidP="00DA554F">
      <w:pPr>
        <w:pStyle w:val="DefaultStyle"/>
        <w:shd w:val="clear" w:color="auto" w:fill="FFFFFF"/>
        <w:tabs>
          <w:tab w:val="left" w:leader="dot" w:pos="7704"/>
        </w:tabs>
        <w:ind w:firstLine="1080"/>
        <w:jc w:val="both"/>
        <w:rPr>
          <w:rFonts w:ascii="Arial Narrow" w:hAnsi="Arial Narrow"/>
          <w:lang w:val="ro-RO"/>
        </w:rPr>
      </w:pPr>
      <w:r w:rsidRPr="00CD64CB">
        <w:rPr>
          <w:rFonts w:ascii="Arial Narrow" w:hAnsi="Arial Narrow" w:cs="Times New Roman"/>
          <w:lang w:val="ro-RO"/>
        </w:rPr>
        <w:t xml:space="preserve">Subsemnatul, ................................. reprezentant împuternicit al ............. </w:t>
      </w:r>
      <w:r w:rsidRPr="00CD64CB">
        <w:rPr>
          <w:rFonts w:ascii="Arial Narrow" w:hAnsi="Arial Narrow" w:cs="Times New Roman"/>
          <w:i/>
          <w:iCs/>
          <w:lang w:val="ro-RO"/>
        </w:rPr>
        <w:t>(denumirea operatorului economic),</w:t>
      </w:r>
      <w:r w:rsidRPr="00CD64CB">
        <w:rPr>
          <w:rFonts w:ascii="Arial Narrow" w:hAnsi="Arial Narrow" w:cs="Times New Roman"/>
          <w:lang w:val="ro-RO"/>
        </w:rPr>
        <w:t xml:space="preserve"> în calitate de</w:t>
      </w:r>
      <w:r w:rsidR="002C590E" w:rsidRPr="00CD64CB">
        <w:rPr>
          <w:rFonts w:ascii="Arial Narrow" w:hAnsi="Arial Narrow" w:cs="Times New Roman"/>
          <w:lang w:val="ro-RO"/>
        </w:rPr>
        <w:t>………………..</w:t>
      </w:r>
      <w:r w:rsidRPr="00CD64CB">
        <w:rPr>
          <w:rFonts w:ascii="Arial Narrow" w:hAnsi="Arial Narrow" w:cs="Times New Roman"/>
          <w:lang w:val="ro-RO"/>
        </w:rPr>
        <w:t xml:space="preserve"> </w:t>
      </w:r>
      <w:r w:rsidR="002C590E" w:rsidRPr="00CD64CB">
        <w:rPr>
          <w:rFonts w:ascii="Arial Narrow" w:hAnsi="Arial Narrow" w:cs="Times New Roman"/>
          <w:lang w:val="ro-RO"/>
        </w:rPr>
        <w:t>(</w:t>
      </w:r>
      <w:r w:rsidRPr="00CD64CB">
        <w:rPr>
          <w:rFonts w:ascii="Arial Narrow" w:hAnsi="Arial Narrow" w:cs="Times New Roman"/>
          <w:lang w:val="ro-RO"/>
        </w:rPr>
        <w:t>candidat/ofertant/ofertant asociat/terţ susţinător al candidatului/ofertantului</w:t>
      </w:r>
      <w:r w:rsidR="002C590E" w:rsidRPr="00CD64CB">
        <w:rPr>
          <w:rFonts w:ascii="Arial Narrow" w:hAnsi="Arial Narrow" w:cs="Times New Roman"/>
          <w:lang w:val="ro-RO"/>
        </w:rPr>
        <w:t>)</w:t>
      </w:r>
      <w:r w:rsidRPr="00CD64CB">
        <w:rPr>
          <w:rFonts w:ascii="Arial Narrow" w:hAnsi="Arial Narrow" w:cs="Times New Roman"/>
          <w:lang w:val="ro-RO"/>
        </w:rPr>
        <w:t xml:space="preserve">, la procedura </w:t>
      </w:r>
      <w:r w:rsidR="00B71F4F" w:rsidRPr="00CD64CB">
        <w:rPr>
          <w:rFonts w:ascii="Arial Narrow" w:hAnsi="Arial Narrow" w:cs="Times New Roman"/>
          <w:lang w:val="ro-RO"/>
        </w:rPr>
        <w:t>pentru atribuirea acordului cadru</w:t>
      </w:r>
      <w:r w:rsidRPr="00CD64CB">
        <w:rPr>
          <w:rFonts w:ascii="Arial Narrow" w:hAnsi="Arial Narrow" w:cs="Times New Roman"/>
          <w:lang w:val="ro-RO"/>
        </w:rPr>
        <w:t xml:space="preserve"> de achiziţie publică având ca obiect ....................... </w:t>
      </w:r>
      <w:r w:rsidRPr="00CD64CB">
        <w:rPr>
          <w:rFonts w:ascii="Arial Narrow" w:hAnsi="Arial Narrow" w:cs="Times New Roman"/>
          <w:i/>
          <w:iCs/>
          <w:lang w:val="ro-RO"/>
        </w:rPr>
        <w:t>(denumirea produsului, serviciului sau lucrării),</w:t>
      </w:r>
      <w:r w:rsidR="002C590E" w:rsidRPr="00CD64CB">
        <w:rPr>
          <w:rFonts w:ascii="Arial Narrow" w:hAnsi="Arial Narrow" w:cs="Times New Roman"/>
          <w:lang w:val="ro-RO"/>
        </w:rPr>
        <w:t xml:space="preserve"> cod</w:t>
      </w:r>
      <w:r w:rsidRPr="00CD64CB">
        <w:rPr>
          <w:rFonts w:ascii="Arial Narrow" w:hAnsi="Arial Narrow" w:cs="Times New Roman"/>
          <w:lang w:val="ro-RO"/>
        </w:rPr>
        <w:t xml:space="preserve"> CPV ............., </w:t>
      </w:r>
      <w:r w:rsidR="00B71F4F" w:rsidRPr="00CD64CB">
        <w:rPr>
          <w:rFonts w:ascii="Arial Narrow" w:hAnsi="Arial Narrow" w:cs="Times New Roman"/>
          <w:lang w:val="ro-RO"/>
        </w:rPr>
        <w:t xml:space="preserve">organizată de .................... </w:t>
      </w:r>
      <w:r w:rsidR="00B71F4F" w:rsidRPr="00CD64CB">
        <w:rPr>
          <w:rFonts w:ascii="Arial Narrow" w:hAnsi="Arial Narrow" w:cs="Times New Roman"/>
          <w:i/>
          <w:iCs/>
          <w:lang w:val="ro-RO"/>
        </w:rPr>
        <w:t>(denumirea</w:t>
      </w:r>
      <w:r w:rsidR="00B71F4F" w:rsidRPr="00CD64CB">
        <w:rPr>
          <w:rFonts w:ascii="Arial Narrow" w:hAnsi="Arial Narrow" w:cs="Times New Roman"/>
          <w:lang w:val="ro-RO"/>
        </w:rPr>
        <w:t xml:space="preserve"> </w:t>
      </w:r>
      <w:r w:rsidR="00B71F4F" w:rsidRPr="00CD64CB">
        <w:rPr>
          <w:rFonts w:ascii="Arial Narrow" w:hAnsi="Arial Narrow" w:cs="Times New Roman"/>
          <w:i/>
          <w:iCs/>
          <w:lang w:val="ro-RO"/>
        </w:rPr>
        <w:t xml:space="preserve">autorităţii contractante), </w:t>
      </w:r>
      <w:r w:rsidRPr="00CD64CB">
        <w:rPr>
          <w:rFonts w:ascii="Arial Narrow" w:hAnsi="Arial Narrow" w:cs="Times New Roman"/>
          <w:lang w:val="ro-RO"/>
        </w:rPr>
        <w:t xml:space="preserve">la data de ................ </w:t>
      </w:r>
      <w:r w:rsidRPr="00CD64CB">
        <w:rPr>
          <w:rFonts w:ascii="Arial Narrow" w:hAnsi="Arial Narrow" w:cs="Times New Roman"/>
          <w:i/>
          <w:lang w:val="ro-RO"/>
        </w:rPr>
        <w:t>(zi/luna/an),</w:t>
      </w:r>
      <w:r w:rsidRPr="00CD64CB">
        <w:rPr>
          <w:rFonts w:ascii="Arial Narrow" w:hAnsi="Arial Narrow" w:cs="Times New Roman"/>
          <w:lang w:val="ro-RO"/>
        </w:rPr>
        <w:t xml:space="preserve"> declar pe propria </w:t>
      </w:r>
      <w:r w:rsidRPr="00CD64CB">
        <w:rPr>
          <w:rFonts w:ascii="Arial Narrow" w:hAnsi="Arial Narrow" w:cs="Times New Roman"/>
          <w:spacing w:val="-1"/>
          <w:lang w:val="ro-RO"/>
        </w:rPr>
        <w:t xml:space="preserve">răspundere că, </w:t>
      </w:r>
      <w:r w:rsidRPr="00CD64CB">
        <w:rPr>
          <w:rFonts w:ascii="Arial Narrow" w:hAnsi="Arial Narrow" w:cs="Times New Roman"/>
          <w:lang w:val="ro-RO"/>
        </w:rPr>
        <w:t>sub sancţiunea excluderii din procedura şi a sancţiunilor aplicate faptei de fals în acte publice, nu ne aflăm în situaţia prevazută la art. 165 din Legea 98/2016 , respectiv</w:t>
      </w:r>
      <w:r w:rsidRPr="00CD64CB">
        <w:rPr>
          <w:rFonts w:ascii="Arial Narrow" w:hAnsi="Arial Narrow" w:cs="Times New Roman"/>
          <w:spacing w:val="-1"/>
          <w:lang w:val="ro-RO"/>
        </w:rPr>
        <w:t>:</w:t>
      </w:r>
    </w:p>
    <w:p w14:paraId="4E655FA1"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r w:rsidRPr="00CD64CB">
        <w:rPr>
          <w:rFonts w:ascii="Arial Narrow" w:hAnsi="Arial Narrow"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2127FCD"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p>
    <w:p w14:paraId="3ABDACEC" w14:textId="77777777" w:rsidR="00DA554F" w:rsidRPr="00CD64CB" w:rsidRDefault="00DA554F" w:rsidP="00DA554F">
      <w:pPr>
        <w:widowControl w:val="0"/>
        <w:autoSpaceDE w:val="0"/>
        <w:autoSpaceDN w:val="0"/>
        <w:adjustRightInd w:val="0"/>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199F9E39"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1B85A4EF" w14:textId="77777777" w:rsidR="00DA554F" w:rsidRPr="00CD64CB" w:rsidRDefault="00DA554F" w:rsidP="00006D37">
      <w:pPr>
        <w:widowControl w:val="0"/>
        <w:overflowPunct w:val="0"/>
        <w:autoSpaceDE w:val="0"/>
        <w:ind w:firstLine="720"/>
        <w:jc w:val="both"/>
        <w:textAlignment w:val="baseline"/>
        <w:rPr>
          <w:rFonts w:ascii="Arial Narrow" w:eastAsia="Lucida Sans Unicode" w:hAnsi="Arial Narrow"/>
          <w:lang w:val="ro-RO"/>
        </w:rPr>
      </w:pPr>
    </w:p>
    <w:p w14:paraId="71152F73" w14:textId="77777777" w:rsidR="001C5AC3" w:rsidRPr="00CD64CB" w:rsidRDefault="001C5AC3" w:rsidP="00006D37">
      <w:pPr>
        <w:widowControl w:val="0"/>
        <w:ind w:left="-180" w:right="-108" w:firstLine="888"/>
        <w:jc w:val="both"/>
        <w:rPr>
          <w:rFonts w:ascii="Arial Narrow" w:eastAsia="Courier New" w:hAnsi="Arial Narrow" w:cs="MS Sans Serif"/>
          <w:b/>
          <w:lang w:val="ro-RO"/>
        </w:rPr>
      </w:pPr>
    </w:p>
    <w:p w14:paraId="54CA4BAF" w14:textId="77777777" w:rsidR="00006D37" w:rsidRPr="00CD64CB" w:rsidRDefault="00006D37" w:rsidP="00006D37">
      <w:pPr>
        <w:widowControl w:val="0"/>
        <w:ind w:left="-180" w:right="-108" w:firstLine="888"/>
        <w:jc w:val="both"/>
        <w:rPr>
          <w:rFonts w:ascii="Arial Narrow" w:eastAsia="Lucida Sans Unicode" w:hAnsi="Arial Narrow"/>
          <w:lang w:val="ro-RO"/>
        </w:rPr>
      </w:pPr>
    </w:p>
    <w:p w14:paraId="6FC64A9E" w14:textId="77777777" w:rsidR="00006D37" w:rsidRPr="00CD64CB" w:rsidRDefault="00006D37" w:rsidP="00006D37">
      <w:pPr>
        <w:widowControl w:val="0"/>
        <w:jc w:val="both"/>
        <w:rPr>
          <w:rFonts w:ascii="Arial Narrow" w:eastAsia="Lucida Sans Unicode" w:hAnsi="Arial Narrow"/>
          <w:lang w:val="ro-RO"/>
        </w:rPr>
      </w:pPr>
    </w:p>
    <w:p w14:paraId="25298BA2" w14:textId="77777777" w:rsidR="00006D37" w:rsidRPr="00CD64CB" w:rsidRDefault="00006D37" w:rsidP="00006D37">
      <w:pPr>
        <w:widowControl w:val="0"/>
        <w:rPr>
          <w:rFonts w:ascii="Arial Narrow" w:eastAsia="Lucida Sans Unicode" w:hAnsi="Arial Narrow"/>
          <w:lang w:val="ro-RO"/>
        </w:rPr>
      </w:pPr>
    </w:p>
    <w:p w14:paraId="45DE7F9F" w14:textId="77777777" w:rsidR="00006D37" w:rsidRPr="00CD64CB" w:rsidRDefault="00006D37" w:rsidP="00006D37">
      <w:pPr>
        <w:widowControl w:val="0"/>
        <w:rPr>
          <w:rFonts w:ascii="Arial Narrow" w:eastAsia="Lucida Sans Unicode" w:hAnsi="Arial Narrow"/>
          <w:lang w:val="ro-RO"/>
        </w:rPr>
      </w:pPr>
    </w:p>
    <w:p w14:paraId="03D2D254"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49DB92A4"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07958B47"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0F0CD346" w14:textId="77777777" w:rsidR="00006D37" w:rsidRPr="00CD64CB" w:rsidRDefault="00006D37" w:rsidP="00006D37">
      <w:pPr>
        <w:tabs>
          <w:tab w:val="center" w:pos="7020"/>
        </w:tabs>
        <w:autoSpaceDE w:val="0"/>
        <w:jc w:val="both"/>
        <w:rPr>
          <w:rFonts w:ascii="Arial Narrow" w:hAnsi="Arial Narrow"/>
          <w:i/>
          <w:lang w:val="ro-RO"/>
        </w:rPr>
      </w:pPr>
    </w:p>
    <w:p w14:paraId="7A11EBE8"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p>
    <w:p w14:paraId="1C942E6D" w14:textId="77777777" w:rsidR="00DA554F" w:rsidRPr="00CD64CB" w:rsidRDefault="00DA554F" w:rsidP="00DA554F">
      <w:pPr>
        <w:widowControl w:val="0"/>
        <w:jc w:val="both"/>
        <w:rPr>
          <w:rFonts w:ascii="Arial Narrow" w:eastAsia="Lucida Sans Unicode" w:hAnsi="Arial Narrow"/>
          <w:lang w:val="ro-RO"/>
        </w:rPr>
      </w:pPr>
    </w:p>
    <w:p w14:paraId="7BC5CAE9" w14:textId="77777777" w:rsidR="00006D37" w:rsidRPr="00CD64CB" w:rsidRDefault="00006D37" w:rsidP="00006D37">
      <w:pPr>
        <w:tabs>
          <w:tab w:val="center" w:pos="7020"/>
        </w:tabs>
        <w:autoSpaceDE w:val="0"/>
        <w:jc w:val="both"/>
        <w:rPr>
          <w:rFonts w:ascii="Arial Narrow" w:hAnsi="Arial Narrow"/>
          <w:i/>
          <w:lang w:val="ro-RO"/>
        </w:rPr>
      </w:pPr>
    </w:p>
    <w:p w14:paraId="6E063923" w14:textId="77777777" w:rsidR="00006D37" w:rsidRPr="00CD64CB" w:rsidRDefault="00006D37" w:rsidP="00006D37">
      <w:pPr>
        <w:tabs>
          <w:tab w:val="center" w:pos="7020"/>
        </w:tabs>
        <w:autoSpaceDE w:val="0"/>
        <w:jc w:val="both"/>
        <w:rPr>
          <w:rFonts w:ascii="Arial Narrow" w:hAnsi="Arial Narrow"/>
          <w:i/>
          <w:lang w:val="ro-RO"/>
        </w:rPr>
      </w:pPr>
    </w:p>
    <w:p w14:paraId="7FCAF483" w14:textId="77777777" w:rsidR="00006D37" w:rsidRPr="00CD64CB" w:rsidRDefault="00006D37" w:rsidP="00006D37">
      <w:pPr>
        <w:tabs>
          <w:tab w:val="center" w:pos="7020"/>
        </w:tabs>
        <w:autoSpaceDE w:val="0"/>
        <w:jc w:val="both"/>
        <w:rPr>
          <w:rFonts w:ascii="Arial Narrow" w:hAnsi="Arial Narrow"/>
          <w:i/>
          <w:lang w:val="ro-RO"/>
        </w:rPr>
      </w:pPr>
    </w:p>
    <w:p w14:paraId="28134F16" w14:textId="77777777" w:rsidR="00006D37" w:rsidRPr="00CD64CB" w:rsidRDefault="00006D37" w:rsidP="00006D37">
      <w:pPr>
        <w:tabs>
          <w:tab w:val="center" w:pos="7020"/>
        </w:tabs>
        <w:autoSpaceDE w:val="0"/>
        <w:jc w:val="both"/>
        <w:rPr>
          <w:rFonts w:ascii="Arial Narrow" w:hAnsi="Arial Narrow"/>
          <w:i/>
          <w:lang w:val="ro-RO"/>
        </w:rPr>
      </w:pPr>
    </w:p>
    <w:p w14:paraId="07CDBE76" w14:textId="77777777" w:rsidR="00006D37" w:rsidRPr="00CD64CB" w:rsidRDefault="00006D37" w:rsidP="00006D37">
      <w:pPr>
        <w:tabs>
          <w:tab w:val="center" w:pos="7020"/>
        </w:tabs>
        <w:autoSpaceDE w:val="0"/>
        <w:jc w:val="both"/>
        <w:rPr>
          <w:rFonts w:ascii="Arial Narrow" w:hAnsi="Arial Narrow"/>
          <w:i/>
          <w:lang w:val="ro-RO"/>
        </w:rPr>
      </w:pPr>
    </w:p>
    <w:p w14:paraId="7B106292" w14:textId="77777777" w:rsidR="008E7F1F" w:rsidRPr="00CD64CB" w:rsidRDefault="008E7F1F" w:rsidP="00006D37">
      <w:pPr>
        <w:tabs>
          <w:tab w:val="center" w:pos="7020"/>
        </w:tabs>
        <w:autoSpaceDE w:val="0"/>
        <w:jc w:val="both"/>
        <w:rPr>
          <w:rFonts w:ascii="Arial Narrow" w:hAnsi="Arial Narrow"/>
          <w:i/>
          <w:lang w:val="ro-RO"/>
        </w:rPr>
      </w:pPr>
    </w:p>
    <w:p w14:paraId="3EA27399" w14:textId="77777777" w:rsidR="008E7F1F" w:rsidRPr="00CD64CB" w:rsidRDefault="008E7F1F" w:rsidP="00006D37">
      <w:pPr>
        <w:tabs>
          <w:tab w:val="center" w:pos="7020"/>
        </w:tabs>
        <w:autoSpaceDE w:val="0"/>
        <w:jc w:val="both"/>
        <w:rPr>
          <w:rFonts w:ascii="Arial Narrow" w:hAnsi="Arial Narrow"/>
          <w:i/>
          <w:lang w:val="ro-RO"/>
        </w:rPr>
      </w:pPr>
    </w:p>
    <w:p w14:paraId="79399875" w14:textId="77777777" w:rsidR="008E7F1F" w:rsidRPr="00CD64CB" w:rsidRDefault="008E7F1F" w:rsidP="00006D37">
      <w:pPr>
        <w:tabs>
          <w:tab w:val="center" w:pos="7020"/>
        </w:tabs>
        <w:autoSpaceDE w:val="0"/>
        <w:jc w:val="both"/>
        <w:rPr>
          <w:rFonts w:ascii="Arial Narrow" w:hAnsi="Arial Narrow"/>
          <w:i/>
          <w:lang w:val="ro-RO"/>
        </w:rPr>
      </w:pPr>
    </w:p>
    <w:p w14:paraId="319AC594" w14:textId="77777777" w:rsidR="008E7F1F" w:rsidRPr="00CD64CB" w:rsidRDefault="008E7F1F" w:rsidP="00006D37">
      <w:pPr>
        <w:tabs>
          <w:tab w:val="center" w:pos="7020"/>
        </w:tabs>
        <w:autoSpaceDE w:val="0"/>
        <w:jc w:val="both"/>
        <w:rPr>
          <w:rFonts w:ascii="Arial Narrow" w:hAnsi="Arial Narrow"/>
          <w:i/>
          <w:lang w:val="ro-RO"/>
        </w:rPr>
      </w:pPr>
    </w:p>
    <w:p w14:paraId="199A8906" w14:textId="77777777" w:rsidR="00006D37" w:rsidRPr="00CD64CB" w:rsidRDefault="00006D37" w:rsidP="00006D37">
      <w:pPr>
        <w:tabs>
          <w:tab w:val="center" w:pos="7020"/>
        </w:tabs>
        <w:autoSpaceDE w:val="0"/>
        <w:jc w:val="both"/>
        <w:rPr>
          <w:rFonts w:ascii="Arial Narrow" w:hAnsi="Arial Narrow"/>
          <w:i/>
          <w:lang w:val="ro-RO"/>
        </w:rPr>
      </w:pPr>
    </w:p>
    <w:p w14:paraId="58875EE1" w14:textId="77777777" w:rsidR="00006D37" w:rsidRPr="00CD64CB" w:rsidRDefault="00006D37" w:rsidP="00006D37">
      <w:pPr>
        <w:tabs>
          <w:tab w:val="center" w:pos="7020"/>
        </w:tabs>
        <w:autoSpaceDE w:val="0"/>
        <w:jc w:val="both"/>
        <w:rPr>
          <w:rFonts w:ascii="Arial Narrow" w:hAnsi="Arial Narrow"/>
          <w:i/>
          <w:lang w:val="ro-RO"/>
        </w:rPr>
      </w:pPr>
    </w:p>
    <w:p w14:paraId="5C4FC450" w14:textId="577F3C70" w:rsidR="00006D37" w:rsidRPr="00CD64CB" w:rsidRDefault="00006D37" w:rsidP="00006D37">
      <w:pPr>
        <w:tabs>
          <w:tab w:val="center" w:pos="7020"/>
        </w:tabs>
        <w:autoSpaceDE w:val="0"/>
        <w:jc w:val="both"/>
        <w:rPr>
          <w:rFonts w:ascii="Arial Narrow" w:hAnsi="Arial Narrow"/>
          <w:i/>
          <w:lang w:val="ro-RO"/>
        </w:rPr>
      </w:pPr>
    </w:p>
    <w:p w14:paraId="473E83BB" w14:textId="44507E1E" w:rsidR="00B20763" w:rsidRPr="00CD64CB" w:rsidRDefault="00B20763" w:rsidP="00006D37">
      <w:pPr>
        <w:tabs>
          <w:tab w:val="center" w:pos="7020"/>
        </w:tabs>
        <w:autoSpaceDE w:val="0"/>
        <w:jc w:val="both"/>
        <w:rPr>
          <w:rFonts w:ascii="Arial Narrow" w:hAnsi="Arial Narrow"/>
          <w:i/>
          <w:lang w:val="ro-RO"/>
        </w:rPr>
      </w:pPr>
    </w:p>
    <w:p w14:paraId="5F030EED" w14:textId="1360859F" w:rsidR="00B20763" w:rsidRPr="00CD64CB" w:rsidRDefault="00B20763" w:rsidP="00006D37">
      <w:pPr>
        <w:tabs>
          <w:tab w:val="center" w:pos="7020"/>
        </w:tabs>
        <w:autoSpaceDE w:val="0"/>
        <w:jc w:val="both"/>
        <w:rPr>
          <w:rFonts w:ascii="Arial Narrow" w:hAnsi="Arial Narrow"/>
          <w:i/>
          <w:lang w:val="ro-RO"/>
        </w:rPr>
      </w:pPr>
    </w:p>
    <w:p w14:paraId="78F2F156" w14:textId="1B216283" w:rsidR="00B20763" w:rsidRPr="00CD64CB" w:rsidRDefault="00B20763" w:rsidP="00006D37">
      <w:pPr>
        <w:tabs>
          <w:tab w:val="center" w:pos="7020"/>
        </w:tabs>
        <w:autoSpaceDE w:val="0"/>
        <w:jc w:val="both"/>
        <w:rPr>
          <w:rFonts w:ascii="Arial Narrow" w:hAnsi="Arial Narrow"/>
          <w:i/>
          <w:lang w:val="ro-RO"/>
        </w:rPr>
      </w:pPr>
    </w:p>
    <w:p w14:paraId="6ACCEF37" w14:textId="77777777" w:rsidR="00B20763" w:rsidRPr="00CD64CB" w:rsidRDefault="00B20763" w:rsidP="00006D37">
      <w:pPr>
        <w:tabs>
          <w:tab w:val="center" w:pos="7020"/>
        </w:tabs>
        <w:autoSpaceDE w:val="0"/>
        <w:jc w:val="both"/>
        <w:rPr>
          <w:rFonts w:ascii="Arial Narrow" w:hAnsi="Arial Narrow"/>
          <w:i/>
          <w:lang w:val="ro-RO"/>
        </w:rPr>
      </w:pPr>
    </w:p>
    <w:p w14:paraId="632A94D7" w14:textId="77777777" w:rsidR="00F426F4" w:rsidRPr="00CD64CB" w:rsidRDefault="00F426F4" w:rsidP="00006D37">
      <w:pPr>
        <w:rPr>
          <w:lang w:val="ro-RO"/>
        </w:rPr>
      </w:pPr>
    </w:p>
    <w:p w14:paraId="4A9247F1" w14:textId="77777777" w:rsidR="00F146F1" w:rsidRDefault="00F146F1" w:rsidP="0075598F">
      <w:pPr>
        <w:widowControl w:val="0"/>
        <w:spacing w:before="240"/>
        <w:jc w:val="right"/>
        <w:rPr>
          <w:rFonts w:ascii="Arial Narrow" w:eastAsia="Lucida Sans Unicode" w:hAnsi="Arial Narrow"/>
          <w:b/>
          <w:bCs/>
          <w:lang w:val="ro-RO"/>
        </w:rPr>
      </w:pPr>
      <w:bookmarkStart w:id="20" w:name="_Hlk93058844"/>
    </w:p>
    <w:p w14:paraId="739CF509" w14:textId="7DAF5664" w:rsidR="00006D37" w:rsidRPr="00CD64CB" w:rsidRDefault="00FE4688" w:rsidP="0075598F">
      <w:pPr>
        <w:widowControl w:val="0"/>
        <w:spacing w:before="240"/>
        <w:jc w:val="right"/>
        <w:rPr>
          <w:rFonts w:ascii="Arial Narrow" w:eastAsia="Lucida Sans Unicode" w:hAnsi="Arial Narrow"/>
          <w:b/>
          <w:bCs/>
          <w:lang w:val="ro-RO"/>
        </w:rPr>
      </w:pPr>
      <w:r w:rsidRPr="00CD64CB">
        <w:rPr>
          <w:rFonts w:ascii="Arial Narrow" w:eastAsia="Lucida Sans Unicode" w:hAnsi="Arial Narrow"/>
          <w:b/>
          <w:bCs/>
          <w:lang w:val="ro-RO"/>
        </w:rPr>
        <w:t xml:space="preserve">Anexa nr. </w:t>
      </w:r>
      <w:r w:rsidR="005154AA">
        <w:rPr>
          <w:rFonts w:ascii="Arial Narrow" w:eastAsia="Lucida Sans Unicode" w:hAnsi="Arial Narrow"/>
          <w:b/>
          <w:bCs/>
          <w:lang w:val="ro-RO"/>
        </w:rPr>
        <w:t>8</w:t>
      </w:r>
    </w:p>
    <w:bookmarkEnd w:id="20"/>
    <w:p w14:paraId="677160EA"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OPERATOR ECONOMIC</w:t>
      </w:r>
    </w:p>
    <w:p w14:paraId="039FDA96" w14:textId="77777777" w:rsidR="00006D37" w:rsidRPr="00CD64CB" w:rsidRDefault="00006D37" w:rsidP="00006D37">
      <w:pPr>
        <w:widowControl w:val="0"/>
        <w:jc w:val="both"/>
        <w:rPr>
          <w:rFonts w:ascii="Arial Narrow" w:eastAsia="Lucida Sans Unicode" w:hAnsi="Arial Narrow"/>
          <w:lang w:val="ro-RO"/>
        </w:rPr>
      </w:pPr>
      <w:r w:rsidRPr="00CD64CB">
        <w:rPr>
          <w:rFonts w:ascii="Arial Narrow" w:eastAsia="Lucida Sans Unicode" w:hAnsi="Arial Narrow"/>
          <w:lang w:val="ro-RO"/>
        </w:rPr>
        <w:t xml:space="preserve">  _____________________</w:t>
      </w:r>
    </w:p>
    <w:p w14:paraId="26915D59"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 xml:space="preserve">     (denumirea/numele)</w:t>
      </w:r>
    </w:p>
    <w:p w14:paraId="31B6E34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503A846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6FF6E458"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21" w:name="_Hlk93058860"/>
      <w:r w:rsidRPr="00CD64CB">
        <w:rPr>
          <w:rFonts w:ascii="Arial Narrow" w:eastAsia="Lucida Sans Unicode" w:hAnsi="Arial Narrow"/>
          <w:b/>
          <w:u w:val="single"/>
          <w:lang w:val="ro-RO"/>
        </w:rPr>
        <w:t xml:space="preserve">DECLARAŢIE </w:t>
      </w:r>
    </w:p>
    <w:p w14:paraId="6DA2FE40"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167 din Legea nr. 98/2016 privind achiziţiile publice</w:t>
      </w:r>
    </w:p>
    <w:bookmarkEnd w:id="21"/>
    <w:p w14:paraId="2100C7E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3600A222" w14:textId="77777777" w:rsidR="00E76B8D" w:rsidRPr="00CD64CB" w:rsidRDefault="00006D37" w:rsidP="00E76B8D">
      <w:pPr>
        <w:widowControl w:val="0"/>
        <w:ind w:left="-180" w:right="-108"/>
        <w:jc w:val="both"/>
        <w:rPr>
          <w:rFonts w:ascii="Arial Narrow" w:eastAsia="Lucida Sans Unicode" w:hAnsi="Arial Narrow"/>
          <w:lang w:val="ro-RO"/>
        </w:rPr>
      </w:pPr>
      <w:r w:rsidRPr="00CD64CB">
        <w:rPr>
          <w:rFonts w:ascii="Arial Narrow" w:eastAsia="Lucida Sans Unicode" w:hAnsi="Arial Narrow"/>
          <w:lang w:val="ro-RO"/>
        </w:rPr>
        <w:t xml:space="preserve">          </w:t>
      </w:r>
      <w:r w:rsidR="00AB201B" w:rsidRPr="00CD64CB">
        <w:rPr>
          <w:rFonts w:ascii="Arial Narrow" w:eastAsia="Lucida Sans Unicode" w:hAnsi="Arial Narrow"/>
          <w:lang w:val="ro-RO"/>
        </w:rPr>
        <w:t xml:space="preserve">Subsemnatul,.................   </w:t>
      </w:r>
      <w:r w:rsidRPr="00CD64CB">
        <w:rPr>
          <w:rFonts w:ascii="Arial Narrow" w:eastAsia="Lucida Sans Unicode" w:hAnsi="Arial Narrow"/>
          <w:lang w:val="ro-RO"/>
        </w:rPr>
        <w:t>reprezentant împuternici</w:t>
      </w:r>
      <w:r w:rsidR="00AB201B" w:rsidRPr="00CD64CB">
        <w:rPr>
          <w:rFonts w:ascii="Arial Narrow" w:eastAsia="Lucida Sans Unicode" w:hAnsi="Arial Narrow"/>
          <w:lang w:val="ro-RO"/>
        </w:rPr>
        <w:t>t al.......................</w:t>
      </w:r>
      <w:r w:rsidRPr="00CD64CB">
        <w:rPr>
          <w:rFonts w:ascii="Arial Narrow" w:eastAsia="Lucida Sans Unicode" w:hAnsi="Arial Narrow"/>
          <w:lang w:val="ro-RO"/>
        </w:rPr>
        <w:t xml:space="preserve">, </w:t>
      </w:r>
      <w:r w:rsidRPr="00CD64CB">
        <w:rPr>
          <w:rFonts w:ascii="Arial Narrow" w:eastAsia="Lucida Sans Unicode" w:hAnsi="Arial Narrow"/>
          <w:i/>
          <w:lang w:val="ro-RO"/>
        </w:rPr>
        <w:t xml:space="preserve"> (denumirea/numele şi sediul/adresa operatorului economic) </w:t>
      </w:r>
      <w:r w:rsidRPr="00CD64CB">
        <w:rPr>
          <w:rFonts w:ascii="Arial Narrow" w:eastAsia="Lucida Sans Unicode" w:hAnsi="Arial Narrow"/>
          <w:lang w:val="ro-RO"/>
        </w:rPr>
        <w:t>în calitate de</w:t>
      </w:r>
      <w:r w:rsidR="00AB201B" w:rsidRPr="00CD64CB">
        <w:rPr>
          <w:rFonts w:ascii="Arial Narrow" w:eastAsia="Lucida Sans Unicode" w:hAnsi="Arial Narrow"/>
          <w:lang w:val="ro-RO"/>
        </w:rPr>
        <w:t>..........................</w:t>
      </w:r>
      <w:r w:rsidRPr="00CD64CB">
        <w:rPr>
          <w:rFonts w:ascii="Arial Narrow" w:eastAsia="Lucida Sans Unicode" w:hAnsi="Arial Narrow"/>
          <w:lang w:val="ro-RO"/>
        </w:rPr>
        <w:t xml:space="preserve"> </w:t>
      </w:r>
      <w:r w:rsidRPr="00CD64CB">
        <w:rPr>
          <w:rFonts w:ascii="Arial Narrow" w:eastAsia="Lucida Sans Unicode" w:hAnsi="Arial Narrow"/>
          <w:i/>
          <w:lang w:val="ro-RO"/>
        </w:rPr>
        <w:t>(ofertant/tert susţinător/subcontractant, după caz)</w:t>
      </w:r>
      <w:r w:rsidRPr="00CD64CB">
        <w:rPr>
          <w:rFonts w:ascii="Arial Narrow" w:eastAsia="Lucida Sans Unicode" w:hAnsi="Arial Narrow"/>
          <w:lang w:val="ro-RO"/>
        </w:rPr>
        <w:t xml:space="preserve">   la procedura </w:t>
      </w:r>
      <w:r w:rsidR="00B71F4F" w:rsidRPr="00CD64CB">
        <w:rPr>
          <w:rFonts w:ascii="Arial Narrow" w:eastAsia="Lucida Sans Unicode" w:hAnsi="Arial Narrow"/>
          <w:lang w:val="ro-RO"/>
        </w:rPr>
        <w:t xml:space="preserve">pentru atribuirea acordului cadru </w:t>
      </w:r>
      <w:r w:rsidRPr="00CD64CB">
        <w:rPr>
          <w:rFonts w:ascii="Arial Narrow" w:eastAsia="Lucida Sans Unicode" w:hAnsi="Arial Narrow"/>
          <w:lang w:val="ro-RO"/>
        </w:rPr>
        <w:t>de achiziţie publică având ca obiect</w:t>
      </w:r>
      <w:r w:rsidR="00B71F4F" w:rsidRPr="00CD64CB">
        <w:rPr>
          <w:rFonts w:ascii="Arial Narrow" w:eastAsia="Lucida Sans Unicode" w:hAnsi="Arial Narrow"/>
          <w:lang w:val="ro-RO"/>
        </w:rPr>
        <w:t>…………………………….</w:t>
      </w:r>
      <w:r w:rsidRPr="00CD64CB">
        <w:rPr>
          <w:rFonts w:ascii="Arial Narrow" w:eastAsia="Lucida Sans Unicode" w:hAnsi="Arial Narrow"/>
          <w:lang w:val="ro-RO"/>
        </w:rPr>
        <w:t>,</w:t>
      </w:r>
      <w:r w:rsidR="00AB201B" w:rsidRPr="00CD64CB">
        <w:rPr>
          <w:rFonts w:ascii="Arial Narrow" w:hAnsi="Arial Narrow"/>
          <w:i/>
          <w:iCs/>
          <w:lang w:val="ro-RO"/>
        </w:rPr>
        <w:t>(denumirea produsului, serviciului sau lucrării),</w:t>
      </w:r>
      <w:r w:rsidR="00AB201B" w:rsidRPr="00CD64CB">
        <w:rPr>
          <w:rFonts w:ascii="Arial Narrow" w:hAnsi="Arial Narrow"/>
          <w:lang w:val="ro-RO"/>
        </w:rPr>
        <w:t xml:space="preserve"> </w:t>
      </w:r>
      <w:r w:rsidR="00B71F4F" w:rsidRPr="00CD64CB">
        <w:rPr>
          <w:rFonts w:ascii="Arial Narrow" w:eastAsia="Lucida Sans Unicode" w:hAnsi="Arial Narrow"/>
          <w:lang w:val="ro-RO"/>
        </w:rPr>
        <w:t>organizată de ................</w:t>
      </w:r>
      <w:r w:rsidR="00AB201B" w:rsidRPr="00CD64CB">
        <w:rPr>
          <w:rFonts w:ascii="Arial Narrow" w:eastAsia="Lucida Sans Unicode" w:hAnsi="Arial Narrow"/>
          <w:lang w:val="ro-RO"/>
        </w:rPr>
        <w:t>..................</w:t>
      </w:r>
      <w:r w:rsidR="00B71F4F" w:rsidRPr="00CD64CB">
        <w:rPr>
          <w:rFonts w:ascii="Arial Narrow" w:eastAsia="Lucida Sans Unicode" w:hAnsi="Arial Narrow"/>
          <w:lang w:val="ro-RO"/>
        </w:rPr>
        <w:t xml:space="preserve"> (</w:t>
      </w:r>
      <w:r w:rsidR="00B71F4F" w:rsidRPr="00CD64CB">
        <w:rPr>
          <w:rFonts w:ascii="Arial Narrow" w:eastAsia="Lucida Sans Unicode" w:hAnsi="Arial Narrow"/>
          <w:i/>
          <w:iCs/>
          <w:lang w:val="ro-RO"/>
        </w:rPr>
        <w:t>denumirea</w:t>
      </w:r>
      <w:r w:rsidR="00B71F4F" w:rsidRPr="00CD64CB">
        <w:rPr>
          <w:rFonts w:ascii="Arial Narrow" w:eastAsia="Lucida Sans Unicode" w:hAnsi="Arial Narrow"/>
          <w:i/>
          <w:lang w:val="ro-RO"/>
        </w:rPr>
        <w:t xml:space="preserve"> autorităţii contractante)</w:t>
      </w:r>
      <w:r w:rsidR="00B71F4F" w:rsidRPr="00CD64CB">
        <w:rPr>
          <w:rFonts w:ascii="Arial Narrow" w:eastAsia="Lucida Sans Unicode" w:hAnsi="Arial Narrow"/>
          <w:lang w:val="ro-RO"/>
        </w:rPr>
        <w:t>,</w:t>
      </w:r>
      <w:r w:rsidRPr="00CD64CB">
        <w:rPr>
          <w:rFonts w:ascii="Arial Narrow" w:eastAsia="Lucida Sans Unicode" w:hAnsi="Arial Narrow"/>
          <w:lang w:val="ro-RO"/>
        </w:rPr>
        <w:t xml:space="preserve"> la data de .............. (</w:t>
      </w:r>
      <w:r w:rsidRPr="00CD64CB">
        <w:rPr>
          <w:rFonts w:ascii="Arial Narrow" w:eastAsia="Lucida Sans Unicode" w:hAnsi="Arial Narrow"/>
          <w:i/>
          <w:lang w:val="ro-RO"/>
        </w:rPr>
        <w:t>zi/luna/an</w:t>
      </w:r>
      <w:r w:rsidRPr="00CD64CB">
        <w:rPr>
          <w:rFonts w:ascii="Arial Narrow" w:eastAsia="Lucida Sans Unicode" w:hAnsi="Arial Narrow"/>
          <w:lang w:val="ro-RO"/>
        </w:rPr>
        <w:t xml:space="preserve">), declar pe proprie răspundere că </w:t>
      </w:r>
      <w:r w:rsidRPr="00CD64CB">
        <w:rPr>
          <w:rFonts w:ascii="Arial Narrow" w:hAnsi="Arial Narrow"/>
          <w:noProof/>
          <w:lang w:val="ro-RO"/>
        </w:rPr>
        <w:t xml:space="preserve">nu ne aflăm în niciuna din situaţiile ce atrag excluderea din procedura de atribuire </w:t>
      </w:r>
      <w:r w:rsidRPr="00CD64CB">
        <w:rPr>
          <w:rFonts w:ascii="Arial Narrow" w:eastAsia="Lucida Sans Unicode" w:hAnsi="Arial Narrow"/>
          <w:lang w:val="ro-RO"/>
        </w:rPr>
        <w:t xml:space="preserve">prevăzute la </w:t>
      </w:r>
      <w:r w:rsidRPr="00CD64CB">
        <w:rPr>
          <w:rFonts w:ascii="Arial Narrow" w:hAnsi="Arial Narrow"/>
          <w:lang w:val="ro-RO"/>
        </w:rPr>
        <w:t>art. 167 din Legea nr. 98/2016 privind achiziţiile publice</w:t>
      </w:r>
      <w:r w:rsidRPr="00CD64CB">
        <w:rPr>
          <w:rFonts w:ascii="Arial Narrow" w:eastAsia="Lucida Sans Unicode" w:hAnsi="Arial Narrow"/>
          <w:lang w:val="ro-RO"/>
        </w:rPr>
        <w:t>:</w:t>
      </w:r>
    </w:p>
    <w:p w14:paraId="5158D050" w14:textId="77777777" w:rsidR="00E76B8D" w:rsidRPr="00CD64CB" w:rsidRDefault="00E76B8D" w:rsidP="00E76B8D">
      <w:pPr>
        <w:shd w:val="clear" w:color="auto" w:fill="FFFFFF"/>
        <w:jc w:val="both"/>
        <w:rPr>
          <w:rFonts w:ascii="Arial Narrow" w:hAnsi="Arial Narrow"/>
          <w:lang w:val="ro-RO"/>
        </w:rPr>
      </w:pPr>
      <w:r w:rsidRPr="00CD64CB">
        <w:rPr>
          <w:rFonts w:ascii="Arial Narrow" w:hAnsi="Arial Narrow"/>
          <w:b/>
          <w:bCs/>
          <w:lang w:val="ro-RO"/>
        </w:rPr>
        <w:t>Art. 167:</w:t>
      </w:r>
    </w:p>
    <w:p w14:paraId="573C5E5C"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 xml:space="preserve">       (1)</w:t>
      </w:r>
      <w:r w:rsidRPr="00CD64CB">
        <w:rPr>
          <w:rFonts w:ascii="Arial Narrow" w:hAnsi="Arial Narrow"/>
          <w:b/>
          <w:bCs/>
          <w:color w:val="008F00"/>
          <w:lang w:val="ro-RO"/>
        </w:rPr>
        <w:t xml:space="preserve"> </w:t>
      </w:r>
      <w:r w:rsidRPr="00CD64CB">
        <w:rPr>
          <w:rFonts w:ascii="Arial Narrow" w:hAnsi="Arial Narrow"/>
          <w:lang w:val="ro-RO"/>
        </w:rPr>
        <w:t>Autoritatea contractantă exclude din procedura de atribuire a contractului de achiziţie publică/acordului-cadru orice operator economic care se află în oricare dintre următoarele situaţii:</w:t>
      </w:r>
    </w:p>
    <w:p w14:paraId="41FCCC55" w14:textId="77777777" w:rsidR="00E76B8D" w:rsidRPr="00CD64CB" w:rsidRDefault="00E76B8D" w:rsidP="00E76B8D">
      <w:pPr>
        <w:shd w:val="clear" w:color="auto" w:fill="FFFFFF"/>
        <w:ind w:left="-142" w:right="-144"/>
        <w:jc w:val="both"/>
        <w:rPr>
          <w:rFonts w:ascii="Arial Narrow" w:hAnsi="Arial Narrow"/>
          <w:lang w:val="ro-RO"/>
        </w:rPr>
      </w:pPr>
      <w:bookmarkStart w:id="22" w:name="do|caIV|si6|ss2|ar167|al1|lia"/>
      <w:bookmarkEnd w:id="22"/>
      <w:r w:rsidRPr="00CD64CB">
        <w:rPr>
          <w:rFonts w:ascii="Arial Narrow" w:hAnsi="Arial Narrow"/>
          <w:b/>
          <w:bCs/>
          <w:lang w:val="ro-RO"/>
        </w:rPr>
        <w:t>a)</w:t>
      </w:r>
      <w:r w:rsidRPr="00CD64CB">
        <w:rPr>
          <w:rFonts w:ascii="Arial Narrow" w:hAnsi="Arial Narrow"/>
          <w:b/>
          <w:bCs/>
          <w:color w:val="8F0000"/>
          <w:lang w:val="ro-RO"/>
        </w:rPr>
        <w:t xml:space="preserve"> </w:t>
      </w:r>
      <w:r w:rsidRPr="00CD64CB">
        <w:rPr>
          <w:rFonts w:ascii="Arial Narrow" w:hAnsi="Arial Narrow"/>
          <w:lang w:val="ro-RO"/>
        </w:rPr>
        <w:t>a încălcat obligaţiile stabilite potrivit art. 51, iar autoritatea contractantă poate demonstra acest lucru prin orice mijloc de probă adecvat, cum ar fi decizii ale autorităţilor competente prin care se constată încălcarea acestor obligaţii;</w:t>
      </w:r>
    </w:p>
    <w:p w14:paraId="1A37BBB6" w14:textId="77777777" w:rsidR="00E76B8D" w:rsidRPr="00CD64CB" w:rsidRDefault="00E76B8D" w:rsidP="00E76B8D">
      <w:pPr>
        <w:shd w:val="clear" w:color="auto" w:fill="FFFFFF"/>
        <w:ind w:left="-142" w:right="-144"/>
        <w:jc w:val="both"/>
        <w:rPr>
          <w:rFonts w:ascii="Arial Narrow" w:hAnsi="Arial Narrow"/>
          <w:lang w:val="ro-RO"/>
        </w:rPr>
      </w:pPr>
      <w:bookmarkStart w:id="23" w:name="do|caIV|si6|ss2|ar167|al1|lib"/>
      <w:bookmarkEnd w:id="23"/>
      <w:r w:rsidRPr="00CD64CB">
        <w:rPr>
          <w:rFonts w:ascii="Arial Narrow" w:hAnsi="Arial Narrow"/>
          <w:b/>
          <w:bCs/>
          <w:lang w:val="ro-RO"/>
        </w:rPr>
        <w:t>b)</w:t>
      </w:r>
      <w:r w:rsidRPr="00CD64CB">
        <w:rPr>
          <w:rFonts w:ascii="Arial Narrow" w:hAnsi="Arial Narrow"/>
          <w:b/>
          <w:bCs/>
          <w:color w:val="8F0000"/>
          <w:lang w:val="ro-RO"/>
        </w:rPr>
        <w:t xml:space="preserve"> </w:t>
      </w:r>
      <w:r w:rsidRPr="00CD64CB">
        <w:rPr>
          <w:rFonts w:ascii="Arial Narrow" w:hAnsi="Arial Narrow"/>
          <w:lang w:val="ro-RO"/>
        </w:rPr>
        <w:t>se află în procedura insolvenţei sau în lichidare, în supraveghere judiciară sau în încetarea activităţii;</w:t>
      </w:r>
    </w:p>
    <w:p w14:paraId="6728FEFF" w14:textId="77777777" w:rsidR="00E76B8D" w:rsidRPr="00CD64CB" w:rsidRDefault="00E76B8D" w:rsidP="00E76B8D">
      <w:pPr>
        <w:shd w:val="clear" w:color="auto" w:fill="FFFFFF"/>
        <w:ind w:left="-142" w:right="-144"/>
        <w:jc w:val="both"/>
        <w:rPr>
          <w:rFonts w:ascii="Arial Narrow" w:hAnsi="Arial Narrow"/>
          <w:lang w:val="ro-RO"/>
        </w:rPr>
      </w:pPr>
      <w:bookmarkStart w:id="24" w:name="do|caIV|si6|ss2|ar167|al1|lic"/>
      <w:bookmarkEnd w:id="24"/>
      <w:r w:rsidRPr="00CD64CB">
        <w:rPr>
          <w:rFonts w:ascii="Arial Narrow" w:hAnsi="Arial Narrow"/>
          <w:b/>
          <w:bCs/>
          <w:lang w:val="ro-RO"/>
        </w:rPr>
        <w:t>c)</w:t>
      </w:r>
      <w:r w:rsidRPr="00CD64CB">
        <w:rPr>
          <w:rFonts w:ascii="Arial Narrow" w:hAnsi="Arial Narrow"/>
          <w:b/>
          <w:bCs/>
          <w:color w:val="8F0000"/>
          <w:lang w:val="ro-RO"/>
        </w:rPr>
        <w:t xml:space="preserve"> </w:t>
      </w:r>
      <w:r w:rsidRPr="00CD64CB">
        <w:rPr>
          <w:rFonts w:ascii="Arial Narrow" w:hAnsi="Arial Narrow"/>
          <w:lang w:val="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ACB5A39" w14:textId="77777777" w:rsidR="00E76B8D" w:rsidRPr="00CD64CB" w:rsidRDefault="00E76B8D" w:rsidP="00E76B8D">
      <w:pPr>
        <w:shd w:val="clear" w:color="auto" w:fill="FFFFFF"/>
        <w:ind w:left="-142" w:right="-144"/>
        <w:jc w:val="both"/>
        <w:rPr>
          <w:rFonts w:ascii="Arial Narrow" w:hAnsi="Arial Narrow"/>
          <w:lang w:val="ro-RO"/>
        </w:rPr>
      </w:pPr>
      <w:bookmarkStart w:id="25" w:name="do|caIV|si6|ss2|ar167|al1|lid"/>
      <w:bookmarkEnd w:id="25"/>
      <w:r w:rsidRPr="00CD64CB">
        <w:rPr>
          <w:rFonts w:ascii="Arial Narrow" w:hAnsi="Arial Narrow"/>
          <w:b/>
          <w:bCs/>
          <w:lang w:val="ro-RO"/>
        </w:rPr>
        <w:t>d)</w:t>
      </w:r>
      <w:r w:rsidRPr="00CD64CB">
        <w:rPr>
          <w:rFonts w:ascii="Arial Narrow" w:hAnsi="Arial Narrow"/>
          <w:b/>
          <w:bCs/>
          <w:color w:val="8F0000"/>
          <w:lang w:val="ro-RO"/>
        </w:rPr>
        <w:t xml:space="preserve"> </w:t>
      </w:r>
      <w:r w:rsidRPr="00CD64CB">
        <w:rPr>
          <w:rFonts w:ascii="Arial Narrow" w:hAnsi="Arial Narrow"/>
          <w:lang w:val="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6511186" w14:textId="77777777" w:rsidR="00E76B8D" w:rsidRPr="00CD64CB" w:rsidRDefault="00E76B8D" w:rsidP="00E76B8D">
      <w:pPr>
        <w:shd w:val="clear" w:color="auto" w:fill="FFFFFF"/>
        <w:ind w:left="-142" w:right="-144"/>
        <w:jc w:val="both"/>
        <w:rPr>
          <w:rFonts w:ascii="Arial Narrow" w:hAnsi="Arial Narrow"/>
          <w:lang w:val="ro-RO"/>
        </w:rPr>
      </w:pPr>
      <w:bookmarkStart w:id="26" w:name="do|caIV|si6|ss2|ar167|al1|lie"/>
      <w:bookmarkEnd w:id="26"/>
      <w:r w:rsidRPr="00CD64CB">
        <w:rPr>
          <w:rFonts w:ascii="Arial Narrow" w:hAnsi="Arial Narrow"/>
          <w:b/>
          <w:bCs/>
          <w:lang w:val="ro-RO"/>
        </w:rPr>
        <w:t>e)</w:t>
      </w:r>
      <w:r w:rsidRPr="00CD64CB">
        <w:rPr>
          <w:rFonts w:ascii="Arial Narrow" w:hAnsi="Arial Narrow"/>
          <w:b/>
          <w:bCs/>
          <w:color w:val="8F0000"/>
          <w:lang w:val="ro-RO"/>
        </w:rPr>
        <w:t xml:space="preserve"> </w:t>
      </w:r>
      <w:r w:rsidRPr="00CD64CB">
        <w:rPr>
          <w:rFonts w:ascii="Arial Narrow" w:hAnsi="Arial Narrow"/>
          <w:lang w:val="ro-RO"/>
        </w:rPr>
        <w:t>se află într-o situaţie de conflict de interese în cadrul sau în legătură cu procedura în cauză, iar această situaţie nu poate fi remediată în mod efectiv prin alte măsuri mai puţin severe;</w:t>
      </w:r>
    </w:p>
    <w:p w14:paraId="7F1A3331" w14:textId="77777777" w:rsidR="00E76B8D" w:rsidRPr="00CD64CB" w:rsidRDefault="00E76B8D" w:rsidP="00E76B8D">
      <w:pPr>
        <w:shd w:val="clear" w:color="auto" w:fill="FFFFFF"/>
        <w:ind w:left="-142" w:right="-144"/>
        <w:jc w:val="both"/>
        <w:rPr>
          <w:rFonts w:ascii="Arial Narrow" w:hAnsi="Arial Narrow"/>
          <w:lang w:val="ro-RO"/>
        </w:rPr>
      </w:pPr>
      <w:bookmarkStart w:id="27" w:name="do|caIV|si6|ss2|ar167|al1|lif"/>
      <w:bookmarkEnd w:id="27"/>
      <w:r w:rsidRPr="00CD64CB">
        <w:rPr>
          <w:rFonts w:ascii="Arial Narrow" w:hAnsi="Arial Narrow"/>
          <w:b/>
          <w:bCs/>
          <w:lang w:val="ro-RO"/>
        </w:rPr>
        <w:t xml:space="preserve">f) </w:t>
      </w:r>
      <w:r w:rsidRPr="00CD64CB">
        <w:rPr>
          <w:rFonts w:ascii="Arial Narrow" w:hAnsi="Arial Narrow"/>
          <w:lang w:val="ro-RO"/>
        </w:rPr>
        <w:t>participarea anterioară a operatorului economic la pregătirea procedurii de atribuire a condus la o distorsionare a concurenţei, iar această situaţie nu poate fi remediată prin alte măsuri mai puţin severe;</w:t>
      </w:r>
    </w:p>
    <w:p w14:paraId="2B2AE61F" w14:textId="77777777" w:rsidR="00E76B8D" w:rsidRPr="00CD64CB" w:rsidRDefault="00E76B8D" w:rsidP="00E76B8D">
      <w:pPr>
        <w:shd w:val="clear" w:color="auto" w:fill="FFFFFF"/>
        <w:ind w:left="-142" w:right="-144"/>
        <w:jc w:val="both"/>
        <w:rPr>
          <w:rFonts w:ascii="Arial Narrow" w:hAnsi="Arial Narrow"/>
          <w:lang w:val="ro-RO"/>
        </w:rPr>
      </w:pPr>
      <w:bookmarkStart w:id="28" w:name="do|caIV|si6|ss2|ar167|al1|lig"/>
      <w:bookmarkEnd w:id="28"/>
      <w:r w:rsidRPr="00CD64CB">
        <w:rPr>
          <w:rFonts w:ascii="Arial Narrow" w:hAnsi="Arial Narrow"/>
          <w:b/>
          <w:bCs/>
          <w:lang w:val="ro-RO"/>
        </w:rPr>
        <w:t>g)</w:t>
      </w:r>
      <w:r w:rsidRPr="00CD64CB">
        <w:rPr>
          <w:rFonts w:ascii="Arial Narrow" w:hAnsi="Arial Narrow"/>
          <w:b/>
          <w:bCs/>
          <w:color w:val="8F0000"/>
          <w:lang w:val="ro-RO"/>
        </w:rPr>
        <w:t xml:space="preserve"> </w:t>
      </w:r>
      <w:r w:rsidRPr="00CD64CB">
        <w:rPr>
          <w:rFonts w:ascii="Arial Narrow" w:hAnsi="Arial Narrow"/>
          <w:lang w:val="ro-RO"/>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7CB0EE7" w14:textId="77777777" w:rsidR="00E76B8D" w:rsidRPr="00CD64CB" w:rsidRDefault="00E76B8D" w:rsidP="00E76B8D">
      <w:pPr>
        <w:shd w:val="clear" w:color="auto" w:fill="FFFFFF"/>
        <w:ind w:left="-142" w:right="-144"/>
        <w:jc w:val="both"/>
        <w:rPr>
          <w:rFonts w:ascii="Arial Narrow" w:hAnsi="Arial Narrow"/>
          <w:lang w:val="ro-RO"/>
        </w:rPr>
      </w:pPr>
      <w:bookmarkStart w:id="29" w:name="do|caIV|si6|ss2|ar167|al1|lih"/>
      <w:bookmarkEnd w:id="29"/>
      <w:r w:rsidRPr="00CD64CB">
        <w:rPr>
          <w:rFonts w:ascii="Arial Narrow" w:hAnsi="Arial Narrow"/>
          <w:b/>
          <w:bCs/>
          <w:lang w:val="ro-RO"/>
        </w:rPr>
        <w:t>h)</w:t>
      </w:r>
      <w:r w:rsidRPr="00CD64CB">
        <w:rPr>
          <w:rFonts w:ascii="Arial Narrow" w:hAnsi="Arial Narrow"/>
          <w:b/>
          <w:bCs/>
          <w:color w:val="8F0000"/>
          <w:lang w:val="ro-RO"/>
        </w:rPr>
        <w:t xml:space="preserve"> </w:t>
      </w:r>
      <w:r w:rsidRPr="00CD64CB">
        <w:rPr>
          <w:rFonts w:ascii="Arial Narrow" w:hAnsi="Arial Narrow"/>
          <w:lang w:val="ro-RO"/>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4076D04" w14:textId="77777777" w:rsidR="00E76B8D" w:rsidRPr="00CD64CB" w:rsidRDefault="00E76B8D" w:rsidP="00E76B8D">
      <w:pPr>
        <w:shd w:val="clear" w:color="auto" w:fill="FFFFFF"/>
        <w:ind w:left="-142" w:right="-144"/>
        <w:jc w:val="both"/>
        <w:rPr>
          <w:rFonts w:ascii="Arial Narrow" w:hAnsi="Arial Narrow"/>
          <w:lang w:val="ro-RO"/>
        </w:rPr>
      </w:pPr>
      <w:bookmarkStart w:id="30" w:name="do|caIV|si6|ss2|ar167|al1|lii"/>
      <w:bookmarkEnd w:id="30"/>
      <w:r w:rsidRPr="00CD64CB">
        <w:rPr>
          <w:rFonts w:ascii="Arial Narrow" w:hAnsi="Arial Narrow"/>
          <w:b/>
          <w:bCs/>
          <w:lang w:val="ro-RO"/>
        </w:rPr>
        <w:t>i)</w:t>
      </w:r>
      <w:r w:rsidRPr="00CD64CB">
        <w:rPr>
          <w:rFonts w:ascii="Arial Narrow" w:hAnsi="Arial Narrow"/>
          <w:b/>
          <w:bCs/>
          <w:color w:val="8F0000"/>
          <w:lang w:val="ro-RO"/>
        </w:rPr>
        <w:t xml:space="preserve"> </w:t>
      </w:r>
      <w:r w:rsidRPr="00CD64CB">
        <w:rPr>
          <w:rFonts w:ascii="Arial Narrow" w:hAnsi="Arial Narrow"/>
          <w:lang w:val="ro-RO"/>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BEDF5AB" w14:textId="77777777" w:rsidR="00E76B8D" w:rsidRPr="00CD64CB" w:rsidRDefault="00E76B8D" w:rsidP="00E76B8D">
      <w:pPr>
        <w:shd w:val="clear" w:color="auto" w:fill="FFFFFF"/>
        <w:ind w:left="-142" w:right="-144"/>
        <w:jc w:val="both"/>
        <w:rPr>
          <w:rFonts w:ascii="Arial Narrow" w:hAnsi="Arial Narrow"/>
          <w:lang w:val="ro-RO"/>
        </w:rPr>
      </w:pPr>
      <w:bookmarkStart w:id="31" w:name="do|caIV|si6|ss2|ar167|al2"/>
      <w:bookmarkEnd w:id="31"/>
      <w:r w:rsidRPr="00CD64CB">
        <w:rPr>
          <w:rFonts w:ascii="Arial Narrow" w:hAnsi="Arial Narrow"/>
          <w:b/>
          <w:bCs/>
          <w:lang w:val="ro-RO"/>
        </w:rPr>
        <w:t xml:space="preserve">      (2)</w:t>
      </w:r>
      <w:r w:rsidRPr="00CD64CB">
        <w:rPr>
          <w:rFonts w:ascii="Arial Narrow" w:hAnsi="Arial Narrow"/>
          <w:b/>
          <w:bCs/>
          <w:color w:val="008F00"/>
          <w:lang w:val="ro-RO"/>
        </w:rPr>
        <w:t xml:space="preserve"> </w:t>
      </w:r>
      <w:r w:rsidRPr="00CD64CB">
        <w:rPr>
          <w:rFonts w:ascii="Arial Narrow" w:hAnsi="Arial Narrow"/>
          <w:lang w:val="ro-RO"/>
        </w:rPr>
        <w:t xml:space="preserve">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presupună că respectivul operator economic se află fie în faza de observaţie şi a adoptat măsurile necesare pentru a întocmi un plan de reorganizare fezabil, ce permite continuarea, de o manieră sustenabilă, a activităţii curente, fie este în cadrul fazei </w:t>
      </w:r>
      <w:r w:rsidRPr="00CD64CB">
        <w:rPr>
          <w:rFonts w:ascii="Arial Narrow" w:hAnsi="Arial Narrow"/>
          <w:lang w:val="ro-RO"/>
        </w:rPr>
        <w:lastRenderedPageBreak/>
        <w:t>de reorganizare judiciară şi respectă integral graficul de implementare a planului de reorganizare aprobat de instanţă.</w:t>
      </w:r>
    </w:p>
    <w:p w14:paraId="12F651FA" w14:textId="77777777" w:rsidR="004B5656" w:rsidRPr="00CD64CB" w:rsidRDefault="00E76B8D" w:rsidP="004B5656">
      <w:pPr>
        <w:shd w:val="clear" w:color="auto" w:fill="FFFFFF"/>
        <w:ind w:left="-142" w:right="-144"/>
        <w:jc w:val="both"/>
        <w:rPr>
          <w:rFonts w:ascii="Arial Narrow" w:hAnsi="Arial Narrow"/>
          <w:lang w:val="ro-RO"/>
        </w:rPr>
      </w:pPr>
      <w:bookmarkStart w:id="32" w:name="do|caIV|si6|ss2|ar167|al3"/>
      <w:bookmarkEnd w:id="32"/>
      <w:r w:rsidRPr="00CD64CB">
        <w:rPr>
          <w:rFonts w:ascii="Arial Narrow" w:hAnsi="Arial Narrow"/>
          <w:b/>
          <w:bCs/>
          <w:lang w:val="ro-RO"/>
        </w:rPr>
        <w:t xml:space="preserve">      (3)</w:t>
      </w:r>
      <w:r w:rsidRPr="00CD64CB">
        <w:rPr>
          <w:rFonts w:ascii="Arial Narrow" w:hAnsi="Arial Narrow"/>
          <w:b/>
          <w:bCs/>
          <w:color w:val="008F00"/>
          <w:lang w:val="ro-RO"/>
        </w:rPr>
        <w:t xml:space="preserve"> </w:t>
      </w:r>
      <w:r w:rsidRPr="00CD64CB">
        <w:rPr>
          <w:rFonts w:ascii="Arial Narrow" w:hAnsi="Arial Narrow"/>
          <w:lang w:val="ro-RO"/>
        </w:rPr>
        <w:t>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bookmarkStart w:id="33" w:name="do|caIV|si6|ss2|ar167|al4:45"/>
      <w:bookmarkEnd w:id="33"/>
    </w:p>
    <w:p w14:paraId="1D3873D5"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(5)</w:t>
      </w:r>
      <w:r w:rsidRPr="00CD64CB">
        <w:rPr>
          <w:rFonts w:ascii="Arial Narrow" w:hAnsi="Arial Narrow"/>
          <w:b/>
          <w:bCs/>
          <w:color w:val="008F00"/>
          <w:lang w:val="ro-RO"/>
        </w:rPr>
        <w:t xml:space="preserve"> </w:t>
      </w:r>
      <w:r w:rsidRPr="00CD64CB">
        <w:rPr>
          <w:rFonts w:ascii="Arial Narrow" w:hAnsi="Arial Narrow"/>
          <w:lang w:val="ro-RO"/>
        </w:rPr>
        <w:t>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9C0737F" w14:textId="77777777" w:rsidR="00E76B8D" w:rsidRPr="00CD64CB" w:rsidRDefault="00E76B8D" w:rsidP="00E76B8D">
      <w:pPr>
        <w:shd w:val="clear" w:color="auto" w:fill="FFFFFF"/>
        <w:ind w:left="-142" w:right="-144"/>
        <w:jc w:val="both"/>
        <w:rPr>
          <w:rFonts w:ascii="Arial Narrow" w:hAnsi="Arial Narrow"/>
          <w:lang w:val="ro-RO"/>
        </w:rPr>
      </w:pPr>
      <w:bookmarkStart w:id="34" w:name="do|caIV|si6|ss2|ar167|al5|lia"/>
      <w:bookmarkEnd w:id="34"/>
      <w:r w:rsidRPr="00CD64CB">
        <w:rPr>
          <w:rFonts w:ascii="Arial Narrow" w:hAnsi="Arial Narrow"/>
          <w:b/>
          <w:bCs/>
          <w:lang w:val="ro-RO"/>
        </w:rPr>
        <w:t>a)</w:t>
      </w:r>
      <w:r w:rsidR="004B5656" w:rsidRPr="00CD64CB">
        <w:rPr>
          <w:rFonts w:ascii="Arial Narrow" w:hAnsi="Arial Narrow"/>
          <w:b/>
          <w:bCs/>
          <w:color w:val="8F0000"/>
          <w:lang w:val="ro-RO"/>
        </w:rPr>
        <w:t xml:space="preserve"> </w:t>
      </w:r>
      <w:r w:rsidRPr="00CD64CB">
        <w:rPr>
          <w:rFonts w:ascii="Arial Narrow" w:hAnsi="Arial Narrow"/>
          <w:lang w:val="ro-RO"/>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071B7CB2" w14:textId="77777777" w:rsidR="00E76B8D" w:rsidRPr="00CD64CB" w:rsidRDefault="00E76B8D" w:rsidP="00E76B8D">
      <w:pPr>
        <w:shd w:val="clear" w:color="auto" w:fill="FFFFFF"/>
        <w:ind w:left="-142" w:right="-144"/>
        <w:jc w:val="both"/>
        <w:rPr>
          <w:rFonts w:ascii="Arial Narrow" w:hAnsi="Arial Narrow"/>
          <w:lang w:val="ro-RO"/>
        </w:rPr>
      </w:pPr>
      <w:bookmarkStart w:id="35" w:name="do|caIV|si6|ss2|ar167|al5|lib"/>
      <w:bookmarkEnd w:id="35"/>
      <w:r w:rsidRPr="00CD64CB">
        <w:rPr>
          <w:rFonts w:ascii="Arial Narrow" w:hAnsi="Arial Narrow"/>
          <w:b/>
          <w:bCs/>
          <w:lang w:val="ro-RO"/>
        </w:rPr>
        <w:t>b)</w:t>
      </w:r>
      <w:r w:rsidR="00514C55" w:rsidRPr="00CD64CB">
        <w:rPr>
          <w:rFonts w:ascii="Arial Narrow" w:hAnsi="Arial Narrow"/>
          <w:b/>
          <w:bCs/>
          <w:color w:val="8F0000"/>
          <w:lang w:val="ro-RO"/>
        </w:rPr>
        <w:t xml:space="preserve"> </w:t>
      </w:r>
      <w:r w:rsidRPr="00CD64CB">
        <w:rPr>
          <w:rFonts w:ascii="Arial Narrow" w:hAnsi="Arial Narrow"/>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448B7CEC" w14:textId="77777777" w:rsidR="00E76B8D" w:rsidRPr="00CD64CB" w:rsidRDefault="00E76B8D" w:rsidP="00E76B8D">
      <w:pPr>
        <w:shd w:val="clear" w:color="auto" w:fill="FFFFFF"/>
        <w:ind w:left="-142" w:right="-144"/>
        <w:jc w:val="both"/>
        <w:rPr>
          <w:rFonts w:ascii="Arial Narrow" w:hAnsi="Arial Narrow"/>
          <w:lang w:val="ro-RO"/>
        </w:rPr>
      </w:pPr>
      <w:bookmarkStart w:id="36" w:name="do|caIV|si6|ss2|ar167|al5|lic"/>
      <w:bookmarkEnd w:id="36"/>
      <w:r w:rsidRPr="00CD64CB">
        <w:rPr>
          <w:rFonts w:ascii="Arial Narrow" w:hAnsi="Arial Narrow"/>
          <w:b/>
          <w:bCs/>
          <w:lang w:val="ro-RO"/>
        </w:rPr>
        <w:t>c)</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două sau mai multe oferte/solicitări de participare, atât individual cât şi în comun cu alţi operatori economici sau doar în comun cu alţi operatori economici;</w:t>
      </w:r>
    </w:p>
    <w:p w14:paraId="364455C8" w14:textId="77777777" w:rsidR="00E76B8D" w:rsidRPr="00CD64CB" w:rsidRDefault="00E76B8D" w:rsidP="00E76B8D">
      <w:pPr>
        <w:shd w:val="clear" w:color="auto" w:fill="FFFFFF"/>
        <w:ind w:left="-142" w:right="-144"/>
        <w:jc w:val="both"/>
        <w:rPr>
          <w:rFonts w:ascii="Arial Narrow" w:hAnsi="Arial Narrow"/>
          <w:lang w:val="ro-RO"/>
        </w:rPr>
      </w:pPr>
      <w:bookmarkStart w:id="37" w:name="do|caIV|si6|ss2|ar167|al5|lid"/>
      <w:bookmarkEnd w:id="37"/>
      <w:r w:rsidRPr="00CD64CB">
        <w:rPr>
          <w:rFonts w:ascii="Arial Narrow" w:hAnsi="Arial Narrow"/>
          <w:b/>
          <w:bCs/>
          <w:lang w:val="ro-RO"/>
        </w:rPr>
        <w:t>d)</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ofertă/solicitare de participare individuală/în comun cu alţi operatori economici şi este nominalizat ca subcontractant în cadrul unei alte oferte/solicitări de participare.</w:t>
      </w:r>
    </w:p>
    <w:p w14:paraId="769BB0A5" w14:textId="77777777" w:rsidR="00E76B8D" w:rsidRPr="00CD64CB" w:rsidRDefault="00514C55" w:rsidP="00E76B8D">
      <w:pPr>
        <w:shd w:val="clear" w:color="auto" w:fill="FFFFFF"/>
        <w:ind w:left="-142" w:right="-144"/>
        <w:jc w:val="both"/>
        <w:rPr>
          <w:rFonts w:ascii="Arial Narrow" w:hAnsi="Arial Narrow"/>
          <w:lang w:val="ro-RO"/>
        </w:rPr>
      </w:pPr>
      <w:bookmarkStart w:id="38" w:name="do|caIV|si6|ss2|ar167|al6"/>
      <w:bookmarkEnd w:id="38"/>
      <w:r w:rsidRPr="00CD64CB">
        <w:rPr>
          <w:rFonts w:ascii="Arial Narrow" w:hAnsi="Arial Narrow"/>
          <w:b/>
          <w:bCs/>
          <w:lang w:val="ro-RO"/>
        </w:rPr>
        <w:t xml:space="preserve">      </w:t>
      </w:r>
      <w:r w:rsidR="00E76B8D" w:rsidRPr="00CD64CB">
        <w:rPr>
          <w:rFonts w:ascii="Arial Narrow" w:hAnsi="Arial Narrow"/>
          <w:b/>
          <w:bCs/>
          <w:lang w:val="ro-RO"/>
        </w:rPr>
        <w:t>(6)</w:t>
      </w:r>
      <w:r w:rsidRPr="00CD64CB">
        <w:rPr>
          <w:rFonts w:ascii="Arial Narrow" w:hAnsi="Arial Narrow"/>
          <w:b/>
          <w:bCs/>
          <w:color w:val="008F00"/>
          <w:lang w:val="ro-RO"/>
        </w:rPr>
        <w:t xml:space="preserve"> </w:t>
      </w:r>
      <w:r w:rsidR="00E76B8D" w:rsidRPr="00CD64CB">
        <w:rPr>
          <w:rFonts w:ascii="Arial Narrow" w:hAnsi="Arial Narrow"/>
          <w:lang w:val="ro-RO"/>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DD4A5B9" w14:textId="77777777" w:rsidR="00E76B8D" w:rsidRPr="00CD64CB" w:rsidRDefault="00514C55" w:rsidP="00E76B8D">
      <w:pPr>
        <w:shd w:val="clear" w:color="auto" w:fill="FFFFFF"/>
        <w:ind w:left="-142" w:right="-144"/>
        <w:jc w:val="both"/>
        <w:rPr>
          <w:rFonts w:ascii="Arial Narrow" w:hAnsi="Arial Narrow"/>
          <w:lang w:val="ro-RO"/>
        </w:rPr>
      </w:pPr>
      <w:bookmarkStart w:id="39" w:name="do|caIV|si6|ss2|ar167|al7"/>
      <w:bookmarkEnd w:id="39"/>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color w:val="008F00"/>
          <w:lang w:val="ro-RO"/>
        </w:rPr>
        <w:t xml:space="preserve"> </w:t>
      </w:r>
      <w:r w:rsidR="00E76B8D" w:rsidRPr="00CD64CB">
        <w:rPr>
          <w:rFonts w:ascii="Arial Narrow" w:hAnsi="Arial Narrow"/>
          <w:lang w:val="ro-RO"/>
        </w:rPr>
        <w:t>Autoritatea contractantă are obligaţia furnizării tuturor informaţiilor solicitate de Consiliul Concurenţei, în vederea formulării punctului de vedere, conform dispoziţiilor alin. (6).</w:t>
      </w:r>
    </w:p>
    <w:p w14:paraId="71E686BE" w14:textId="77777777" w:rsidR="00E76B8D" w:rsidRPr="00CD64CB" w:rsidRDefault="000E5C2B" w:rsidP="000E5C2B">
      <w:pPr>
        <w:shd w:val="clear" w:color="auto" w:fill="FFFFFF"/>
        <w:ind w:left="-142" w:right="-144"/>
        <w:jc w:val="both"/>
        <w:rPr>
          <w:rFonts w:ascii="Arial Narrow" w:hAnsi="Arial Narrow"/>
          <w:lang w:val="ro-RO"/>
        </w:rPr>
      </w:pPr>
      <w:bookmarkStart w:id="40" w:name="do|caIV|si6|ss2|ar167|al7^1"/>
      <w:bookmarkEnd w:id="40"/>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vertAlign w:val="superscript"/>
          <w:lang w:val="ro-RO"/>
        </w:rPr>
        <w:t>1</w:t>
      </w:r>
      <w:r w:rsidR="00E76B8D" w:rsidRPr="00CD64CB">
        <w:rPr>
          <w:rFonts w:ascii="Arial Narrow" w:hAnsi="Arial Narrow"/>
          <w:b/>
          <w:bCs/>
          <w:lang w:val="ro-RO"/>
        </w:rPr>
        <w:t>)</w:t>
      </w:r>
      <w:r w:rsidRPr="00CD64CB">
        <w:rPr>
          <w:rFonts w:ascii="Arial Narrow" w:hAnsi="Arial Narrow"/>
          <w:bCs/>
          <w:lang w:val="ro-RO"/>
        </w:rPr>
        <w:t xml:space="preserve"> </w:t>
      </w:r>
      <w:r w:rsidR="00E76B8D" w:rsidRPr="00CD64CB">
        <w:rPr>
          <w:rFonts w:ascii="Arial Narrow" w:hAnsi="Arial Narrow"/>
          <w:bCs/>
          <w:lang w:val="ro-RO"/>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r w:rsidR="00E76B8D" w:rsidRPr="00CD64CB">
        <w:rPr>
          <w:rFonts w:ascii="Arial Narrow" w:hAnsi="Arial Narrow"/>
          <w:shd w:val="clear" w:color="auto" w:fill="D3D3D3"/>
          <w:lang w:val="ro-RO"/>
        </w:rPr>
        <w:br/>
      </w:r>
      <w:bookmarkStart w:id="41" w:name="do|caIV|si6|ss2|ar167|al8"/>
      <w:bookmarkEnd w:id="41"/>
      <w:r w:rsidRPr="00CD64CB">
        <w:rPr>
          <w:rFonts w:ascii="Arial Narrow" w:hAnsi="Arial Narrow"/>
          <w:b/>
          <w:bCs/>
          <w:lang w:val="ro-RO"/>
        </w:rPr>
        <w:t xml:space="preserve">     </w:t>
      </w:r>
      <w:r w:rsidR="00E76B8D" w:rsidRPr="00CD64CB">
        <w:rPr>
          <w:rFonts w:ascii="Arial Narrow" w:hAnsi="Arial Narrow"/>
          <w:b/>
          <w:bCs/>
          <w:lang w:val="ro-RO"/>
        </w:rPr>
        <w:t>(8)</w:t>
      </w:r>
      <w:r w:rsidRPr="00CD64CB">
        <w:rPr>
          <w:rFonts w:ascii="Arial Narrow" w:hAnsi="Arial Narrow"/>
          <w:b/>
          <w:bCs/>
          <w:color w:val="008F00"/>
          <w:lang w:val="ro-RO"/>
        </w:rPr>
        <w:t xml:space="preserve"> </w:t>
      </w:r>
      <w:r w:rsidR="00E76B8D" w:rsidRPr="00CD64CB">
        <w:rPr>
          <w:rFonts w:ascii="Arial Narrow" w:hAnsi="Arial Narrow"/>
          <w:lang w:val="ro-RO"/>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3CC0D60" w14:textId="77777777" w:rsidR="00E76B8D" w:rsidRPr="00CD64CB" w:rsidRDefault="00E76B8D" w:rsidP="000E5C2B">
      <w:pPr>
        <w:widowControl w:val="0"/>
        <w:ind w:right="-108"/>
        <w:jc w:val="both"/>
        <w:rPr>
          <w:rFonts w:ascii="Arial Narrow" w:eastAsia="Lucida Sans Unicode" w:hAnsi="Arial Narrow"/>
          <w:i/>
          <w:lang w:val="ro-RO"/>
        </w:rPr>
      </w:pPr>
    </w:p>
    <w:p w14:paraId="3629FA83" w14:textId="77777777" w:rsidR="00006D37" w:rsidRPr="00CD64CB" w:rsidRDefault="00006D37" w:rsidP="000E5C2B">
      <w:pPr>
        <w:widowControl w:val="0"/>
        <w:autoSpaceDE w:val="0"/>
        <w:autoSpaceDN w:val="0"/>
        <w:adjustRightInd w:val="0"/>
        <w:ind w:left="-142" w:right="-144"/>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037C36E1" w14:textId="77777777" w:rsidR="00006D37" w:rsidRPr="00CD64CB" w:rsidRDefault="00006D37" w:rsidP="000E5C2B">
      <w:pPr>
        <w:widowControl w:val="0"/>
        <w:overflowPunct w:val="0"/>
        <w:autoSpaceDE w:val="0"/>
        <w:ind w:left="-142" w:right="-144"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4F520D8F" w14:textId="77777777" w:rsidR="00006D37" w:rsidRPr="00CD64CB" w:rsidRDefault="00006D37" w:rsidP="00006D37">
      <w:pPr>
        <w:widowControl w:val="0"/>
        <w:rPr>
          <w:rFonts w:ascii="Arial Narrow" w:eastAsia="Lucida Sans Unicode" w:hAnsi="Arial Narrow"/>
          <w:lang w:val="ro-RO"/>
        </w:rPr>
      </w:pPr>
    </w:p>
    <w:p w14:paraId="19DF0D27"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1D0861B8"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65998D6F"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4ED3C100" w14:textId="77777777" w:rsidR="00E76B8D" w:rsidRPr="00CD64CB" w:rsidRDefault="00E76B8D" w:rsidP="00006D37">
      <w:pPr>
        <w:widowControl w:val="0"/>
        <w:rPr>
          <w:rFonts w:ascii="Arial Narrow" w:eastAsia="Lucida Sans Unicode" w:hAnsi="Arial Narrow"/>
          <w:lang w:val="ro-RO"/>
        </w:rPr>
      </w:pPr>
    </w:p>
    <w:p w14:paraId="2CA0097F" w14:textId="77777777" w:rsidR="00E76B8D" w:rsidRPr="00CD64CB" w:rsidRDefault="00E76B8D" w:rsidP="00006D37">
      <w:pPr>
        <w:widowControl w:val="0"/>
        <w:rPr>
          <w:rFonts w:ascii="Arial Narrow" w:eastAsia="Lucida Sans Unicode" w:hAnsi="Arial Narrow"/>
          <w:lang w:val="ro-RO"/>
        </w:rPr>
      </w:pPr>
    </w:p>
    <w:p w14:paraId="12992794" w14:textId="77777777" w:rsidR="00E76B8D" w:rsidRPr="00CD64CB" w:rsidRDefault="00E76B8D" w:rsidP="00006D37">
      <w:pPr>
        <w:widowControl w:val="0"/>
        <w:rPr>
          <w:rFonts w:ascii="Arial Narrow" w:eastAsia="Lucida Sans Unicode" w:hAnsi="Arial Narrow"/>
          <w:lang w:val="ro-RO"/>
        </w:rPr>
      </w:pPr>
    </w:p>
    <w:p w14:paraId="18901576" w14:textId="77777777" w:rsidR="00E76B8D" w:rsidRPr="00CD64CB" w:rsidRDefault="00E76B8D" w:rsidP="00006D37">
      <w:pPr>
        <w:widowControl w:val="0"/>
        <w:rPr>
          <w:rFonts w:ascii="Arial Narrow" w:eastAsia="Lucida Sans Unicode" w:hAnsi="Arial Narrow"/>
          <w:lang w:val="ro-RO"/>
        </w:rPr>
      </w:pPr>
    </w:p>
    <w:p w14:paraId="6A940849" w14:textId="4FB24B0C" w:rsidR="00E76B8D" w:rsidRDefault="00E76B8D" w:rsidP="00006D37">
      <w:pPr>
        <w:widowControl w:val="0"/>
        <w:rPr>
          <w:rFonts w:ascii="Arial Narrow" w:eastAsia="Lucida Sans Unicode" w:hAnsi="Arial Narrow"/>
          <w:lang w:val="ro-RO"/>
        </w:rPr>
      </w:pPr>
    </w:p>
    <w:p w14:paraId="05F5EBDF" w14:textId="46667BB0" w:rsidR="00791615" w:rsidRDefault="00791615" w:rsidP="00006D37">
      <w:pPr>
        <w:widowControl w:val="0"/>
        <w:rPr>
          <w:rFonts w:ascii="Arial Narrow" w:eastAsia="Lucida Sans Unicode" w:hAnsi="Arial Narrow"/>
          <w:lang w:val="ro-RO"/>
        </w:rPr>
      </w:pPr>
    </w:p>
    <w:p w14:paraId="1E0F9862" w14:textId="77777777" w:rsidR="00D16B6D" w:rsidRDefault="00D16B6D" w:rsidP="00006D37">
      <w:pPr>
        <w:widowControl w:val="0"/>
        <w:spacing w:before="240"/>
        <w:jc w:val="right"/>
        <w:rPr>
          <w:rFonts w:ascii="Arial Narrow" w:eastAsia="Lucida Sans Unicode" w:hAnsi="Arial Narrow"/>
          <w:b/>
          <w:bCs/>
          <w:lang w:val="ro-RO"/>
        </w:rPr>
      </w:pPr>
      <w:bookmarkStart w:id="42" w:name="_Hlk93058890"/>
    </w:p>
    <w:p w14:paraId="0B58F25D" w14:textId="77777777" w:rsidR="00D16B6D" w:rsidRDefault="00D16B6D" w:rsidP="00006D37">
      <w:pPr>
        <w:widowControl w:val="0"/>
        <w:spacing w:before="240"/>
        <w:jc w:val="right"/>
        <w:rPr>
          <w:rFonts w:ascii="Arial Narrow" w:eastAsia="Lucida Sans Unicode" w:hAnsi="Arial Narrow"/>
          <w:b/>
          <w:bCs/>
          <w:lang w:val="ro-RO"/>
        </w:rPr>
      </w:pPr>
    </w:p>
    <w:p w14:paraId="07C9C849" w14:textId="77777777" w:rsidR="00D16B6D" w:rsidRDefault="00D16B6D" w:rsidP="00006D37">
      <w:pPr>
        <w:widowControl w:val="0"/>
        <w:spacing w:before="240"/>
        <w:jc w:val="right"/>
        <w:rPr>
          <w:rFonts w:ascii="Arial Narrow" w:eastAsia="Lucida Sans Unicode" w:hAnsi="Arial Narrow"/>
          <w:b/>
          <w:bCs/>
          <w:lang w:val="ro-RO"/>
        </w:rPr>
      </w:pPr>
    </w:p>
    <w:p w14:paraId="430B8791" w14:textId="77777777" w:rsidR="00D16B6D" w:rsidRDefault="00D16B6D" w:rsidP="00006D37">
      <w:pPr>
        <w:widowControl w:val="0"/>
        <w:spacing w:before="240"/>
        <w:jc w:val="right"/>
        <w:rPr>
          <w:rFonts w:ascii="Arial Narrow" w:eastAsia="Lucida Sans Unicode" w:hAnsi="Arial Narrow"/>
          <w:b/>
          <w:bCs/>
          <w:lang w:val="ro-RO"/>
        </w:rPr>
      </w:pPr>
    </w:p>
    <w:p w14:paraId="69BFD0F4" w14:textId="63154BD8" w:rsidR="00006D37" w:rsidRPr="00CD64CB" w:rsidRDefault="005154AA" w:rsidP="00006D37">
      <w:pPr>
        <w:widowControl w:val="0"/>
        <w:spacing w:before="240"/>
        <w:jc w:val="right"/>
        <w:rPr>
          <w:rFonts w:ascii="Arial Narrow" w:eastAsia="Lucida Sans Unicode" w:hAnsi="Arial Narrow"/>
          <w:b/>
          <w:bCs/>
          <w:lang w:val="ro-RO"/>
        </w:rPr>
      </w:pPr>
      <w:r>
        <w:rPr>
          <w:rFonts w:ascii="Arial Narrow" w:eastAsia="Lucida Sans Unicode" w:hAnsi="Arial Narrow"/>
          <w:b/>
          <w:bCs/>
          <w:lang w:val="ro-RO"/>
        </w:rPr>
        <w:t>A</w:t>
      </w:r>
      <w:r w:rsidR="00FE4688" w:rsidRPr="00CD64CB">
        <w:rPr>
          <w:rFonts w:ascii="Arial Narrow" w:eastAsia="Lucida Sans Unicode" w:hAnsi="Arial Narrow"/>
          <w:b/>
          <w:bCs/>
          <w:lang w:val="ro-RO"/>
        </w:rPr>
        <w:t xml:space="preserve">nexa nr. </w:t>
      </w:r>
      <w:r>
        <w:rPr>
          <w:rFonts w:ascii="Arial Narrow" w:eastAsia="Lucida Sans Unicode" w:hAnsi="Arial Narrow"/>
          <w:b/>
          <w:bCs/>
          <w:lang w:val="ro-RO"/>
        </w:rPr>
        <w:t>9</w:t>
      </w:r>
    </w:p>
    <w:bookmarkEnd w:id="42"/>
    <w:p w14:paraId="7EC0232A" w14:textId="77777777" w:rsidR="00006D37" w:rsidRPr="00CD64CB" w:rsidRDefault="00006D37" w:rsidP="00FE4688">
      <w:pPr>
        <w:pStyle w:val="NoSpacing"/>
        <w:tabs>
          <w:tab w:val="left" w:pos="567"/>
        </w:tabs>
        <w:ind w:right="963"/>
        <w:jc w:val="both"/>
        <w:rPr>
          <w:rFonts w:ascii="Arial Narrow" w:hAnsi="Arial Narrow"/>
          <w:sz w:val="24"/>
          <w:szCs w:val="24"/>
        </w:rPr>
      </w:pPr>
    </w:p>
    <w:p w14:paraId="2C11EC22"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OPERATOR ECONOMIC </w:t>
      </w:r>
    </w:p>
    <w:p w14:paraId="469CA127"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____________________</w:t>
      </w:r>
    </w:p>
    <w:p w14:paraId="01DF35FB" w14:textId="77777777" w:rsidR="00006D37" w:rsidRPr="00CD64CB" w:rsidRDefault="00006D37" w:rsidP="00006D37">
      <w:pPr>
        <w:pStyle w:val="NoSpacing"/>
        <w:tabs>
          <w:tab w:val="left" w:pos="567"/>
        </w:tabs>
        <w:ind w:left="567" w:right="963"/>
        <w:jc w:val="both"/>
        <w:rPr>
          <w:rFonts w:ascii="Arial Narrow" w:hAnsi="Arial Narrow"/>
          <w:i/>
          <w:sz w:val="24"/>
          <w:szCs w:val="24"/>
        </w:rPr>
      </w:pPr>
      <w:r w:rsidRPr="00CD64CB">
        <w:rPr>
          <w:rFonts w:ascii="Arial Narrow" w:hAnsi="Arial Narrow"/>
          <w:i/>
          <w:sz w:val="24"/>
          <w:szCs w:val="24"/>
        </w:rPr>
        <w:t xml:space="preserve">           (denumirea/numele)</w:t>
      </w:r>
    </w:p>
    <w:p w14:paraId="6B26855E" w14:textId="77777777" w:rsidR="00006D37" w:rsidRPr="00CD64CB" w:rsidRDefault="00006D37" w:rsidP="00006D37">
      <w:pPr>
        <w:tabs>
          <w:tab w:val="left" w:pos="567"/>
        </w:tabs>
        <w:ind w:left="567" w:right="963"/>
        <w:jc w:val="both"/>
        <w:rPr>
          <w:rFonts w:ascii="Arial Narrow" w:hAnsi="Arial Narrow"/>
          <w:b/>
          <w:noProof/>
          <w:lang w:val="ro-RO"/>
        </w:rPr>
      </w:pPr>
    </w:p>
    <w:p w14:paraId="3FD76747" w14:textId="77777777" w:rsidR="00006D37" w:rsidRPr="00CD64CB" w:rsidRDefault="00006D37" w:rsidP="00006D37">
      <w:pPr>
        <w:pStyle w:val="NoSpacing"/>
        <w:tabs>
          <w:tab w:val="left" w:pos="567"/>
        </w:tabs>
        <w:ind w:left="567" w:right="963"/>
        <w:jc w:val="center"/>
        <w:rPr>
          <w:rFonts w:ascii="Arial Narrow" w:hAnsi="Arial Narrow"/>
          <w:b/>
          <w:sz w:val="24"/>
          <w:szCs w:val="24"/>
        </w:rPr>
      </w:pPr>
      <w:bookmarkStart w:id="43" w:name="_Hlk93058902"/>
      <w:r w:rsidRPr="00CD64CB">
        <w:rPr>
          <w:rFonts w:ascii="Arial Narrow" w:hAnsi="Arial Narrow"/>
          <w:b/>
          <w:sz w:val="24"/>
          <w:szCs w:val="24"/>
        </w:rPr>
        <w:t>DECLARAŢIE</w:t>
      </w:r>
    </w:p>
    <w:p w14:paraId="45A1F093" w14:textId="77777777" w:rsidR="00BD3E98" w:rsidRPr="00CD64CB" w:rsidRDefault="00BD3E98" w:rsidP="00006D37">
      <w:pPr>
        <w:pStyle w:val="NoSpacing"/>
        <w:tabs>
          <w:tab w:val="left" w:pos="567"/>
        </w:tabs>
        <w:ind w:left="567" w:right="963"/>
        <w:jc w:val="center"/>
        <w:rPr>
          <w:rFonts w:ascii="Arial Narrow" w:hAnsi="Arial Narrow"/>
          <w:b/>
          <w:color w:val="FF0000"/>
          <w:sz w:val="24"/>
          <w:szCs w:val="24"/>
        </w:rPr>
      </w:pPr>
    </w:p>
    <w:p w14:paraId="709712D0" w14:textId="77777777" w:rsidR="00006D37" w:rsidRPr="00CD64CB" w:rsidRDefault="00006D37" w:rsidP="00006D37">
      <w:pPr>
        <w:pStyle w:val="NoSpacing"/>
        <w:tabs>
          <w:tab w:val="left" w:pos="567"/>
        </w:tabs>
        <w:ind w:left="567" w:right="963"/>
        <w:jc w:val="center"/>
        <w:rPr>
          <w:rFonts w:ascii="Arial Narrow" w:hAnsi="Arial Narrow"/>
          <w:b/>
          <w:sz w:val="24"/>
          <w:szCs w:val="24"/>
        </w:rPr>
      </w:pPr>
      <w:r w:rsidRPr="00CD64CB">
        <w:rPr>
          <w:rFonts w:ascii="Arial Narrow" w:hAnsi="Arial Narrow"/>
          <w:b/>
          <w:sz w:val="24"/>
          <w:szCs w:val="24"/>
        </w:rPr>
        <w:t>privind evitarea conflictului de interese</w:t>
      </w:r>
    </w:p>
    <w:p w14:paraId="6EB9A67A" w14:textId="77777777" w:rsidR="00006D37" w:rsidRPr="00CD64CB" w:rsidRDefault="00006D37" w:rsidP="00006D37">
      <w:pPr>
        <w:pStyle w:val="NoSpacing"/>
        <w:tabs>
          <w:tab w:val="left" w:pos="567"/>
        </w:tabs>
        <w:ind w:left="567" w:right="963"/>
        <w:jc w:val="center"/>
        <w:rPr>
          <w:rFonts w:ascii="Arial Narrow" w:hAnsi="Arial Narrow"/>
          <w:i/>
          <w:sz w:val="24"/>
          <w:szCs w:val="24"/>
        </w:rPr>
      </w:pPr>
      <w:r w:rsidRPr="00CD64CB">
        <w:rPr>
          <w:rFonts w:ascii="Arial Narrow" w:hAnsi="Arial Narrow"/>
          <w:sz w:val="24"/>
          <w:szCs w:val="24"/>
        </w:rPr>
        <w:t>( art. 59 si 60 din Legea 98/2016)</w:t>
      </w:r>
    </w:p>
    <w:bookmarkEnd w:id="43"/>
    <w:p w14:paraId="63348C55" w14:textId="77777777" w:rsidR="00006D37" w:rsidRPr="00CD64CB" w:rsidRDefault="00006D37" w:rsidP="00006D37">
      <w:pPr>
        <w:tabs>
          <w:tab w:val="left" w:pos="567"/>
        </w:tabs>
        <w:ind w:left="567" w:right="963"/>
        <w:jc w:val="center"/>
        <w:rPr>
          <w:rFonts w:ascii="Arial Narrow" w:hAnsi="Arial Narrow"/>
          <w:b/>
          <w:i/>
          <w:lang w:val="ro-RO"/>
        </w:rPr>
      </w:pPr>
    </w:p>
    <w:p w14:paraId="71F87603" w14:textId="77777777" w:rsidR="00006D37" w:rsidRPr="00CD64CB" w:rsidRDefault="00006D37" w:rsidP="00FE4688">
      <w:pPr>
        <w:tabs>
          <w:tab w:val="left" w:pos="284"/>
        </w:tabs>
        <w:ind w:left="142" w:right="139"/>
        <w:jc w:val="both"/>
        <w:rPr>
          <w:rFonts w:ascii="Arial Narrow" w:hAnsi="Arial Narrow"/>
          <w:lang w:val="ro-RO"/>
        </w:rPr>
      </w:pPr>
      <w:r w:rsidRPr="00CD64CB">
        <w:rPr>
          <w:rFonts w:ascii="Arial Narrow" w:hAnsi="Arial Narrow"/>
          <w:lang w:val="ro-RO"/>
        </w:rPr>
        <w:t xml:space="preserve">1. Subsemnatul/a……………………, în calitate de </w:t>
      </w:r>
      <w:r w:rsidRPr="00CD64CB">
        <w:rPr>
          <w:rFonts w:ascii="Arial Narrow" w:hAnsi="Arial Narrow"/>
          <w:i/>
          <w:lang w:val="ro-RO"/>
        </w:rPr>
        <w:t>…………………….(ofertant/candidat/ofertant asociat/subcontractant),</w:t>
      </w:r>
      <w:r w:rsidRPr="00CD64CB">
        <w:rPr>
          <w:rFonts w:ascii="Arial Narrow" w:hAnsi="Arial Narrow"/>
          <w:lang w:val="ro-RO"/>
        </w:rPr>
        <w:t xml:space="preserve"> la…………………………, în temeiul art. 59 și 60 din Legea nr.98/2016 privind atribuirea contractelor de achiziţie publică, declar pe proprie răspundere, sub sancţiunea falsului în declaraţii, următoarele:</w:t>
      </w:r>
    </w:p>
    <w:p w14:paraId="63D448D3"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a)</w:t>
      </w:r>
      <w:r w:rsidRPr="00CD64CB">
        <w:rPr>
          <w:rFonts w:ascii="Arial Narrow" w:hAnsi="Arial Narrow" w:cs="Arial"/>
          <w:lang w:val="ro-RO"/>
        </w:rPr>
        <w:t> niciuna dintre persoanele care deține</w:t>
      </w:r>
      <w:r w:rsidRPr="00CD64CB">
        <w:rPr>
          <w:rFonts w:ascii="Arial Narrow" w:hAnsi="Arial Narrow"/>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1FAAAAE"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b)</w:t>
      </w:r>
      <w:r w:rsidRPr="00CD64CB">
        <w:rPr>
          <w:rFonts w:ascii="Arial Narrow" w:hAnsi="Arial Narrow" w:cs="Arial"/>
          <w:lang w:val="ro-RO"/>
        </w:rPr>
        <w:t> eu sau terţii susţinători ori subcontractanţii propuşi nu sunt soţ/soţie, rudă sau afin, până la gradul al doilea inclusiv, cu persoane care fac parte din organul de conducere sau de supervizare a</w:t>
      </w:r>
      <w:r w:rsidR="00777503" w:rsidRPr="00CD64CB">
        <w:rPr>
          <w:rFonts w:ascii="Arial Narrow" w:hAnsi="Arial Narrow" w:cs="Arial"/>
          <w:lang w:val="ro-RO"/>
        </w:rPr>
        <w:t>l</w:t>
      </w:r>
      <w:r w:rsidRPr="00CD64CB">
        <w:rPr>
          <w:rFonts w:ascii="Arial Narrow" w:hAnsi="Arial Narrow" w:cs="Arial"/>
          <w:lang w:val="ro-RO"/>
        </w:rPr>
        <w:t xml:space="preserve"> </w:t>
      </w:r>
      <w:r w:rsidR="00777503" w:rsidRPr="00CD64CB">
        <w:rPr>
          <w:rFonts w:ascii="Arial Narrow" w:hAnsi="Arial Narrow" w:cs="Arial"/>
          <w:lang w:val="ro-RO"/>
        </w:rPr>
        <w:t>Oficiului Naţional al Registrului Comerţului</w:t>
      </w:r>
      <w:r w:rsidRPr="00CD64CB">
        <w:rPr>
          <w:rFonts w:ascii="Arial Narrow" w:hAnsi="Arial Narrow" w:cs="Arial"/>
          <w:lang w:val="ro-RO"/>
        </w:rPr>
        <w:t>;</w:t>
      </w:r>
    </w:p>
    <w:p w14:paraId="6872C1DB"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c)</w:t>
      </w:r>
      <w:r w:rsidRPr="00CD64CB">
        <w:rPr>
          <w:rFonts w:ascii="Arial Narrow" w:hAnsi="Arial Narrow"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1583D6F0"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d)</w:t>
      </w:r>
      <w:r w:rsidRPr="00CD64CB">
        <w:rPr>
          <w:rFonts w:ascii="Arial Narrow" w:hAnsi="Arial Narrow" w:cs="Arial"/>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implicate în procedura de atribuire; </w:t>
      </w:r>
    </w:p>
    <w:p w14:paraId="7DD969A2"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e)</w:t>
      </w:r>
      <w:r w:rsidRPr="00CD64CB">
        <w:rPr>
          <w:rFonts w:ascii="Arial Narrow" w:hAnsi="Arial Narrow" w:cs="Arial"/>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xml:space="preserve"> și care sunt implicate în procedura de atribuire. </w:t>
      </w:r>
    </w:p>
    <w:p w14:paraId="18B671C0" w14:textId="77777777" w:rsidR="00006D37" w:rsidRPr="00CD64CB" w:rsidRDefault="00006D37" w:rsidP="00FE4688">
      <w:pPr>
        <w:tabs>
          <w:tab w:val="left" w:pos="284"/>
        </w:tabs>
        <w:ind w:left="142" w:right="139"/>
        <w:jc w:val="both"/>
        <w:rPr>
          <w:rFonts w:ascii="Arial Narrow" w:hAnsi="Arial Narrow"/>
          <w:lang w:val="ro-RO"/>
        </w:rPr>
      </w:pPr>
    </w:p>
    <w:p w14:paraId="2A369D01"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C32096E"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6A0812C"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4. Subsemnatul/a autorizez prin prezenta orice instituţie, societate comercială, bancă, alte persoane juridice să furnizeze informaţii reprezentanţilor autorizaţi ai </w:t>
      </w:r>
      <w:r w:rsidR="00777503" w:rsidRPr="00CD64CB">
        <w:rPr>
          <w:rFonts w:ascii="Arial Narrow" w:hAnsi="Arial Narrow" w:cs="Arial"/>
          <w:sz w:val="24"/>
          <w:szCs w:val="24"/>
        </w:rPr>
        <w:t>Oficiului Naţional al Registrului Comerţului</w:t>
      </w:r>
      <w:r w:rsidR="00777503" w:rsidRPr="00CD64CB">
        <w:rPr>
          <w:rFonts w:ascii="Arial Narrow" w:hAnsi="Arial Narrow"/>
          <w:sz w:val="24"/>
          <w:szCs w:val="24"/>
        </w:rPr>
        <w:t xml:space="preserve"> </w:t>
      </w:r>
      <w:r w:rsidRPr="00CD64CB">
        <w:rPr>
          <w:rFonts w:ascii="Arial Narrow" w:hAnsi="Arial Narrow"/>
          <w:sz w:val="24"/>
          <w:szCs w:val="24"/>
        </w:rPr>
        <w:t>cu privire la orice aspect tehnic şi financiar în legătură cu activitatea noastră.</w:t>
      </w:r>
    </w:p>
    <w:p w14:paraId="06886861"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w:t>
      </w:r>
    </w:p>
    <w:p w14:paraId="3A18FA3A"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Data completării ......................</w:t>
      </w:r>
    </w:p>
    <w:p w14:paraId="6B444441"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b/>
          <w:bCs/>
          <w:szCs w:val="24"/>
        </w:rPr>
        <w:tab/>
        <w:t xml:space="preserve">                                                                                                                                    </w:t>
      </w:r>
      <w:r w:rsidRPr="00CD64CB">
        <w:rPr>
          <w:rFonts w:ascii="Arial Narrow" w:hAnsi="Arial Narrow"/>
          <w:sz w:val="24"/>
          <w:szCs w:val="24"/>
        </w:rPr>
        <w:t>Operator economic,</w:t>
      </w:r>
    </w:p>
    <w:p w14:paraId="34FB72DE"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_________________</w:t>
      </w:r>
    </w:p>
    <w:p w14:paraId="2D726EDD" w14:textId="77777777" w:rsidR="004F425E" w:rsidRPr="00CD64CB" w:rsidRDefault="008601D8" w:rsidP="004F425E">
      <w:pPr>
        <w:pStyle w:val="NoSpacing"/>
        <w:tabs>
          <w:tab w:val="left" w:pos="284"/>
        </w:tabs>
        <w:ind w:left="142" w:right="139"/>
        <w:jc w:val="both"/>
        <w:rPr>
          <w:rFonts w:ascii="Arial Narrow" w:hAnsi="Arial Narrow"/>
          <w:i/>
          <w:sz w:val="24"/>
          <w:szCs w:val="24"/>
        </w:rPr>
      </w:pPr>
      <w:r w:rsidRPr="00CD64CB">
        <w:rPr>
          <w:rFonts w:ascii="Arial Narrow" w:hAnsi="Arial Narrow"/>
          <w:i/>
          <w:sz w:val="24"/>
          <w:szCs w:val="24"/>
        </w:rPr>
        <w:t xml:space="preserve">                                                                                                               (semnatura autorizată)</w:t>
      </w:r>
    </w:p>
    <w:p w14:paraId="1A13E150"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07B7896A"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271F68B3" w14:textId="77777777" w:rsidR="00A0000D" w:rsidRPr="00CD64CB" w:rsidRDefault="00A0000D" w:rsidP="00A0000D">
      <w:pPr>
        <w:pStyle w:val="NoSpacing"/>
        <w:tabs>
          <w:tab w:val="left" w:pos="284"/>
        </w:tabs>
        <w:ind w:left="142" w:right="139"/>
        <w:rPr>
          <w:rFonts w:ascii="Arial Narrow" w:hAnsi="Arial Narrow"/>
          <w:sz w:val="24"/>
          <w:szCs w:val="24"/>
        </w:rPr>
      </w:pPr>
    </w:p>
    <w:p w14:paraId="7B004F8C" w14:textId="77777777" w:rsidR="00A0000D" w:rsidRPr="00CD64CB" w:rsidRDefault="00A0000D" w:rsidP="00A0000D">
      <w:pPr>
        <w:pStyle w:val="NoSpacing"/>
        <w:tabs>
          <w:tab w:val="left" w:pos="284"/>
        </w:tabs>
        <w:ind w:left="142" w:right="139"/>
        <w:rPr>
          <w:rFonts w:ascii="Arial Narrow" w:hAnsi="Arial Narrow"/>
          <w:sz w:val="24"/>
          <w:szCs w:val="24"/>
        </w:rPr>
      </w:pPr>
    </w:p>
    <w:p w14:paraId="55F8BAB9" w14:textId="77777777" w:rsidR="00A0000D" w:rsidRPr="00CD64CB" w:rsidRDefault="00A0000D" w:rsidP="00A0000D">
      <w:pPr>
        <w:pStyle w:val="BodyTextIndent"/>
        <w:ind w:left="0"/>
        <w:jc w:val="right"/>
        <w:rPr>
          <w:rFonts w:ascii="Arial Narrow" w:hAnsi="Arial Narrow"/>
          <w:b/>
          <w:bCs/>
          <w:sz w:val="26"/>
          <w:szCs w:val="26"/>
        </w:rPr>
      </w:pPr>
    </w:p>
    <w:p w14:paraId="422037A1" w14:textId="1D8B3AFD" w:rsidR="00A0000D" w:rsidRPr="00CD64CB" w:rsidRDefault="00A0000D" w:rsidP="00A0000D">
      <w:pPr>
        <w:pStyle w:val="BodyTextIndent"/>
        <w:ind w:left="0"/>
        <w:jc w:val="right"/>
        <w:rPr>
          <w:rFonts w:ascii="Arial Narrow" w:hAnsi="Arial Narrow"/>
          <w:b/>
          <w:bCs/>
          <w:szCs w:val="24"/>
        </w:rPr>
      </w:pPr>
      <w:bookmarkStart w:id="44" w:name="_Hlk93058957"/>
      <w:r w:rsidRPr="00CD64CB">
        <w:rPr>
          <w:rFonts w:ascii="Arial Narrow" w:hAnsi="Arial Narrow"/>
          <w:b/>
          <w:bCs/>
          <w:szCs w:val="24"/>
        </w:rPr>
        <w:t>Anexa nr.</w:t>
      </w:r>
      <w:r w:rsidR="00B20763" w:rsidRPr="00CD64CB">
        <w:rPr>
          <w:rFonts w:ascii="Arial Narrow" w:hAnsi="Arial Narrow"/>
          <w:b/>
          <w:bCs/>
          <w:szCs w:val="24"/>
        </w:rPr>
        <w:t xml:space="preserve"> 1</w:t>
      </w:r>
      <w:r w:rsidR="005154AA">
        <w:rPr>
          <w:rFonts w:ascii="Arial Narrow" w:hAnsi="Arial Narrow"/>
          <w:b/>
          <w:bCs/>
          <w:szCs w:val="24"/>
        </w:rPr>
        <w:t>0</w:t>
      </w:r>
    </w:p>
    <w:bookmarkEnd w:id="44"/>
    <w:p w14:paraId="6902EEF5" w14:textId="77777777" w:rsidR="00A0000D" w:rsidRPr="00CD64CB" w:rsidRDefault="00A0000D" w:rsidP="00A0000D">
      <w:pPr>
        <w:pStyle w:val="BodyTextIndent"/>
        <w:ind w:left="0"/>
        <w:jc w:val="left"/>
        <w:rPr>
          <w:rFonts w:ascii="Arial Narrow" w:hAnsi="Arial Narrow"/>
          <w:b/>
          <w:bCs/>
          <w:sz w:val="28"/>
          <w:szCs w:val="28"/>
        </w:rPr>
      </w:pPr>
    </w:p>
    <w:p w14:paraId="3096142E" w14:textId="77777777" w:rsidR="00A0000D" w:rsidRPr="00CD64CB" w:rsidRDefault="00A0000D" w:rsidP="00A0000D">
      <w:pPr>
        <w:pStyle w:val="BodyTextIndent"/>
        <w:ind w:left="0"/>
        <w:jc w:val="left"/>
        <w:rPr>
          <w:rFonts w:ascii="Arial Narrow" w:hAnsi="Arial Narrow"/>
          <w:b/>
          <w:bCs/>
          <w:sz w:val="28"/>
          <w:szCs w:val="28"/>
        </w:rPr>
      </w:pPr>
    </w:p>
    <w:p w14:paraId="08910720"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OFERTANTUL:</w:t>
      </w:r>
      <w:r w:rsidRPr="00CD64CB">
        <w:rPr>
          <w:rFonts w:ascii="Arial Narrow" w:hAnsi="Arial Narrow"/>
          <w:lang w:val="ro-RO"/>
        </w:rPr>
        <w:tab/>
        <w:t>Înregistrat la sediul autorităţii contractante</w:t>
      </w:r>
    </w:p>
    <w:p w14:paraId="3ECB0502"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(Denumire)</w:t>
      </w:r>
      <w:r w:rsidRPr="00CD64CB">
        <w:rPr>
          <w:rFonts w:ascii="Arial Narrow" w:hAnsi="Arial Narrow"/>
          <w:lang w:val="ro-RO"/>
        </w:rPr>
        <w:tab/>
        <w:t>nr. ........../..........</w:t>
      </w:r>
    </w:p>
    <w:p w14:paraId="0D8BE1EA" w14:textId="77777777" w:rsidR="00A0000D" w:rsidRPr="00CD64CB" w:rsidRDefault="00A0000D" w:rsidP="00A0000D">
      <w:pPr>
        <w:ind w:right="33"/>
        <w:jc w:val="both"/>
        <w:rPr>
          <w:rFonts w:ascii="Arial Narrow" w:hAnsi="Arial Narrow"/>
          <w:lang w:val="ro-RO"/>
        </w:rPr>
      </w:pPr>
    </w:p>
    <w:p w14:paraId="4A668CB9" w14:textId="77777777" w:rsidR="00A0000D" w:rsidRPr="00CD64CB" w:rsidRDefault="00A0000D" w:rsidP="00A0000D">
      <w:pPr>
        <w:ind w:right="33"/>
        <w:jc w:val="both"/>
        <w:rPr>
          <w:rFonts w:ascii="Arial Narrow" w:hAnsi="Arial Narrow"/>
          <w:lang w:val="ro-RO"/>
        </w:rPr>
      </w:pPr>
    </w:p>
    <w:p w14:paraId="5B317052" w14:textId="77777777" w:rsidR="00A0000D" w:rsidRPr="00CD64CB" w:rsidRDefault="00A0000D" w:rsidP="00A0000D">
      <w:pPr>
        <w:ind w:right="33"/>
        <w:jc w:val="both"/>
        <w:rPr>
          <w:rFonts w:ascii="Arial Narrow" w:hAnsi="Arial Narrow"/>
          <w:lang w:val="ro-RO"/>
        </w:rPr>
      </w:pPr>
    </w:p>
    <w:p w14:paraId="12AECED6" w14:textId="77777777" w:rsidR="00A0000D" w:rsidRPr="00CD64CB" w:rsidRDefault="00A0000D" w:rsidP="00A0000D">
      <w:pPr>
        <w:ind w:right="33"/>
        <w:jc w:val="both"/>
        <w:rPr>
          <w:rFonts w:ascii="Arial Narrow" w:hAnsi="Arial Narrow"/>
          <w:lang w:val="ro-RO"/>
        </w:rPr>
      </w:pPr>
    </w:p>
    <w:p w14:paraId="5741A170" w14:textId="77777777" w:rsidR="00A0000D" w:rsidRPr="00CD64CB" w:rsidRDefault="00A0000D" w:rsidP="00A0000D">
      <w:pPr>
        <w:autoSpaceDE w:val="0"/>
        <w:jc w:val="center"/>
        <w:rPr>
          <w:rFonts w:ascii="Arial Narrow" w:hAnsi="Arial Narrow"/>
          <w:b/>
          <w:lang w:val="ro-RO"/>
        </w:rPr>
      </w:pPr>
      <w:bookmarkStart w:id="45" w:name="_Hlk93058968"/>
      <w:r w:rsidRPr="00CD64CB">
        <w:rPr>
          <w:rFonts w:ascii="Arial Narrow" w:hAnsi="Arial Narrow"/>
          <w:b/>
          <w:lang w:val="ro-RO"/>
        </w:rPr>
        <w:t>Scrisoare de înaintare</w:t>
      </w:r>
    </w:p>
    <w:bookmarkEnd w:id="45"/>
    <w:p w14:paraId="0BDB1A49" w14:textId="77777777" w:rsidR="00A0000D" w:rsidRPr="00CD64CB" w:rsidRDefault="00A0000D" w:rsidP="00A0000D">
      <w:pPr>
        <w:ind w:right="33"/>
        <w:jc w:val="both"/>
        <w:rPr>
          <w:rFonts w:ascii="Arial Narrow" w:hAnsi="Arial Narrow"/>
          <w:lang w:val="ro-RO"/>
        </w:rPr>
      </w:pPr>
    </w:p>
    <w:p w14:paraId="6F8C18C4" w14:textId="77777777" w:rsidR="00A0000D" w:rsidRPr="00CD64CB" w:rsidRDefault="00A0000D" w:rsidP="00A0000D">
      <w:pPr>
        <w:ind w:right="33"/>
        <w:jc w:val="both"/>
        <w:rPr>
          <w:rFonts w:ascii="Arial Narrow" w:hAnsi="Arial Narrow"/>
          <w:lang w:val="ro-RO"/>
        </w:rPr>
      </w:pPr>
    </w:p>
    <w:p w14:paraId="6C9F0485"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Către …</w:t>
      </w:r>
    </w:p>
    <w:p w14:paraId="2B7D631F" w14:textId="77777777" w:rsidR="00A0000D" w:rsidRPr="00CD64CB" w:rsidRDefault="00A0000D" w:rsidP="00A0000D">
      <w:pPr>
        <w:autoSpaceDE w:val="0"/>
        <w:jc w:val="both"/>
        <w:rPr>
          <w:rFonts w:ascii="Arial Narrow" w:hAnsi="Arial Narrow"/>
          <w:lang w:val="ro-RO"/>
        </w:rPr>
      </w:pPr>
    </w:p>
    <w:p w14:paraId="04505908"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 xml:space="preserve">Ca urmare a invitaţiei de participare nr. ……………, din ……………………… </w:t>
      </w:r>
      <w:r w:rsidRPr="00CD64CB">
        <w:rPr>
          <w:rFonts w:ascii="Arial Narrow" w:hAnsi="Arial Narrow"/>
          <w:i/>
          <w:lang w:val="ro-RO"/>
        </w:rPr>
        <w:t>(ziua/luna/anul)</w:t>
      </w:r>
      <w:r w:rsidRPr="00CD64CB">
        <w:rPr>
          <w:rFonts w:ascii="Arial Narrow" w:hAnsi="Arial Narrow"/>
          <w:lang w:val="ro-RO"/>
        </w:rPr>
        <w:t xml:space="preserve">, privind aplicarea procedurii pentru atribuirea </w:t>
      </w:r>
      <w:r w:rsidR="005C7B28" w:rsidRPr="00CD64CB">
        <w:rPr>
          <w:rFonts w:ascii="Arial Narrow" w:hAnsi="Arial Narrow"/>
          <w:lang w:val="ro-RO"/>
        </w:rPr>
        <w:t>acordului - cadru</w:t>
      </w:r>
      <w:r w:rsidRPr="00CD64CB">
        <w:rPr>
          <w:rFonts w:ascii="Arial Narrow" w:hAnsi="Arial Narrow"/>
          <w:lang w:val="ro-RO"/>
        </w:rPr>
        <w:t xml:space="preserve"> de servicii </w:t>
      </w:r>
      <w:r w:rsidR="005C7B28" w:rsidRPr="00CD64CB">
        <w:rPr>
          <w:rFonts w:ascii="Arial Narrow" w:hAnsi="Arial Narrow"/>
          <w:lang w:val="ro-RO"/>
        </w:rPr>
        <w:t>de pază prin monitorizare și intervenție și pentru servicii de pază umană</w:t>
      </w:r>
      <w:r w:rsidRPr="00CD64CB">
        <w:rPr>
          <w:rFonts w:ascii="Arial Narrow" w:hAnsi="Arial Narrow"/>
          <w:lang w:val="ro-RO"/>
        </w:rPr>
        <w:t xml:space="preserve">, noi …………………………………………. </w:t>
      </w:r>
      <w:r w:rsidRPr="00CD64CB">
        <w:rPr>
          <w:rFonts w:ascii="Arial Narrow" w:hAnsi="Arial Narrow"/>
          <w:i/>
          <w:lang w:val="ro-RO"/>
        </w:rPr>
        <w:t>(denumirea ofertantului)</w:t>
      </w:r>
      <w:r w:rsidRPr="00CD64CB">
        <w:rPr>
          <w:rFonts w:ascii="Arial Narrow" w:hAnsi="Arial Narrow"/>
          <w:lang w:val="ro-RO"/>
        </w:rPr>
        <w:t xml:space="preserve"> vă transmitem alăturat următoarele:</w:t>
      </w:r>
    </w:p>
    <w:p w14:paraId="1974474C" w14:textId="77777777" w:rsidR="00A0000D" w:rsidRPr="00CD64CB" w:rsidRDefault="00A0000D" w:rsidP="00A0000D">
      <w:pPr>
        <w:tabs>
          <w:tab w:val="left" w:pos="397"/>
        </w:tabs>
        <w:autoSpaceDE w:val="0"/>
        <w:spacing w:before="240"/>
        <w:jc w:val="both"/>
        <w:rPr>
          <w:rFonts w:ascii="Arial Narrow" w:hAnsi="Arial Narrow"/>
          <w:lang w:val="ro-RO"/>
        </w:rPr>
      </w:pPr>
      <w:r w:rsidRPr="00CD64CB">
        <w:rPr>
          <w:rFonts w:ascii="Arial Narrow" w:hAnsi="Arial Narrow"/>
          <w:lang w:val="ro-RO"/>
        </w:rPr>
        <w:t>Coletul sigilat şi marcat în mod vizibil, conţinând:</w:t>
      </w:r>
    </w:p>
    <w:p w14:paraId="1CDFFBB7" w14:textId="77777777" w:rsidR="00A0000D" w:rsidRPr="00CD64CB" w:rsidRDefault="00A0000D"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Oferta,</w:t>
      </w:r>
    </w:p>
    <w:p w14:paraId="57C84B6F" w14:textId="44C903B8" w:rsidR="005C7B28" w:rsidRPr="00CD64CB" w:rsidRDefault="005C7B28"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CD/DVD</w:t>
      </w:r>
      <w:r w:rsidR="00666FCB" w:rsidRPr="00CD64CB">
        <w:rPr>
          <w:rFonts w:ascii="Arial Narrow" w:hAnsi="Arial Narrow"/>
          <w:lang w:val="ro-RO"/>
        </w:rPr>
        <w:t>/USB stick,</w:t>
      </w:r>
    </w:p>
    <w:p w14:paraId="3A02C4C1" w14:textId="77777777" w:rsidR="00A0000D" w:rsidRPr="00CD64CB" w:rsidRDefault="00A0000D"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Documentele care însoţesc oferta,</w:t>
      </w:r>
    </w:p>
    <w:p w14:paraId="1742FB61"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Avem speranţa că oferta noastră este corespunzătoare şi vă satisface cerinţele.</w:t>
      </w:r>
    </w:p>
    <w:p w14:paraId="7FB274DA" w14:textId="77777777" w:rsidR="00A0000D" w:rsidRPr="00CD64CB" w:rsidRDefault="00A0000D" w:rsidP="00A0000D">
      <w:pPr>
        <w:autoSpaceDE w:val="0"/>
        <w:jc w:val="both"/>
        <w:rPr>
          <w:rFonts w:ascii="Arial Narrow" w:hAnsi="Arial Narrow"/>
          <w:lang w:val="ro-RO"/>
        </w:rPr>
      </w:pPr>
    </w:p>
    <w:p w14:paraId="7C39CD5F" w14:textId="77777777" w:rsidR="00A0000D" w:rsidRPr="00CD64CB" w:rsidRDefault="00A0000D" w:rsidP="00A0000D">
      <w:pPr>
        <w:autoSpaceDE w:val="0"/>
        <w:jc w:val="both"/>
        <w:rPr>
          <w:rFonts w:ascii="Arial Narrow" w:hAnsi="Arial Narrow"/>
          <w:lang w:val="ro-RO"/>
        </w:rPr>
      </w:pPr>
    </w:p>
    <w:p w14:paraId="5088B138"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Data completării:</w:t>
      </w:r>
    </w:p>
    <w:p w14:paraId="270386FD" w14:textId="77777777" w:rsidR="00A0000D" w:rsidRPr="00CD64CB" w:rsidRDefault="00A0000D" w:rsidP="00A0000D">
      <w:pPr>
        <w:autoSpaceDE w:val="0"/>
        <w:jc w:val="both"/>
        <w:rPr>
          <w:rFonts w:ascii="Arial Narrow" w:hAnsi="Arial Narrow"/>
          <w:lang w:val="ro-RO"/>
        </w:rPr>
      </w:pPr>
    </w:p>
    <w:p w14:paraId="4D5E62FD" w14:textId="77777777" w:rsidR="00A0000D" w:rsidRPr="00CD64CB" w:rsidRDefault="00A0000D" w:rsidP="00A0000D">
      <w:pPr>
        <w:tabs>
          <w:tab w:val="center" w:pos="7020"/>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9085DE6" w14:textId="77777777" w:rsidR="00A0000D" w:rsidRPr="00CD64CB" w:rsidRDefault="00A0000D" w:rsidP="00A0000D">
      <w:pPr>
        <w:tabs>
          <w:tab w:val="center" w:pos="7020"/>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1107202B" w14:textId="77777777" w:rsidR="00A0000D" w:rsidRPr="00CD64CB" w:rsidRDefault="00A0000D" w:rsidP="00A0000D">
      <w:pPr>
        <w:pStyle w:val="NoSpacing"/>
        <w:tabs>
          <w:tab w:val="left" w:pos="284"/>
        </w:tabs>
        <w:ind w:left="142" w:right="139"/>
        <w:rPr>
          <w:rFonts w:ascii="Arial Narrow" w:hAnsi="Arial Narrow"/>
          <w:b/>
          <w:bCs/>
          <w:szCs w:val="24"/>
        </w:rPr>
      </w:pPr>
    </w:p>
    <w:p w14:paraId="5969BC67" w14:textId="77777777" w:rsidR="004F425E" w:rsidRPr="00CD64CB" w:rsidRDefault="004F425E" w:rsidP="008601D8">
      <w:pPr>
        <w:pStyle w:val="BodyTextIndent"/>
        <w:tabs>
          <w:tab w:val="left" w:pos="8415"/>
        </w:tabs>
        <w:ind w:left="0"/>
        <w:jc w:val="left"/>
        <w:rPr>
          <w:rFonts w:ascii="Arial Narrow" w:hAnsi="Arial Narrow"/>
          <w:b/>
          <w:bCs/>
          <w:szCs w:val="24"/>
        </w:rPr>
      </w:pPr>
    </w:p>
    <w:p w14:paraId="486DB0C1" w14:textId="77777777" w:rsidR="000930BA" w:rsidRPr="00CD64CB" w:rsidRDefault="000930BA" w:rsidP="008601D8">
      <w:pPr>
        <w:pStyle w:val="BodyTextIndent"/>
        <w:tabs>
          <w:tab w:val="left" w:pos="8415"/>
        </w:tabs>
        <w:ind w:left="0"/>
        <w:jc w:val="left"/>
        <w:rPr>
          <w:rFonts w:ascii="Arial Narrow" w:hAnsi="Arial Narrow"/>
          <w:b/>
          <w:bCs/>
          <w:szCs w:val="24"/>
        </w:rPr>
      </w:pPr>
    </w:p>
    <w:p w14:paraId="3322C730" w14:textId="77777777" w:rsidR="000930BA" w:rsidRPr="00CD64CB" w:rsidRDefault="000930BA" w:rsidP="008601D8">
      <w:pPr>
        <w:pStyle w:val="BodyTextIndent"/>
        <w:tabs>
          <w:tab w:val="left" w:pos="8415"/>
        </w:tabs>
        <w:ind w:left="0"/>
        <w:jc w:val="left"/>
        <w:rPr>
          <w:rFonts w:ascii="Arial Narrow" w:hAnsi="Arial Narrow"/>
          <w:b/>
          <w:bCs/>
          <w:szCs w:val="24"/>
        </w:rPr>
      </w:pPr>
    </w:p>
    <w:p w14:paraId="58404591" w14:textId="77777777" w:rsidR="000930BA" w:rsidRPr="00CD64CB" w:rsidRDefault="000930BA" w:rsidP="008601D8">
      <w:pPr>
        <w:pStyle w:val="BodyTextIndent"/>
        <w:tabs>
          <w:tab w:val="left" w:pos="8415"/>
        </w:tabs>
        <w:ind w:left="0"/>
        <w:jc w:val="left"/>
        <w:rPr>
          <w:rFonts w:ascii="Arial Narrow" w:hAnsi="Arial Narrow"/>
          <w:b/>
          <w:bCs/>
          <w:szCs w:val="24"/>
        </w:rPr>
      </w:pPr>
    </w:p>
    <w:p w14:paraId="34B9B04E" w14:textId="77777777" w:rsidR="000930BA" w:rsidRPr="00CD64CB" w:rsidRDefault="000930BA" w:rsidP="008601D8">
      <w:pPr>
        <w:pStyle w:val="BodyTextIndent"/>
        <w:tabs>
          <w:tab w:val="left" w:pos="8415"/>
        </w:tabs>
        <w:ind w:left="0"/>
        <w:jc w:val="left"/>
        <w:rPr>
          <w:rFonts w:ascii="Arial Narrow" w:hAnsi="Arial Narrow"/>
          <w:b/>
          <w:bCs/>
          <w:szCs w:val="24"/>
        </w:rPr>
      </w:pPr>
    </w:p>
    <w:p w14:paraId="52AD7800" w14:textId="77777777" w:rsidR="000930BA" w:rsidRPr="00CD64CB" w:rsidRDefault="000930BA" w:rsidP="008601D8">
      <w:pPr>
        <w:pStyle w:val="BodyTextIndent"/>
        <w:tabs>
          <w:tab w:val="left" w:pos="8415"/>
        </w:tabs>
        <w:ind w:left="0"/>
        <w:jc w:val="left"/>
        <w:rPr>
          <w:rFonts w:ascii="Arial Narrow" w:hAnsi="Arial Narrow"/>
          <w:b/>
          <w:bCs/>
          <w:szCs w:val="24"/>
        </w:rPr>
      </w:pPr>
    </w:p>
    <w:p w14:paraId="63E185C5" w14:textId="77777777" w:rsidR="000930BA" w:rsidRPr="00CD64CB" w:rsidRDefault="000930BA" w:rsidP="008601D8">
      <w:pPr>
        <w:pStyle w:val="BodyTextIndent"/>
        <w:tabs>
          <w:tab w:val="left" w:pos="8415"/>
        </w:tabs>
        <w:ind w:left="0"/>
        <w:jc w:val="left"/>
        <w:rPr>
          <w:rFonts w:ascii="Arial Narrow" w:hAnsi="Arial Narrow"/>
          <w:b/>
          <w:bCs/>
          <w:szCs w:val="24"/>
        </w:rPr>
      </w:pPr>
    </w:p>
    <w:p w14:paraId="5DD5B460" w14:textId="77777777" w:rsidR="000930BA" w:rsidRPr="00CD64CB" w:rsidRDefault="000930BA" w:rsidP="008601D8">
      <w:pPr>
        <w:pStyle w:val="BodyTextIndent"/>
        <w:tabs>
          <w:tab w:val="left" w:pos="8415"/>
        </w:tabs>
        <w:ind w:left="0"/>
        <w:jc w:val="left"/>
        <w:rPr>
          <w:rFonts w:ascii="Arial Narrow" w:hAnsi="Arial Narrow"/>
          <w:b/>
          <w:bCs/>
          <w:szCs w:val="24"/>
        </w:rPr>
      </w:pPr>
    </w:p>
    <w:p w14:paraId="6A75B099" w14:textId="77777777" w:rsidR="000930BA" w:rsidRPr="00CD64CB" w:rsidRDefault="000930BA" w:rsidP="008601D8">
      <w:pPr>
        <w:pStyle w:val="BodyTextIndent"/>
        <w:tabs>
          <w:tab w:val="left" w:pos="8415"/>
        </w:tabs>
        <w:ind w:left="0"/>
        <w:jc w:val="left"/>
        <w:rPr>
          <w:rFonts w:ascii="Arial Narrow" w:hAnsi="Arial Narrow"/>
          <w:b/>
          <w:bCs/>
          <w:szCs w:val="24"/>
        </w:rPr>
      </w:pPr>
    </w:p>
    <w:p w14:paraId="4004C2BC" w14:textId="77777777" w:rsidR="000930BA" w:rsidRPr="00CD64CB" w:rsidRDefault="000930BA" w:rsidP="008601D8">
      <w:pPr>
        <w:pStyle w:val="BodyTextIndent"/>
        <w:tabs>
          <w:tab w:val="left" w:pos="8415"/>
        </w:tabs>
        <w:ind w:left="0"/>
        <w:jc w:val="left"/>
        <w:rPr>
          <w:rFonts w:ascii="Arial Narrow" w:hAnsi="Arial Narrow"/>
          <w:b/>
          <w:bCs/>
          <w:szCs w:val="24"/>
        </w:rPr>
      </w:pPr>
    </w:p>
    <w:p w14:paraId="5CF784BE" w14:textId="77777777" w:rsidR="004F425E" w:rsidRDefault="004F425E" w:rsidP="008601D8">
      <w:pPr>
        <w:pStyle w:val="BodyTextIndent"/>
        <w:tabs>
          <w:tab w:val="left" w:pos="8415"/>
        </w:tabs>
        <w:ind w:left="0"/>
        <w:jc w:val="left"/>
        <w:rPr>
          <w:rFonts w:ascii="Arial Narrow" w:hAnsi="Arial Narrow"/>
          <w:b/>
          <w:bCs/>
          <w:szCs w:val="24"/>
        </w:rPr>
      </w:pPr>
    </w:p>
    <w:p w14:paraId="724F1386" w14:textId="77777777" w:rsidR="00D16B6D" w:rsidRDefault="00D16B6D" w:rsidP="008601D8">
      <w:pPr>
        <w:pStyle w:val="BodyTextIndent"/>
        <w:tabs>
          <w:tab w:val="left" w:pos="8415"/>
        </w:tabs>
        <w:ind w:left="0"/>
        <w:jc w:val="left"/>
        <w:rPr>
          <w:rFonts w:ascii="Arial Narrow" w:hAnsi="Arial Narrow"/>
          <w:b/>
          <w:bCs/>
          <w:szCs w:val="24"/>
        </w:rPr>
      </w:pPr>
    </w:p>
    <w:p w14:paraId="2B4555ED" w14:textId="77777777" w:rsidR="00D16B6D" w:rsidRDefault="00D16B6D" w:rsidP="008601D8">
      <w:pPr>
        <w:pStyle w:val="BodyTextIndent"/>
        <w:tabs>
          <w:tab w:val="left" w:pos="8415"/>
        </w:tabs>
        <w:ind w:left="0"/>
        <w:jc w:val="left"/>
        <w:rPr>
          <w:rFonts w:ascii="Arial Narrow" w:hAnsi="Arial Narrow"/>
          <w:b/>
          <w:bCs/>
          <w:szCs w:val="24"/>
        </w:rPr>
      </w:pPr>
    </w:p>
    <w:p w14:paraId="3940A2B8" w14:textId="77777777" w:rsidR="00D16B6D" w:rsidRDefault="00D16B6D" w:rsidP="008601D8">
      <w:pPr>
        <w:pStyle w:val="BodyTextIndent"/>
        <w:tabs>
          <w:tab w:val="left" w:pos="8415"/>
        </w:tabs>
        <w:ind w:left="0"/>
        <w:jc w:val="left"/>
        <w:rPr>
          <w:rFonts w:ascii="Arial Narrow" w:hAnsi="Arial Narrow"/>
          <w:b/>
          <w:bCs/>
          <w:szCs w:val="24"/>
        </w:rPr>
      </w:pPr>
    </w:p>
    <w:p w14:paraId="029654FB" w14:textId="77777777" w:rsidR="00D16B6D" w:rsidRDefault="00D16B6D" w:rsidP="008601D8">
      <w:pPr>
        <w:pStyle w:val="BodyTextIndent"/>
        <w:tabs>
          <w:tab w:val="left" w:pos="8415"/>
        </w:tabs>
        <w:ind w:left="0"/>
        <w:jc w:val="left"/>
        <w:rPr>
          <w:rFonts w:ascii="Arial Narrow" w:hAnsi="Arial Narrow"/>
          <w:b/>
          <w:bCs/>
          <w:szCs w:val="24"/>
        </w:rPr>
      </w:pPr>
    </w:p>
    <w:p w14:paraId="2C5CA74F" w14:textId="77777777" w:rsidR="00D16B6D" w:rsidRDefault="00D16B6D" w:rsidP="008601D8">
      <w:pPr>
        <w:pStyle w:val="BodyTextIndent"/>
        <w:tabs>
          <w:tab w:val="left" w:pos="8415"/>
        </w:tabs>
        <w:ind w:left="0"/>
        <w:jc w:val="left"/>
        <w:rPr>
          <w:rFonts w:ascii="Arial Narrow" w:hAnsi="Arial Narrow"/>
          <w:b/>
          <w:bCs/>
          <w:szCs w:val="24"/>
        </w:rPr>
        <w:sectPr w:rsidR="00D16B6D" w:rsidSect="00D16B6D">
          <w:footnotePr>
            <w:pos w:val="beneathText"/>
          </w:footnotePr>
          <w:pgSz w:w="11905" w:h="16837"/>
          <w:pgMar w:top="850" w:right="1138" w:bottom="850" w:left="1138" w:header="562" w:footer="590" w:gutter="0"/>
          <w:cols w:space="720"/>
          <w:docGrid w:linePitch="360"/>
        </w:sectPr>
      </w:pPr>
    </w:p>
    <w:p w14:paraId="3BCD0A3D" w14:textId="208AEBB1" w:rsidR="00D16B6D" w:rsidRPr="00CD64CB" w:rsidRDefault="00D16B6D" w:rsidP="00D16B6D">
      <w:pPr>
        <w:pStyle w:val="BodyTextIndent"/>
        <w:ind w:left="0"/>
        <w:jc w:val="right"/>
        <w:rPr>
          <w:rFonts w:ascii="Arial Narrow" w:hAnsi="Arial Narrow"/>
          <w:b/>
          <w:bCs/>
          <w:szCs w:val="24"/>
        </w:rPr>
      </w:pPr>
      <w:r w:rsidRPr="00CD64CB">
        <w:rPr>
          <w:rFonts w:ascii="Arial Narrow" w:hAnsi="Arial Narrow"/>
          <w:b/>
          <w:bCs/>
          <w:szCs w:val="24"/>
        </w:rPr>
        <w:lastRenderedPageBreak/>
        <w:t>Anexa nr. 1</w:t>
      </w:r>
      <w:r>
        <w:rPr>
          <w:rFonts w:ascii="Arial Narrow" w:hAnsi="Arial Narrow"/>
          <w:b/>
          <w:bCs/>
          <w:szCs w:val="24"/>
        </w:rPr>
        <w:t>1</w:t>
      </w:r>
    </w:p>
    <w:p w14:paraId="440EA64B" w14:textId="77777777" w:rsidR="00D16B6D" w:rsidRPr="00CD64CB" w:rsidRDefault="00D16B6D" w:rsidP="00D16B6D">
      <w:pPr>
        <w:pStyle w:val="BodyTextIndent"/>
        <w:ind w:left="0"/>
        <w:jc w:val="left"/>
        <w:rPr>
          <w:rFonts w:ascii="Arial Narrow" w:hAnsi="Arial Narrow"/>
          <w:b/>
          <w:bCs/>
          <w:sz w:val="28"/>
          <w:szCs w:val="28"/>
        </w:rPr>
      </w:pPr>
    </w:p>
    <w:p w14:paraId="26E88B96" w14:textId="77777777" w:rsidR="00D16B6D" w:rsidRDefault="00D16B6D" w:rsidP="00D16B6D">
      <w:pPr>
        <w:pStyle w:val="BodyTextIndent"/>
        <w:tabs>
          <w:tab w:val="left" w:pos="8415"/>
        </w:tabs>
        <w:ind w:left="0"/>
        <w:jc w:val="right"/>
        <w:rPr>
          <w:rFonts w:ascii="Arial Narrow" w:hAnsi="Arial Narrow"/>
          <w:b/>
          <w:bCs/>
          <w:szCs w:val="24"/>
        </w:rPr>
      </w:pPr>
    </w:p>
    <w:p w14:paraId="2068516E" w14:textId="77777777" w:rsidR="00D16B6D" w:rsidRDefault="00D16B6D" w:rsidP="008601D8">
      <w:pPr>
        <w:pStyle w:val="BodyTextIndent"/>
        <w:tabs>
          <w:tab w:val="left" w:pos="8415"/>
        </w:tabs>
        <w:ind w:left="0"/>
        <w:jc w:val="left"/>
        <w:rPr>
          <w:rFonts w:ascii="Arial Narrow" w:hAnsi="Arial Narrow"/>
          <w:b/>
          <w:bCs/>
          <w:szCs w:val="24"/>
        </w:rPr>
      </w:pPr>
    </w:p>
    <w:p w14:paraId="144E3288" w14:textId="77777777" w:rsidR="00D16B6D" w:rsidRPr="00CD64CB" w:rsidRDefault="00D16B6D" w:rsidP="00D16B6D">
      <w:pPr>
        <w:tabs>
          <w:tab w:val="center" w:pos="7002"/>
          <w:tab w:val="left" w:pos="12570"/>
        </w:tabs>
        <w:rPr>
          <w:b/>
          <w:lang w:val="ro-RO"/>
        </w:rPr>
      </w:pPr>
    </w:p>
    <w:p w14:paraId="16F53D03" w14:textId="77777777" w:rsidR="00D16B6D" w:rsidRPr="00CD64CB" w:rsidRDefault="00D16B6D" w:rsidP="00D16B6D">
      <w:pPr>
        <w:tabs>
          <w:tab w:val="center" w:pos="7002"/>
          <w:tab w:val="left" w:pos="12570"/>
        </w:tabs>
        <w:jc w:val="center"/>
        <w:rPr>
          <w:rFonts w:ascii="Arial Narrow" w:eastAsia="Lucida Sans Unicode" w:hAnsi="Arial Narrow"/>
          <w:b/>
          <w:lang w:val="ro-RO"/>
        </w:rPr>
      </w:pPr>
      <w:r w:rsidRPr="00CD64CB">
        <w:rPr>
          <w:rFonts w:ascii="Arial Narrow" w:hAnsi="Arial Narrow"/>
          <w:b/>
          <w:lang w:val="ro-RO"/>
        </w:rPr>
        <w:t xml:space="preserve">Lista locaţiilor de prestare a serviciilor </w:t>
      </w:r>
    </w:p>
    <w:p w14:paraId="59326482" w14:textId="77777777" w:rsidR="00D16B6D" w:rsidRPr="00CD64CB" w:rsidRDefault="00D16B6D" w:rsidP="00D16B6D">
      <w:pPr>
        <w:jc w:val="center"/>
        <w:outlineLvl w:val="0"/>
        <w:rPr>
          <w:rFonts w:ascii="Arial Narrow" w:hAnsi="Arial Narrow"/>
          <w:b/>
          <w:color w:val="FF0000"/>
          <w:lang w:val="ro-RO"/>
        </w:rPr>
      </w:pPr>
    </w:p>
    <w:tbl>
      <w:tblPr>
        <w:tblW w:w="13551" w:type="dxa"/>
        <w:jc w:val="center"/>
        <w:tblLayout w:type="fixed"/>
        <w:tblCellMar>
          <w:left w:w="10" w:type="dxa"/>
          <w:right w:w="10" w:type="dxa"/>
        </w:tblCellMar>
        <w:tblLook w:val="0000" w:firstRow="0" w:lastRow="0" w:firstColumn="0" w:lastColumn="0" w:noHBand="0" w:noVBand="0"/>
      </w:tblPr>
      <w:tblGrid>
        <w:gridCol w:w="1019"/>
        <w:gridCol w:w="2418"/>
        <w:gridCol w:w="4860"/>
        <w:gridCol w:w="2824"/>
        <w:gridCol w:w="2430"/>
      </w:tblGrid>
      <w:tr w:rsidR="00D16B6D" w:rsidRPr="00680EDE" w14:paraId="028EFCE5" w14:textId="77777777" w:rsidTr="00F20A61">
        <w:trPr>
          <w:tblHeade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46AB33" w14:textId="77777777" w:rsidR="00D16B6D" w:rsidRPr="00680EDE" w:rsidRDefault="00D16B6D" w:rsidP="00F20A61">
            <w:pPr>
              <w:widowControl w:val="0"/>
              <w:jc w:val="center"/>
              <w:rPr>
                <w:rFonts w:ascii="Arial Narrow" w:eastAsia="Lucida Sans Unicode" w:hAnsi="Arial Narrow"/>
                <w:b/>
                <w:bCs/>
              </w:rPr>
            </w:pPr>
            <w:r w:rsidRPr="00680EDE">
              <w:rPr>
                <w:rFonts w:ascii="Arial Narrow" w:eastAsia="Lucida Sans Unicode" w:hAnsi="Arial Narrow"/>
                <w:b/>
                <w:bCs/>
              </w:rPr>
              <w:t xml:space="preserve">Nr. </w:t>
            </w:r>
            <w:proofErr w:type="spellStart"/>
            <w:r w:rsidRPr="00680EDE">
              <w:rPr>
                <w:rFonts w:ascii="Arial Narrow" w:eastAsia="Lucida Sans Unicode" w:hAnsi="Arial Narrow"/>
                <w:b/>
                <w:bCs/>
              </w:rPr>
              <w:t>crt</w:t>
            </w:r>
            <w:proofErr w:type="spellEnd"/>
            <w:r w:rsidRPr="00680EDE">
              <w:rPr>
                <w:rFonts w:ascii="Arial Narrow" w:eastAsia="Lucida Sans Unicode" w:hAnsi="Arial Narrow"/>
                <w:b/>
                <w:bCs/>
              </w:rPr>
              <w:t>.</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22AF20" w14:textId="77777777" w:rsidR="00D16B6D" w:rsidRPr="00680EDE" w:rsidRDefault="00D16B6D" w:rsidP="00F20A61">
            <w:pPr>
              <w:widowControl w:val="0"/>
              <w:jc w:val="center"/>
              <w:rPr>
                <w:rFonts w:ascii="Arial Narrow" w:eastAsia="Lucida Sans Unicode" w:hAnsi="Arial Narrow"/>
                <w:b/>
                <w:bCs/>
              </w:rPr>
            </w:pPr>
            <w:proofErr w:type="spellStart"/>
            <w:r w:rsidRPr="00680EDE">
              <w:rPr>
                <w:rFonts w:ascii="Arial Narrow" w:eastAsia="Lucida Sans Unicode" w:hAnsi="Arial Narrow"/>
                <w:b/>
                <w:bCs/>
              </w:rPr>
              <w:t>Locaţie</w:t>
            </w:r>
            <w:proofErr w:type="spellEnd"/>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CA5322C" w14:textId="77777777" w:rsidR="00D16B6D" w:rsidRPr="00680EDE" w:rsidRDefault="00D16B6D" w:rsidP="00F20A61">
            <w:pPr>
              <w:widowControl w:val="0"/>
              <w:jc w:val="center"/>
              <w:rPr>
                <w:rFonts w:ascii="Arial Narrow" w:eastAsia="Lucida Sans Unicode" w:hAnsi="Arial Narrow"/>
                <w:b/>
                <w:bCs/>
              </w:rPr>
            </w:pPr>
            <w:proofErr w:type="spellStart"/>
            <w:r w:rsidRPr="00680EDE">
              <w:rPr>
                <w:rFonts w:ascii="Arial Narrow" w:eastAsia="Lucida Sans Unicode" w:hAnsi="Arial Narrow"/>
                <w:b/>
                <w:bCs/>
              </w:rPr>
              <w:t>Adresă</w:t>
            </w:r>
            <w:proofErr w:type="spellEnd"/>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8289C5" w14:textId="77777777" w:rsidR="00D16B6D" w:rsidRPr="00680EDE" w:rsidRDefault="00D16B6D" w:rsidP="00F20A61">
            <w:pPr>
              <w:widowControl w:val="0"/>
              <w:jc w:val="center"/>
              <w:rPr>
                <w:rFonts w:ascii="Arial Narrow" w:eastAsia="Lucida Sans Unicode" w:hAnsi="Arial Narrow"/>
                <w:b/>
                <w:bCs/>
              </w:rPr>
            </w:pPr>
            <w:proofErr w:type="spellStart"/>
            <w:r w:rsidRPr="00680EDE">
              <w:rPr>
                <w:rFonts w:ascii="Arial Narrow" w:eastAsia="Lucida Sans Unicode" w:hAnsi="Arial Narrow"/>
                <w:b/>
                <w:bCs/>
              </w:rPr>
              <w:t>Telefon</w:t>
            </w:r>
            <w:proofErr w:type="spellEnd"/>
            <w:r w:rsidRPr="00680EDE">
              <w:rPr>
                <w:rFonts w:ascii="Arial Narrow" w:eastAsia="Lucida Sans Unicode" w:hAnsi="Arial Narrow"/>
                <w:b/>
                <w:bCs/>
              </w:rPr>
              <w:t xml:space="preserve"> fix</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EBFE7F" w14:textId="77777777" w:rsidR="00D16B6D" w:rsidRPr="00680EDE" w:rsidRDefault="00D16B6D" w:rsidP="00F20A61">
            <w:pPr>
              <w:widowControl w:val="0"/>
              <w:jc w:val="center"/>
              <w:rPr>
                <w:rFonts w:ascii="Arial Narrow" w:eastAsia="Lucida Sans Unicode" w:hAnsi="Arial Narrow"/>
                <w:b/>
                <w:bCs/>
              </w:rPr>
            </w:pPr>
            <w:r w:rsidRPr="00680EDE">
              <w:rPr>
                <w:rFonts w:ascii="Arial Narrow" w:eastAsia="Lucida Sans Unicode" w:hAnsi="Arial Narrow"/>
                <w:b/>
                <w:bCs/>
              </w:rPr>
              <w:t>E-mail</w:t>
            </w:r>
          </w:p>
        </w:tc>
      </w:tr>
      <w:tr w:rsidR="00D16B6D" w:rsidRPr="00680EDE" w14:paraId="3A1684F8"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889DDB"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1</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E1CAB0A"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ALBA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DA45E4" w14:textId="77777777" w:rsidR="00D16B6D" w:rsidRPr="00680EDE" w:rsidRDefault="00D16B6D" w:rsidP="00F20A61">
            <w:pPr>
              <w:widowControl w:val="0"/>
              <w:jc w:val="center"/>
              <w:rPr>
                <w:rFonts w:ascii="Arial Narrow" w:hAnsi="Arial Narrow"/>
              </w:rPr>
            </w:pPr>
            <w:r w:rsidRPr="00680EDE">
              <w:rPr>
                <w:rStyle w:val="Fontdeparagrafimplicit"/>
                <w:rFonts w:ascii="Arial Narrow" w:eastAsia="Lucida Sans Unicode" w:hAnsi="Arial Narrow"/>
                <w:bCs/>
                <w:lang w:val="it-IT"/>
              </w:rPr>
              <w:t>Alba Iulia, Pia</w:t>
            </w:r>
            <w:proofErr w:type="spellStart"/>
            <w:r w:rsidRPr="00680EDE">
              <w:rPr>
                <w:rStyle w:val="Fontdeparagrafimplicit"/>
                <w:rFonts w:ascii="Arial Narrow" w:eastAsia="Lucida Sans Unicode" w:hAnsi="Arial Narrow"/>
                <w:bCs/>
              </w:rPr>
              <w:t>ţa</w:t>
            </w:r>
            <w:proofErr w:type="spellEnd"/>
            <w:r w:rsidRPr="00680EDE">
              <w:rPr>
                <w:rStyle w:val="Fontdeparagrafimplicit"/>
                <w:rFonts w:ascii="Arial Narrow" w:eastAsia="Lucida Sans Unicode" w:hAnsi="Arial Narrow"/>
                <w:bCs/>
                <w:lang w:val="it-IT"/>
              </w:rPr>
              <w:t xml:space="preserve"> Iuliu Maniu, nr. 10</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B842EC"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0258-810.336,0258-815.521</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EC44C2" w14:textId="77777777" w:rsidR="00D16B6D" w:rsidRPr="00680EDE" w:rsidRDefault="00CF7D00" w:rsidP="00F20A61">
            <w:pPr>
              <w:widowControl w:val="0"/>
              <w:jc w:val="center"/>
              <w:rPr>
                <w:rFonts w:ascii="Arial Narrow" w:hAnsi="Arial Narrow"/>
              </w:rPr>
            </w:pPr>
            <w:hyperlink r:id="rId9" w:history="1">
              <w:r w:rsidR="00D16B6D" w:rsidRPr="00680EDE">
                <w:rPr>
                  <w:rStyle w:val="Fontdeparagrafimplicit"/>
                  <w:rFonts w:ascii="Arial Narrow" w:eastAsia="Lucida Sans Unicode" w:hAnsi="Arial Narrow"/>
                  <w:bCs/>
                </w:rPr>
                <w:t>orcab@ab.onrc.ro</w:t>
              </w:r>
            </w:hyperlink>
          </w:p>
        </w:tc>
      </w:tr>
      <w:tr w:rsidR="00D16B6D" w:rsidRPr="00680EDE" w14:paraId="13C987DB"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CF7E44E"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2</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CFE3F62"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rPr>
              <w:t>ORCT ARGEȘ</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0D24B2C"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 xml:space="preserve">Piteşti, </w:t>
            </w:r>
            <w:proofErr w:type="spellStart"/>
            <w:r w:rsidRPr="00680EDE">
              <w:rPr>
                <w:rFonts w:ascii="Arial Narrow" w:eastAsia="Lucida Sans Unicode" w:hAnsi="Arial Narrow"/>
                <w:bCs/>
                <w:lang w:val="fr-FR"/>
              </w:rPr>
              <w:t>Str</w:t>
            </w:r>
            <w:proofErr w:type="spellEnd"/>
            <w:r w:rsidRPr="00680EDE">
              <w:rPr>
                <w:rFonts w:ascii="Arial Narrow" w:eastAsia="Lucida Sans Unicode" w:hAnsi="Arial Narrow"/>
                <w:bCs/>
                <w:lang w:val="fr-FR"/>
              </w:rPr>
              <w:t xml:space="preserve">. I. C. </w:t>
            </w:r>
            <w:proofErr w:type="spellStart"/>
            <w:r w:rsidRPr="00680EDE">
              <w:rPr>
                <w:rFonts w:ascii="Arial Narrow" w:eastAsia="Lucida Sans Unicode" w:hAnsi="Arial Narrow"/>
                <w:bCs/>
                <w:lang w:val="fr-FR"/>
              </w:rPr>
              <w:t>Brătianu</w:t>
            </w:r>
            <w:proofErr w:type="spellEnd"/>
            <w:r w:rsidRPr="00680EDE">
              <w:rPr>
                <w:rFonts w:ascii="Arial Narrow" w:eastAsia="Lucida Sans Unicode" w:hAnsi="Arial Narrow"/>
                <w:bCs/>
                <w:lang w:val="fr-FR"/>
              </w:rPr>
              <w:t>, nr. 29</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9AB624"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0248/218.884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04A7725" w14:textId="77777777" w:rsidR="00D16B6D" w:rsidRPr="00680EDE" w:rsidRDefault="00CF7D00" w:rsidP="00F20A61">
            <w:pPr>
              <w:widowControl w:val="0"/>
              <w:jc w:val="center"/>
              <w:rPr>
                <w:rFonts w:ascii="Arial Narrow" w:hAnsi="Arial Narrow"/>
              </w:rPr>
            </w:pPr>
            <w:hyperlink r:id="rId10" w:history="1">
              <w:r w:rsidR="00D16B6D" w:rsidRPr="00680EDE">
                <w:rPr>
                  <w:rStyle w:val="Fontdeparagrafimplicit"/>
                  <w:rFonts w:ascii="Arial Narrow" w:eastAsia="Lucida Sans Unicode" w:hAnsi="Arial Narrow"/>
                  <w:bCs/>
                </w:rPr>
                <w:t>orcag@ag.onrc.ro</w:t>
              </w:r>
            </w:hyperlink>
          </w:p>
        </w:tc>
      </w:tr>
      <w:tr w:rsidR="00D16B6D" w:rsidRPr="00680EDE" w14:paraId="55B97CEC" w14:textId="77777777" w:rsidTr="00F20A61">
        <w:trPr>
          <w:trHeight w:val="572"/>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6DA5FD"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3</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A85B50C"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BISTRIŢA NĂSĂUD</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7F7AE9"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Bistriţa</w:t>
            </w:r>
            <w:proofErr w:type="spellEnd"/>
            <w:r w:rsidRPr="00680EDE">
              <w:rPr>
                <w:rFonts w:ascii="Arial Narrow" w:eastAsia="Lucida Sans Unicode" w:hAnsi="Arial Narrow"/>
                <w:bCs/>
              </w:rPr>
              <w:t xml:space="preserve">, Str. </w:t>
            </w:r>
            <w:proofErr w:type="spellStart"/>
            <w:r w:rsidRPr="00680EDE">
              <w:rPr>
                <w:rFonts w:ascii="Arial Narrow" w:eastAsia="Lucida Sans Unicode" w:hAnsi="Arial Narrow"/>
                <w:bCs/>
              </w:rPr>
              <w:t>Mărăşeşti</w:t>
            </w:r>
            <w:proofErr w:type="spellEnd"/>
            <w:r w:rsidRPr="00680EDE">
              <w:rPr>
                <w:rFonts w:ascii="Arial Narrow" w:eastAsia="Lucida Sans Unicode" w:hAnsi="Arial Narrow"/>
                <w:bCs/>
              </w:rPr>
              <w:t>, nr. 2</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9ADF2F"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0263-214.463, 0263-219.415</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710429" w14:textId="77777777" w:rsidR="00D16B6D" w:rsidRPr="00680EDE" w:rsidRDefault="00CF7D00" w:rsidP="00F20A61">
            <w:pPr>
              <w:widowControl w:val="0"/>
              <w:jc w:val="center"/>
              <w:rPr>
                <w:rFonts w:ascii="Arial Narrow" w:hAnsi="Arial Narrow"/>
              </w:rPr>
            </w:pPr>
            <w:hyperlink r:id="rId11" w:history="1">
              <w:r w:rsidR="00D16B6D" w:rsidRPr="00680EDE">
                <w:rPr>
                  <w:rStyle w:val="Fontdeparagrafimplicit"/>
                  <w:rFonts w:ascii="Arial Narrow" w:eastAsia="Lucida Sans Unicode" w:hAnsi="Arial Narrow"/>
                  <w:bCs/>
                </w:rPr>
                <w:t>orcbn@bn.onrc.ro</w:t>
              </w:r>
            </w:hyperlink>
          </w:p>
        </w:tc>
      </w:tr>
      <w:tr w:rsidR="00D16B6D" w:rsidRPr="00680EDE" w14:paraId="06DA119D"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FA5661"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4</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D0AF9C"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rPr>
              <w:t>ORCT</w:t>
            </w:r>
            <w:r w:rsidRPr="00680EDE">
              <w:rPr>
                <w:rFonts w:ascii="Arial Narrow" w:eastAsia="Lucida Sans Unicode" w:hAnsi="Arial Narrow"/>
                <w:bCs/>
                <w:lang w:val="fr-FR"/>
              </w:rPr>
              <w:t xml:space="preserve"> BRAŞOV</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EDF4DA"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STR. ZIZINULUI, NR. 106A, et. 1, ap. 3, </w:t>
            </w:r>
            <w:proofErr w:type="spellStart"/>
            <w:r w:rsidRPr="00680EDE">
              <w:rPr>
                <w:rFonts w:ascii="Arial Narrow" w:eastAsia="Lucida Sans Unicode" w:hAnsi="Arial Narrow"/>
                <w:bCs/>
              </w:rPr>
              <w:t>Brașov</w:t>
            </w:r>
            <w:proofErr w:type="spellEnd"/>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D7085E"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0268-311.992, 0268-319.027</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68C855" w14:textId="77777777" w:rsidR="00D16B6D" w:rsidRPr="00680EDE" w:rsidRDefault="00CF7D00" w:rsidP="00F20A61">
            <w:pPr>
              <w:widowControl w:val="0"/>
              <w:jc w:val="center"/>
              <w:rPr>
                <w:rFonts w:ascii="Arial Narrow" w:hAnsi="Arial Narrow"/>
              </w:rPr>
            </w:pPr>
            <w:hyperlink r:id="rId12" w:history="1">
              <w:r w:rsidR="00D16B6D" w:rsidRPr="00680EDE">
                <w:rPr>
                  <w:rStyle w:val="Fontdeparagrafimplicit"/>
                  <w:rFonts w:ascii="Arial Narrow" w:eastAsia="Lucida Sans Unicode" w:hAnsi="Arial Narrow"/>
                  <w:bCs/>
                </w:rPr>
                <w:t>orcbv@bv.onrc.ro</w:t>
              </w:r>
            </w:hyperlink>
          </w:p>
        </w:tc>
      </w:tr>
      <w:tr w:rsidR="00D16B6D" w:rsidRPr="00680EDE" w14:paraId="74311B6E"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E2785E"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5</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30A129"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ORCT BRĂILA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A39B35"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Brăila, Bd. Independenţei, nr. 18, bloc B6, parter</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85F6A6"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0239-612.388</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543991" w14:textId="77777777" w:rsidR="00D16B6D" w:rsidRPr="00680EDE" w:rsidRDefault="00CF7D00" w:rsidP="00F20A61">
            <w:pPr>
              <w:widowControl w:val="0"/>
              <w:jc w:val="center"/>
              <w:rPr>
                <w:rFonts w:ascii="Arial Narrow" w:hAnsi="Arial Narrow"/>
              </w:rPr>
            </w:pPr>
            <w:hyperlink r:id="rId13" w:history="1">
              <w:r w:rsidR="00D16B6D" w:rsidRPr="00680EDE">
                <w:rPr>
                  <w:rStyle w:val="Fontdeparagrafimplicit"/>
                  <w:rFonts w:ascii="Arial Narrow" w:eastAsia="Lucida Sans Unicode" w:hAnsi="Arial Narrow"/>
                  <w:bCs/>
                </w:rPr>
                <w:t>orcbr@br.onrc.ro</w:t>
              </w:r>
            </w:hyperlink>
          </w:p>
        </w:tc>
      </w:tr>
      <w:tr w:rsidR="00D16B6D" w:rsidRPr="00680EDE" w14:paraId="35FDFD60"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F64E2A"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6</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216DC2"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rPr>
              <w:t>ORCT BUCUREŞTI</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B7C96C5"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lang w:val="pt-BR"/>
              </w:rPr>
              <w:t>Bucureşti, Intrarea Sectorului, nr. 1,  Sector 3</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5B107F6"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021-316.08.28</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8B6713" w14:textId="77777777" w:rsidR="00D16B6D" w:rsidRPr="00680EDE" w:rsidRDefault="00CF7D00" w:rsidP="00F20A61">
            <w:pPr>
              <w:widowControl w:val="0"/>
              <w:jc w:val="center"/>
              <w:rPr>
                <w:rFonts w:ascii="Arial Narrow" w:hAnsi="Arial Narrow"/>
              </w:rPr>
            </w:pPr>
            <w:hyperlink r:id="rId14" w:history="1">
              <w:r w:rsidR="00D16B6D" w:rsidRPr="00680EDE">
                <w:rPr>
                  <w:rStyle w:val="Fontdeparagrafimplicit"/>
                  <w:rFonts w:ascii="Arial Narrow" w:eastAsia="Lucida Sans Unicode" w:hAnsi="Arial Narrow"/>
                  <w:bCs/>
                </w:rPr>
                <w:t>orcb@b.onrc.ro</w:t>
              </w:r>
            </w:hyperlink>
          </w:p>
        </w:tc>
      </w:tr>
      <w:tr w:rsidR="00D16B6D" w:rsidRPr="00680EDE" w14:paraId="15CC5D48"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BEE0B90"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7</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3E7C4A"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BUZĂU</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32E8CA"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Buzău</w:t>
            </w:r>
            <w:proofErr w:type="spellEnd"/>
            <w:r w:rsidRPr="00680EDE">
              <w:rPr>
                <w:rFonts w:ascii="Arial Narrow" w:eastAsia="Lucida Sans Unicode" w:hAnsi="Arial Narrow"/>
                <w:bCs/>
              </w:rPr>
              <w:t xml:space="preserve">, Bd. </w:t>
            </w:r>
            <w:proofErr w:type="spellStart"/>
            <w:r w:rsidRPr="00680EDE">
              <w:rPr>
                <w:rFonts w:ascii="Arial Narrow" w:eastAsia="Lucida Sans Unicode" w:hAnsi="Arial Narrow"/>
                <w:bCs/>
              </w:rPr>
              <w:t>Unirii</w:t>
            </w:r>
            <w:proofErr w:type="spellEnd"/>
            <w:r w:rsidRPr="00680EDE">
              <w:rPr>
                <w:rFonts w:ascii="Arial Narrow" w:eastAsia="Lucida Sans Unicode" w:hAnsi="Arial Narrow"/>
                <w:bCs/>
              </w:rPr>
              <w:t xml:space="preserve">, nr. 207, </w:t>
            </w:r>
            <w:proofErr w:type="spellStart"/>
            <w:r w:rsidRPr="00680EDE">
              <w:rPr>
                <w:rFonts w:ascii="Arial Narrow" w:eastAsia="Lucida Sans Unicode" w:hAnsi="Arial Narrow"/>
                <w:bCs/>
              </w:rPr>
              <w:t>etaj</w:t>
            </w:r>
            <w:proofErr w:type="spellEnd"/>
            <w:r w:rsidRPr="00680EDE">
              <w:rPr>
                <w:rFonts w:ascii="Arial Narrow" w:eastAsia="Lucida Sans Unicode" w:hAnsi="Arial Narrow"/>
                <w:bCs/>
              </w:rPr>
              <w:t xml:space="preserve"> 1</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197948"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0238-720.838; 0238-434.239</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E4E8836" w14:textId="77777777" w:rsidR="00D16B6D" w:rsidRPr="00680EDE" w:rsidRDefault="00CF7D00" w:rsidP="00F20A61">
            <w:pPr>
              <w:widowControl w:val="0"/>
              <w:jc w:val="center"/>
              <w:rPr>
                <w:rFonts w:ascii="Arial Narrow" w:hAnsi="Arial Narrow"/>
              </w:rPr>
            </w:pPr>
            <w:hyperlink r:id="rId15" w:history="1">
              <w:r w:rsidR="00D16B6D" w:rsidRPr="00680EDE">
                <w:rPr>
                  <w:rStyle w:val="Fontdeparagrafimplicit"/>
                  <w:rFonts w:ascii="Arial Narrow" w:eastAsia="Lucida Sans Unicode" w:hAnsi="Arial Narrow"/>
                  <w:bCs/>
                </w:rPr>
                <w:t>orcbz@bz.onrc.ro</w:t>
              </w:r>
            </w:hyperlink>
          </w:p>
        </w:tc>
      </w:tr>
      <w:tr w:rsidR="00D16B6D" w:rsidRPr="00680EDE" w14:paraId="10621C8D"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234894"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8</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0A44329"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CARAŞ SEVERIN</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B15D3A" w14:textId="77777777" w:rsidR="00D16B6D" w:rsidRPr="00680EDE" w:rsidRDefault="00D16B6D" w:rsidP="00F20A61">
            <w:pPr>
              <w:widowControl w:val="0"/>
              <w:jc w:val="center"/>
              <w:rPr>
                <w:rFonts w:ascii="Arial Narrow" w:hAnsi="Arial Narrow"/>
              </w:rPr>
            </w:pPr>
            <w:r w:rsidRPr="00680EDE">
              <w:rPr>
                <w:rStyle w:val="Fontdeparagrafimplicit"/>
                <w:rFonts w:ascii="Arial Narrow" w:eastAsia="Lucida Sans Unicode" w:hAnsi="Arial Narrow"/>
                <w:bCs/>
                <w:lang w:val="it-IT"/>
              </w:rPr>
              <w:t>Reşiţa, Str. Libert</w:t>
            </w:r>
            <w:proofErr w:type="spellStart"/>
            <w:r w:rsidRPr="00680EDE">
              <w:rPr>
                <w:rStyle w:val="Fontdeparagrafimplicit"/>
                <w:rFonts w:ascii="Arial Narrow" w:eastAsia="Lucida Sans Unicode" w:hAnsi="Arial Narrow"/>
                <w:bCs/>
              </w:rPr>
              <w:t>ăţ</w:t>
            </w:r>
            <w:proofErr w:type="spellEnd"/>
            <w:r w:rsidRPr="00680EDE">
              <w:rPr>
                <w:rStyle w:val="Fontdeparagrafimplicit"/>
                <w:rFonts w:ascii="Arial Narrow" w:eastAsia="Lucida Sans Unicode" w:hAnsi="Arial Narrow"/>
                <w:bCs/>
                <w:lang w:val="it-IT"/>
              </w:rPr>
              <w:t>ii, nr. 35A</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7525209"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0255-215.113</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C22068E" w14:textId="77777777" w:rsidR="00D16B6D" w:rsidRPr="00680EDE" w:rsidRDefault="00CF7D00" w:rsidP="00F20A61">
            <w:pPr>
              <w:widowControl w:val="0"/>
              <w:jc w:val="center"/>
              <w:rPr>
                <w:rFonts w:ascii="Arial Narrow" w:hAnsi="Arial Narrow"/>
              </w:rPr>
            </w:pPr>
            <w:hyperlink r:id="rId16" w:history="1">
              <w:r w:rsidR="00D16B6D" w:rsidRPr="00680EDE">
                <w:rPr>
                  <w:rStyle w:val="Fontdeparagrafimplicit"/>
                  <w:rFonts w:ascii="Arial Narrow" w:eastAsia="Lucida Sans Unicode" w:hAnsi="Arial Narrow"/>
                  <w:bCs/>
                </w:rPr>
                <w:t>orccs@cs.onrc.ro</w:t>
              </w:r>
            </w:hyperlink>
          </w:p>
        </w:tc>
      </w:tr>
      <w:tr w:rsidR="00D16B6D" w:rsidRPr="00680EDE" w14:paraId="518CB103"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EE1216"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9</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E3886B2"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CONSTANŢA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994370D"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Constanţa</w:t>
            </w:r>
            <w:proofErr w:type="spellEnd"/>
            <w:r w:rsidRPr="00680EDE">
              <w:rPr>
                <w:rFonts w:ascii="Arial Narrow" w:eastAsia="Lucida Sans Unicode" w:hAnsi="Arial Narrow"/>
                <w:bCs/>
              </w:rPr>
              <w:t xml:space="preserve">, </w:t>
            </w:r>
            <w:proofErr w:type="spellStart"/>
            <w:r w:rsidRPr="00680EDE">
              <w:rPr>
                <w:rFonts w:ascii="Arial Narrow" w:eastAsia="Lucida Sans Unicode" w:hAnsi="Arial Narrow"/>
                <w:bCs/>
              </w:rPr>
              <w:t>Bulevardul</w:t>
            </w:r>
            <w:proofErr w:type="spellEnd"/>
            <w:r w:rsidRPr="00680EDE">
              <w:rPr>
                <w:rFonts w:ascii="Arial Narrow" w:eastAsia="Lucida Sans Unicode" w:hAnsi="Arial Narrow"/>
                <w:bCs/>
              </w:rPr>
              <w:t xml:space="preserve"> Tomis, nr. 476</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10C623"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0241-699.761,0241-699.762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8E1371" w14:textId="77777777" w:rsidR="00D16B6D" w:rsidRPr="00680EDE" w:rsidRDefault="00CF7D00" w:rsidP="00F20A61">
            <w:pPr>
              <w:widowControl w:val="0"/>
              <w:jc w:val="center"/>
              <w:rPr>
                <w:rFonts w:ascii="Arial Narrow" w:hAnsi="Arial Narrow"/>
              </w:rPr>
            </w:pPr>
            <w:hyperlink r:id="rId17" w:history="1">
              <w:r w:rsidR="00D16B6D" w:rsidRPr="00680EDE">
                <w:rPr>
                  <w:rStyle w:val="Fontdeparagrafimplicit"/>
                  <w:rFonts w:ascii="Arial Narrow" w:eastAsia="Lucida Sans Unicode" w:hAnsi="Arial Narrow"/>
                  <w:bCs/>
                </w:rPr>
                <w:t>orcct@ct.onrc.ro</w:t>
              </w:r>
            </w:hyperlink>
          </w:p>
        </w:tc>
      </w:tr>
      <w:tr w:rsidR="00D16B6D" w:rsidRPr="00680EDE" w14:paraId="3924B7D4"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6FAD90"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10</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0622F3F"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ORCT COVASNA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BB7E19"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Sf. Gheorghe, str. Kriza Janos, nr. 2, Covasna</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0E14261"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0267-318.020</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BC26AE" w14:textId="77777777" w:rsidR="00D16B6D" w:rsidRPr="00680EDE" w:rsidRDefault="00CF7D00" w:rsidP="00F20A61">
            <w:pPr>
              <w:widowControl w:val="0"/>
              <w:jc w:val="center"/>
              <w:rPr>
                <w:rFonts w:ascii="Arial Narrow" w:hAnsi="Arial Narrow"/>
              </w:rPr>
            </w:pPr>
            <w:hyperlink r:id="rId18" w:history="1">
              <w:r w:rsidR="00D16B6D" w:rsidRPr="00680EDE">
                <w:rPr>
                  <w:rStyle w:val="Fontdeparagrafimplicit"/>
                  <w:rFonts w:ascii="Arial Narrow" w:eastAsia="Lucida Sans Unicode" w:hAnsi="Arial Narrow"/>
                  <w:bCs/>
                  <w:lang w:val="it-IT"/>
                </w:rPr>
                <w:t>orccv@cv.onrc.ro</w:t>
              </w:r>
            </w:hyperlink>
          </w:p>
        </w:tc>
      </w:tr>
      <w:tr w:rsidR="00D16B6D" w:rsidRPr="00680EDE" w14:paraId="3AC6928F"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0AD246B"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rPr>
              <w:t>LOT 11</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5B05FF"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DÂMBOVIŢA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01DB68"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 xml:space="preserve">Târgovişte, </w:t>
            </w:r>
            <w:proofErr w:type="spellStart"/>
            <w:r w:rsidRPr="00680EDE">
              <w:rPr>
                <w:rFonts w:ascii="Arial Narrow" w:eastAsia="Lucida Sans Unicode" w:hAnsi="Arial Narrow"/>
                <w:bCs/>
                <w:lang w:val="fr-FR"/>
              </w:rPr>
              <w:t>str</w:t>
            </w:r>
            <w:proofErr w:type="spellEnd"/>
            <w:r w:rsidRPr="00680EDE">
              <w:rPr>
                <w:rFonts w:ascii="Arial Narrow" w:eastAsia="Lucida Sans Unicode" w:hAnsi="Arial Narrow"/>
                <w:bCs/>
                <w:lang w:val="fr-FR"/>
              </w:rPr>
              <w:t xml:space="preserve">. </w:t>
            </w:r>
            <w:proofErr w:type="spellStart"/>
            <w:r w:rsidRPr="00680EDE">
              <w:rPr>
                <w:rFonts w:ascii="Arial Narrow" w:eastAsia="Lucida Sans Unicode" w:hAnsi="Arial Narrow"/>
                <w:bCs/>
                <w:lang w:val="fr-FR"/>
              </w:rPr>
              <w:t>Plt</w:t>
            </w:r>
            <w:proofErr w:type="spellEnd"/>
            <w:r w:rsidRPr="00680EDE">
              <w:rPr>
                <w:rFonts w:ascii="Arial Narrow" w:eastAsia="Lucida Sans Unicode" w:hAnsi="Arial Narrow"/>
                <w:bCs/>
                <w:lang w:val="fr-FR"/>
              </w:rPr>
              <w:t xml:space="preserve">. </w:t>
            </w:r>
            <w:proofErr w:type="spellStart"/>
            <w:r w:rsidRPr="00680EDE">
              <w:rPr>
                <w:rFonts w:ascii="Arial Narrow" w:eastAsia="Lucida Sans Unicode" w:hAnsi="Arial Narrow"/>
                <w:bCs/>
                <w:lang w:val="fr-FR"/>
              </w:rPr>
              <w:t>Dițescu</w:t>
            </w:r>
            <w:proofErr w:type="spellEnd"/>
            <w:r w:rsidRPr="00680EDE">
              <w:rPr>
                <w:rFonts w:ascii="Arial Narrow" w:eastAsia="Lucida Sans Unicode" w:hAnsi="Arial Narrow"/>
                <w:bCs/>
                <w:lang w:val="fr-FR"/>
              </w:rPr>
              <w:t xml:space="preserve"> Stan, nr. 1</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4B0179"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0245-210.915</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A842684" w14:textId="77777777" w:rsidR="00D16B6D" w:rsidRPr="00680EDE" w:rsidRDefault="00CF7D00" w:rsidP="00F20A61">
            <w:pPr>
              <w:widowControl w:val="0"/>
              <w:jc w:val="center"/>
              <w:rPr>
                <w:rFonts w:ascii="Arial Narrow" w:hAnsi="Arial Narrow"/>
              </w:rPr>
            </w:pPr>
            <w:hyperlink r:id="rId19" w:history="1">
              <w:r w:rsidR="00D16B6D" w:rsidRPr="00680EDE">
                <w:rPr>
                  <w:rStyle w:val="Fontdeparagrafimplicit"/>
                  <w:rFonts w:ascii="Arial Narrow" w:eastAsia="Lucida Sans Unicode" w:hAnsi="Arial Narrow"/>
                  <w:bCs/>
                </w:rPr>
                <w:t>orcdb@db.onrc.ro</w:t>
              </w:r>
            </w:hyperlink>
          </w:p>
        </w:tc>
      </w:tr>
      <w:tr w:rsidR="00D16B6D" w:rsidRPr="00680EDE" w14:paraId="611B0E0C"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EF1547C"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12</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42FF66"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DOLJ</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4CCAB1"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Craiova, Str. </w:t>
            </w:r>
            <w:proofErr w:type="spellStart"/>
            <w:r w:rsidRPr="00680EDE">
              <w:rPr>
                <w:rFonts w:ascii="Arial Narrow" w:eastAsia="Lucida Sans Unicode" w:hAnsi="Arial Narrow"/>
                <w:bCs/>
              </w:rPr>
              <w:t>Unirii</w:t>
            </w:r>
            <w:proofErr w:type="spellEnd"/>
            <w:r w:rsidRPr="00680EDE">
              <w:rPr>
                <w:rFonts w:ascii="Arial Narrow" w:eastAsia="Lucida Sans Unicode" w:hAnsi="Arial Narrow"/>
                <w:bCs/>
              </w:rPr>
              <w:t>, nr. 126</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108AB96"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0251-310.301, 0251-310.302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AB77AE" w14:textId="77777777" w:rsidR="00D16B6D" w:rsidRPr="00680EDE" w:rsidRDefault="00CF7D00" w:rsidP="00F20A61">
            <w:pPr>
              <w:widowControl w:val="0"/>
              <w:jc w:val="center"/>
              <w:rPr>
                <w:rFonts w:ascii="Arial Narrow" w:hAnsi="Arial Narrow"/>
              </w:rPr>
            </w:pPr>
            <w:hyperlink r:id="rId20" w:history="1">
              <w:r w:rsidR="00D16B6D" w:rsidRPr="00680EDE">
                <w:rPr>
                  <w:rStyle w:val="Fontdeparagrafimplicit"/>
                  <w:rFonts w:ascii="Arial Narrow" w:eastAsia="Lucida Sans Unicode" w:hAnsi="Arial Narrow"/>
                  <w:bCs/>
                </w:rPr>
                <w:t>orcdj@dj.onrc.ro</w:t>
              </w:r>
            </w:hyperlink>
          </w:p>
        </w:tc>
      </w:tr>
      <w:tr w:rsidR="00D16B6D" w:rsidRPr="00680EDE" w14:paraId="0DA50BEC" w14:textId="77777777" w:rsidTr="00F20A61">
        <w:trPr>
          <w:trHeight w:val="59"/>
          <w:jc w:val="center"/>
        </w:trPr>
        <w:tc>
          <w:tcPr>
            <w:tcW w:w="101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5F6D945"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13</w:t>
            </w:r>
          </w:p>
        </w:tc>
        <w:tc>
          <w:tcPr>
            <w:tcW w:w="241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9FA1005"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GALAŢI</w:t>
            </w:r>
          </w:p>
        </w:tc>
        <w:tc>
          <w:tcPr>
            <w:tcW w:w="486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945757F"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Galaţi</w:t>
            </w:r>
            <w:proofErr w:type="spellEnd"/>
            <w:r w:rsidRPr="00680EDE">
              <w:rPr>
                <w:rFonts w:ascii="Arial Narrow" w:eastAsia="Lucida Sans Unicode" w:hAnsi="Arial Narrow"/>
                <w:bCs/>
              </w:rPr>
              <w:t xml:space="preserve">, Str. </w:t>
            </w:r>
            <w:proofErr w:type="spellStart"/>
            <w:r w:rsidRPr="00680EDE">
              <w:rPr>
                <w:rFonts w:ascii="Arial Narrow" w:eastAsia="Lucida Sans Unicode" w:hAnsi="Arial Narrow"/>
                <w:bCs/>
              </w:rPr>
              <w:t>Portului</w:t>
            </w:r>
            <w:proofErr w:type="spellEnd"/>
            <w:r w:rsidRPr="00680EDE">
              <w:rPr>
                <w:rFonts w:ascii="Arial Narrow" w:eastAsia="Lucida Sans Unicode" w:hAnsi="Arial Narrow"/>
                <w:bCs/>
              </w:rPr>
              <w:t>, nr. 20</w:t>
            </w:r>
          </w:p>
        </w:tc>
        <w:tc>
          <w:tcPr>
            <w:tcW w:w="282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8B94F46" w14:textId="77777777" w:rsidR="00D16B6D" w:rsidRPr="00680EDE" w:rsidRDefault="00D16B6D" w:rsidP="00F20A61">
            <w:pPr>
              <w:widowControl w:val="0"/>
              <w:ind w:left="-9" w:right="-48"/>
              <w:jc w:val="center"/>
              <w:rPr>
                <w:rFonts w:ascii="Arial Narrow" w:eastAsia="Lucida Sans Unicode" w:hAnsi="Arial Narrow"/>
                <w:bCs/>
              </w:rPr>
            </w:pPr>
            <w:r w:rsidRPr="00680EDE">
              <w:rPr>
                <w:rFonts w:ascii="Arial Narrow" w:eastAsia="Lucida Sans Unicode" w:hAnsi="Arial Narrow"/>
                <w:bCs/>
              </w:rPr>
              <w:t xml:space="preserve">0236-460.908, 0236-460.479, </w:t>
            </w:r>
          </w:p>
        </w:tc>
        <w:tc>
          <w:tcPr>
            <w:tcW w:w="24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822E482" w14:textId="77777777" w:rsidR="00D16B6D" w:rsidRPr="00680EDE" w:rsidRDefault="00CF7D00" w:rsidP="00F20A61">
            <w:pPr>
              <w:widowControl w:val="0"/>
              <w:jc w:val="center"/>
              <w:rPr>
                <w:rFonts w:ascii="Arial Narrow" w:hAnsi="Arial Narrow"/>
              </w:rPr>
            </w:pPr>
            <w:hyperlink r:id="rId21" w:history="1">
              <w:r w:rsidR="00D16B6D" w:rsidRPr="00680EDE">
                <w:rPr>
                  <w:rStyle w:val="Fontdeparagrafimplicit"/>
                  <w:rFonts w:ascii="Arial Narrow" w:eastAsia="Lucida Sans Unicode" w:hAnsi="Arial Narrow"/>
                  <w:bCs/>
                </w:rPr>
                <w:t>orcgl@gl.onrc.ro</w:t>
              </w:r>
            </w:hyperlink>
          </w:p>
        </w:tc>
      </w:tr>
      <w:tr w:rsidR="00D16B6D" w:rsidRPr="00680EDE" w14:paraId="0D9EDED3"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C71529"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14</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8370C0"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ORCT GIURGIU</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489720E"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Giurgiu, Str. Vlad Țepeș, Bloc MUV2, mezanin</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E96A09"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0246-213.094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095CB24" w14:textId="77777777" w:rsidR="00D16B6D" w:rsidRPr="00680EDE" w:rsidRDefault="00CF7D00" w:rsidP="00F20A61">
            <w:pPr>
              <w:widowControl w:val="0"/>
              <w:jc w:val="center"/>
              <w:rPr>
                <w:rFonts w:ascii="Arial Narrow" w:hAnsi="Arial Narrow"/>
              </w:rPr>
            </w:pPr>
            <w:hyperlink r:id="rId22" w:history="1">
              <w:r w:rsidR="00D16B6D" w:rsidRPr="00680EDE">
                <w:rPr>
                  <w:rStyle w:val="Fontdeparagrafimplicit"/>
                  <w:rFonts w:ascii="Arial Narrow" w:eastAsia="Lucida Sans Unicode" w:hAnsi="Arial Narrow"/>
                  <w:bCs/>
                </w:rPr>
                <w:t>orcgr@gr.onrc.ro</w:t>
              </w:r>
            </w:hyperlink>
          </w:p>
        </w:tc>
      </w:tr>
      <w:tr w:rsidR="00D16B6D" w:rsidRPr="00680EDE" w14:paraId="508BF74D"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2D707B7"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15</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E4FCC43"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GORJ</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5C0131"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Târgu Jiu, Dobrogeanu Gherea, nr. 11</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A684A3"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0253-213.414, 0253-214.387</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93B3C7A" w14:textId="77777777" w:rsidR="00D16B6D" w:rsidRPr="00680EDE" w:rsidRDefault="00CF7D00" w:rsidP="00F20A61">
            <w:pPr>
              <w:widowControl w:val="0"/>
              <w:jc w:val="center"/>
              <w:rPr>
                <w:rFonts w:ascii="Arial Narrow" w:hAnsi="Arial Narrow"/>
              </w:rPr>
            </w:pPr>
            <w:hyperlink r:id="rId23" w:history="1">
              <w:r w:rsidR="00D16B6D" w:rsidRPr="00680EDE">
                <w:rPr>
                  <w:rStyle w:val="Fontdeparagrafimplicit"/>
                  <w:rFonts w:ascii="Arial Narrow" w:eastAsia="Lucida Sans Unicode" w:hAnsi="Arial Narrow"/>
                  <w:bCs/>
                </w:rPr>
                <w:t>orcgj@gj.onrc.ro</w:t>
              </w:r>
            </w:hyperlink>
          </w:p>
        </w:tc>
      </w:tr>
      <w:tr w:rsidR="00D16B6D" w:rsidRPr="00680EDE" w14:paraId="26BC00E0" w14:textId="77777777" w:rsidTr="00F20A61">
        <w:trPr>
          <w:trHeight w:val="569"/>
          <w:jc w:val="center"/>
        </w:trPr>
        <w:tc>
          <w:tcPr>
            <w:tcW w:w="101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49B1CCA"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16</w:t>
            </w:r>
          </w:p>
        </w:tc>
        <w:tc>
          <w:tcPr>
            <w:tcW w:w="241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DAC46B9"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HARGHITA</w:t>
            </w:r>
          </w:p>
        </w:tc>
        <w:tc>
          <w:tcPr>
            <w:tcW w:w="486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5222324"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Miercurea</w:t>
            </w:r>
            <w:proofErr w:type="spellEnd"/>
            <w:r w:rsidRPr="00680EDE">
              <w:rPr>
                <w:rFonts w:ascii="Arial Narrow" w:eastAsia="Lucida Sans Unicode" w:hAnsi="Arial Narrow"/>
                <w:bCs/>
              </w:rPr>
              <w:t xml:space="preserve"> </w:t>
            </w:r>
            <w:proofErr w:type="spellStart"/>
            <w:r w:rsidRPr="00680EDE">
              <w:rPr>
                <w:rFonts w:ascii="Arial Narrow" w:eastAsia="Lucida Sans Unicode" w:hAnsi="Arial Narrow"/>
                <w:bCs/>
              </w:rPr>
              <w:t>Ciuc</w:t>
            </w:r>
            <w:proofErr w:type="spellEnd"/>
            <w:r w:rsidRPr="00680EDE">
              <w:rPr>
                <w:rFonts w:ascii="Arial Narrow" w:eastAsia="Lucida Sans Unicode" w:hAnsi="Arial Narrow"/>
                <w:bCs/>
              </w:rPr>
              <w:t xml:space="preserve">, str. Müller László, nr. 33, </w:t>
            </w:r>
            <w:proofErr w:type="spellStart"/>
            <w:r w:rsidRPr="00680EDE">
              <w:rPr>
                <w:rFonts w:ascii="Arial Narrow" w:eastAsia="Lucida Sans Unicode" w:hAnsi="Arial Narrow"/>
                <w:bCs/>
              </w:rPr>
              <w:t>jud</w:t>
            </w:r>
            <w:proofErr w:type="spellEnd"/>
            <w:r w:rsidRPr="00680EDE">
              <w:rPr>
                <w:rFonts w:ascii="Arial Narrow" w:eastAsia="Lucida Sans Unicode" w:hAnsi="Arial Narrow"/>
                <w:bCs/>
              </w:rPr>
              <w:t xml:space="preserve">. </w:t>
            </w:r>
            <w:proofErr w:type="spellStart"/>
            <w:r w:rsidRPr="00680EDE">
              <w:rPr>
                <w:rFonts w:ascii="Arial Narrow" w:eastAsia="Lucida Sans Unicode" w:hAnsi="Arial Narrow"/>
                <w:bCs/>
              </w:rPr>
              <w:t>Harghita</w:t>
            </w:r>
            <w:proofErr w:type="spellEnd"/>
          </w:p>
        </w:tc>
        <w:tc>
          <w:tcPr>
            <w:tcW w:w="282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9AAE057"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0266-311.606</w:t>
            </w:r>
          </w:p>
        </w:tc>
        <w:tc>
          <w:tcPr>
            <w:tcW w:w="24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B6D2F49" w14:textId="77777777" w:rsidR="00D16B6D" w:rsidRPr="00680EDE" w:rsidRDefault="00CF7D00" w:rsidP="00F20A61">
            <w:pPr>
              <w:widowControl w:val="0"/>
              <w:jc w:val="center"/>
              <w:rPr>
                <w:rFonts w:ascii="Arial Narrow" w:eastAsia="Lucida Sans Unicode" w:hAnsi="Arial Narrow"/>
                <w:bCs/>
              </w:rPr>
            </w:pPr>
            <w:hyperlink r:id="rId24" w:history="1">
              <w:r w:rsidR="00D16B6D" w:rsidRPr="00680EDE">
                <w:rPr>
                  <w:rFonts w:ascii="Arial Narrow" w:eastAsia="Lucida Sans Unicode" w:hAnsi="Arial Narrow"/>
                </w:rPr>
                <w:t>orchr@hr.onrc.ro</w:t>
              </w:r>
            </w:hyperlink>
          </w:p>
        </w:tc>
      </w:tr>
      <w:tr w:rsidR="00D16B6D" w:rsidRPr="00680EDE" w14:paraId="15A4725A" w14:textId="77777777" w:rsidTr="00F20A61">
        <w:trPr>
          <w:trHeight w:val="353"/>
          <w:jc w:val="center"/>
        </w:trPr>
        <w:tc>
          <w:tcPr>
            <w:tcW w:w="101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57A66DF"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17</w:t>
            </w:r>
          </w:p>
        </w:tc>
        <w:tc>
          <w:tcPr>
            <w:tcW w:w="241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3C93628"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HUNEDOARA</w:t>
            </w:r>
          </w:p>
        </w:tc>
        <w:tc>
          <w:tcPr>
            <w:tcW w:w="486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92F5867"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Deva, B-dul Decebal, bloc 8, P + M</w:t>
            </w:r>
          </w:p>
        </w:tc>
        <w:tc>
          <w:tcPr>
            <w:tcW w:w="282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85F1FEB"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0254-228.641</w:t>
            </w:r>
          </w:p>
        </w:tc>
        <w:tc>
          <w:tcPr>
            <w:tcW w:w="24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4582C34" w14:textId="77777777" w:rsidR="00D16B6D" w:rsidRPr="00680EDE" w:rsidRDefault="00CF7D00" w:rsidP="00F20A61">
            <w:pPr>
              <w:widowControl w:val="0"/>
              <w:jc w:val="center"/>
              <w:rPr>
                <w:rFonts w:ascii="Arial Narrow" w:hAnsi="Arial Narrow"/>
              </w:rPr>
            </w:pPr>
            <w:hyperlink r:id="rId25" w:history="1">
              <w:r w:rsidR="00D16B6D" w:rsidRPr="00680EDE">
                <w:rPr>
                  <w:rStyle w:val="Fontdeparagrafimplicit"/>
                  <w:rFonts w:ascii="Arial Narrow" w:eastAsia="Lucida Sans Unicode" w:hAnsi="Arial Narrow"/>
                  <w:bCs/>
                </w:rPr>
                <w:t>orchd@hd.onrc.ro</w:t>
              </w:r>
            </w:hyperlink>
          </w:p>
        </w:tc>
      </w:tr>
      <w:tr w:rsidR="00D16B6D" w:rsidRPr="00680EDE" w14:paraId="75790AF8"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0C3A7A8"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18</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03C461"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IALOMIŢA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9189BE"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Slobozia, Str. </w:t>
            </w:r>
            <w:proofErr w:type="spellStart"/>
            <w:r w:rsidRPr="00680EDE">
              <w:rPr>
                <w:rFonts w:ascii="Arial Narrow" w:eastAsia="Lucida Sans Unicode" w:hAnsi="Arial Narrow"/>
                <w:bCs/>
              </w:rPr>
              <w:t>Gării</w:t>
            </w:r>
            <w:proofErr w:type="spellEnd"/>
            <w:r w:rsidRPr="00680EDE">
              <w:rPr>
                <w:rFonts w:ascii="Arial Narrow" w:eastAsia="Lucida Sans Unicode" w:hAnsi="Arial Narrow"/>
                <w:bCs/>
              </w:rPr>
              <w:t xml:space="preserve"> Noi, nr. 5</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5E02F4"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0243-235.451</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A44F09" w14:textId="77777777" w:rsidR="00D16B6D" w:rsidRPr="00680EDE" w:rsidRDefault="00CF7D00" w:rsidP="00F20A61">
            <w:pPr>
              <w:widowControl w:val="0"/>
              <w:jc w:val="center"/>
              <w:rPr>
                <w:rFonts w:ascii="Arial Narrow" w:hAnsi="Arial Narrow"/>
              </w:rPr>
            </w:pPr>
            <w:hyperlink r:id="rId26" w:history="1">
              <w:r w:rsidR="00D16B6D" w:rsidRPr="00680EDE">
                <w:rPr>
                  <w:rStyle w:val="Fontdeparagrafimplicit"/>
                  <w:rFonts w:ascii="Arial Narrow" w:eastAsia="Lucida Sans Unicode" w:hAnsi="Arial Narrow"/>
                  <w:bCs/>
                </w:rPr>
                <w:t>orcil@il.onrc.ro</w:t>
              </w:r>
            </w:hyperlink>
          </w:p>
        </w:tc>
      </w:tr>
      <w:tr w:rsidR="00D16B6D" w:rsidRPr="00680EDE" w14:paraId="73997B07" w14:textId="77777777" w:rsidTr="00F20A61">
        <w:trPr>
          <w:trHeight w:val="317"/>
          <w:jc w:val="center"/>
        </w:trPr>
        <w:tc>
          <w:tcPr>
            <w:tcW w:w="1019"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3FA6D24A"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19</w:t>
            </w:r>
          </w:p>
        </w:tc>
        <w:tc>
          <w:tcPr>
            <w:tcW w:w="2418"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DDE4702"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IAŞI</w:t>
            </w:r>
          </w:p>
        </w:tc>
        <w:tc>
          <w:tcPr>
            <w:tcW w:w="486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535707AB" w14:textId="77777777" w:rsidR="00D16B6D" w:rsidRPr="00680EDE" w:rsidRDefault="00D16B6D" w:rsidP="00F20A61">
            <w:pPr>
              <w:pStyle w:val="NormalWeb"/>
              <w:widowControl w:val="0"/>
              <w:jc w:val="center"/>
              <w:rPr>
                <w:rFonts w:ascii="Arial Narrow" w:hAnsi="Arial Narrow"/>
              </w:rPr>
            </w:pPr>
            <w:proofErr w:type="spellStart"/>
            <w:r w:rsidRPr="00680EDE">
              <w:rPr>
                <w:rStyle w:val="Fontdeparagrafimplicit"/>
                <w:rFonts w:ascii="Arial Narrow" w:hAnsi="Arial Narrow"/>
                <w:bCs/>
              </w:rPr>
              <w:t>Iaşi</w:t>
            </w:r>
            <w:proofErr w:type="spellEnd"/>
            <w:r w:rsidRPr="00680EDE">
              <w:rPr>
                <w:rStyle w:val="Fontdeparagrafimplicit"/>
                <w:rFonts w:ascii="Arial Narrow" w:hAnsi="Arial Narrow"/>
                <w:bCs/>
              </w:rPr>
              <w:t xml:space="preserve">, Str. </w:t>
            </w:r>
            <w:proofErr w:type="spellStart"/>
            <w:r w:rsidRPr="00680EDE">
              <w:rPr>
                <w:rStyle w:val="Fontdeparagrafimplicit"/>
                <w:rFonts w:ascii="Arial Narrow" w:hAnsi="Arial Narrow"/>
                <w:bCs/>
              </w:rPr>
              <w:t>Gându</w:t>
            </w:r>
            <w:proofErr w:type="spellEnd"/>
            <w:r w:rsidRPr="00680EDE">
              <w:rPr>
                <w:rStyle w:val="Fontdeparagrafimplicit"/>
                <w:rFonts w:ascii="Arial Narrow" w:hAnsi="Arial Narrow"/>
                <w:bCs/>
              </w:rPr>
              <w:t>, nr. 2A</w:t>
            </w:r>
          </w:p>
        </w:tc>
        <w:tc>
          <w:tcPr>
            <w:tcW w:w="2824"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4CCE1359" w14:textId="77777777" w:rsidR="00D16B6D" w:rsidRPr="00680EDE" w:rsidRDefault="00D16B6D" w:rsidP="00F20A61">
            <w:pPr>
              <w:pStyle w:val="NormalWeb"/>
              <w:widowControl w:val="0"/>
              <w:jc w:val="center"/>
              <w:rPr>
                <w:rFonts w:ascii="Arial Narrow" w:hAnsi="Arial Narrow"/>
              </w:rPr>
            </w:pPr>
            <w:r w:rsidRPr="00680EDE">
              <w:rPr>
                <w:rStyle w:val="Fontdeparagrafimplicit"/>
                <w:rFonts w:ascii="Arial Narrow" w:hAnsi="Arial Narrow"/>
                <w:bCs/>
              </w:rPr>
              <w:t>0232-254.400 int. 103</w:t>
            </w:r>
          </w:p>
        </w:tc>
        <w:tc>
          <w:tcPr>
            <w:tcW w:w="243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18C90A36" w14:textId="77777777" w:rsidR="00D16B6D" w:rsidRPr="0036730E" w:rsidRDefault="00CF7D00" w:rsidP="00F20A61">
            <w:pPr>
              <w:widowControl w:val="0"/>
              <w:jc w:val="center"/>
              <w:rPr>
                <w:rFonts w:ascii="Arial Narrow" w:hAnsi="Arial Narrow"/>
              </w:rPr>
            </w:pPr>
            <w:hyperlink r:id="rId27" w:history="1">
              <w:r w:rsidR="00D16B6D" w:rsidRPr="0036730E">
                <w:rPr>
                  <w:rStyle w:val="Fontdeparagrafimplicit"/>
                  <w:rFonts w:ascii="Arial Narrow" w:eastAsia="Lucida Sans Unicode" w:hAnsi="Arial Narrow"/>
                  <w:bCs/>
                </w:rPr>
                <w:t>orcis@is.onrc.ro</w:t>
              </w:r>
            </w:hyperlink>
          </w:p>
        </w:tc>
      </w:tr>
      <w:tr w:rsidR="00D16B6D" w:rsidRPr="00680EDE" w14:paraId="58FDCC51" w14:textId="77777777" w:rsidTr="00F20A61">
        <w:trPr>
          <w:trHeight w:val="353"/>
          <w:jc w:val="center"/>
        </w:trPr>
        <w:tc>
          <w:tcPr>
            <w:tcW w:w="101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211AB56"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20</w:t>
            </w:r>
          </w:p>
        </w:tc>
        <w:tc>
          <w:tcPr>
            <w:tcW w:w="241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5AE6DC61"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ILFOV</w:t>
            </w:r>
          </w:p>
        </w:tc>
        <w:tc>
          <w:tcPr>
            <w:tcW w:w="486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5A162C8"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Bucureşti, Intrarea Sectorului, nr. 1, Sector 3</w:t>
            </w:r>
          </w:p>
        </w:tc>
        <w:tc>
          <w:tcPr>
            <w:tcW w:w="2824"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7B5781EC"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021-326.00.58,</w:t>
            </w:r>
          </w:p>
        </w:tc>
        <w:tc>
          <w:tcPr>
            <w:tcW w:w="243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72030D2" w14:textId="77777777" w:rsidR="00D16B6D" w:rsidRPr="00680EDE" w:rsidRDefault="00CF7D00" w:rsidP="00F20A61">
            <w:pPr>
              <w:widowControl w:val="0"/>
              <w:jc w:val="center"/>
              <w:rPr>
                <w:rFonts w:ascii="Arial Narrow" w:hAnsi="Arial Narrow"/>
              </w:rPr>
            </w:pPr>
            <w:hyperlink r:id="rId28" w:history="1">
              <w:r w:rsidR="00D16B6D" w:rsidRPr="00680EDE">
                <w:rPr>
                  <w:rStyle w:val="Fontdeparagrafimplicit"/>
                  <w:rFonts w:ascii="Arial Narrow" w:eastAsia="Lucida Sans Unicode" w:hAnsi="Arial Narrow"/>
                  <w:bCs/>
                </w:rPr>
                <w:t>orcif@if.onrc.ro</w:t>
              </w:r>
            </w:hyperlink>
          </w:p>
        </w:tc>
      </w:tr>
      <w:tr w:rsidR="00D16B6D" w:rsidRPr="00680EDE" w14:paraId="1480E27A" w14:textId="77777777" w:rsidTr="00F20A61">
        <w:trPr>
          <w:trHeight w:val="344"/>
          <w:jc w:val="center"/>
        </w:trPr>
        <w:tc>
          <w:tcPr>
            <w:tcW w:w="101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B942C13"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21</w:t>
            </w:r>
          </w:p>
        </w:tc>
        <w:tc>
          <w:tcPr>
            <w:tcW w:w="241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E6B96EB"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MARAMUREŞ</w:t>
            </w:r>
          </w:p>
        </w:tc>
        <w:tc>
          <w:tcPr>
            <w:tcW w:w="486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08969D3"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Baia Mare, Bd. Unirii, nr. 18, etaj 2, Maramureș</w:t>
            </w:r>
          </w:p>
        </w:tc>
        <w:tc>
          <w:tcPr>
            <w:tcW w:w="282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2AD7CD2"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0262-212.999</w:t>
            </w:r>
          </w:p>
        </w:tc>
        <w:tc>
          <w:tcPr>
            <w:tcW w:w="24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49A74D4" w14:textId="77777777" w:rsidR="00D16B6D" w:rsidRPr="00680EDE" w:rsidRDefault="00CF7D00" w:rsidP="00F20A61">
            <w:pPr>
              <w:widowControl w:val="0"/>
              <w:jc w:val="center"/>
              <w:rPr>
                <w:rFonts w:ascii="Arial Narrow" w:hAnsi="Arial Narrow"/>
              </w:rPr>
            </w:pPr>
            <w:hyperlink r:id="rId29" w:history="1">
              <w:r w:rsidR="00D16B6D" w:rsidRPr="00680EDE">
                <w:rPr>
                  <w:rStyle w:val="Fontdeparagrafimplicit"/>
                  <w:rFonts w:ascii="Arial Narrow" w:eastAsia="Lucida Sans Unicode" w:hAnsi="Arial Narrow"/>
                  <w:bCs/>
                </w:rPr>
                <w:t>orcmm@mm.onrc.ro</w:t>
              </w:r>
            </w:hyperlink>
          </w:p>
        </w:tc>
      </w:tr>
      <w:tr w:rsidR="00D16B6D" w:rsidRPr="00680EDE" w14:paraId="4B409498"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7D26A8"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lastRenderedPageBreak/>
              <w:t>LOT 22</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40C7AE"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MEHEDINŢI</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395772" w14:textId="77777777" w:rsidR="00D16B6D" w:rsidRPr="00680EDE" w:rsidRDefault="00D16B6D" w:rsidP="00F20A61">
            <w:pPr>
              <w:widowControl w:val="0"/>
              <w:jc w:val="center"/>
              <w:rPr>
                <w:rFonts w:ascii="Arial Narrow" w:hAnsi="Arial Narrow"/>
              </w:rPr>
            </w:pPr>
            <w:proofErr w:type="spellStart"/>
            <w:r w:rsidRPr="00680EDE">
              <w:rPr>
                <w:rStyle w:val="Fontdeparagrafimplicit"/>
                <w:rFonts w:ascii="Arial Narrow" w:eastAsia="Lucida Sans Unicode" w:hAnsi="Arial Narrow"/>
                <w:bCs/>
              </w:rPr>
              <w:t>Drobeta</w:t>
            </w:r>
            <w:proofErr w:type="spellEnd"/>
            <w:r w:rsidRPr="00680EDE">
              <w:rPr>
                <w:rStyle w:val="Fontdeparagrafimplicit"/>
                <w:rFonts w:ascii="Arial Narrow" w:eastAsia="Lucida Sans Unicode" w:hAnsi="Arial Narrow"/>
                <w:bCs/>
              </w:rPr>
              <w:t xml:space="preserve"> Tr. Severin, Bd. Tudor Vladimirescu, nr. 30, </w:t>
            </w:r>
            <w:proofErr w:type="spellStart"/>
            <w:r w:rsidRPr="00680EDE">
              <w:rPr>
                <w:rStyle w:val="Fontdeparagrafimplicit"/>
                <w:rFonts w:ascii="Arial Narrow" w:eastAsia="Lucida Sans Unicode" w:hAnsi="Arial Narrow"/>
                <w:bCs/>
              </w:rPr>
              <w:t>jud</w:t>
            </w:r>
            <w:proofErr w:type="spellEnd"/>
            <w:r w:rsidRPr="00680EDE">
              <w:rPr>
                <w:rStyle w:val="Fontdeparagrafimplicit"/>
                <w:rFonts w:ascii="Arial Narrow" w:eastAsia="Lucida Sans Unicode" w:hAnsi="Arial Narrow"/>
                <w:bCs/>
              </w:rPr>
              <w:t xml:space="preserve">. </w:t>
            </w:r>
            <w:proofErr w:type="spellStart"/>
            <w:r w:rsidRPr="00680EDE">
              <w:rPr>
                <w:rStyle w:val="Fontdeparagrafimplicit"/>
                <w:rFonts w:ascii="Arial Narrow" w:eastAsia="Lucida Sans Unicode" w:hAnsi="Arial Narrow"/>
                <w:bCs/>
              </w:rPr>
              <w:t>Mehedinți</w:t>
            </w:r>
            <w:proofErr w:type="spellEnd"/>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DC865B"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0252-312.776, 0252-311.246</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C1B3802" w14:textId="77777777" w:rsidR="00D16B6D" w:rsidRPr="00680EDE" w:rsidRDefault="00CF7D00" w:rsidP="00F20A61">
            <w:pPr>
              <w:widowControl w:val="0"/>
              <w:jc w:val="center"/>
              <w:rPr>
                <w:rFonts w:ascii="Arial Narrow" w:hAnsi="Arial Narrow"/>
              </w:rPr>
            </w:pPr>
            <w:hyperlink r:id="rId30" w:history="1">
              <w:r w:rsidR="00D16B6D" w:rsidRPr="00680EDE">
                <w:rPr>
                  <w:rStyle w:val="Fontdeparagrafimplicit"/>
                  <w:rFonts w:ascii="Arial Narrow" w:eastAsia="Lucida Sans Unicode" w:hAnsi="Arial Narrow"/>
                  <w:bCs/>
                  <w:lang w:val="it-IT"/>
                </w:rPr>
                <w:t>orcmh@mh.onrc.ro</w:t>
              </w:r>
            </w:hyperlink>
          </w:p>
        </w:tc>
      </w:tr>
      <w:tr w:rsidR="00D16B6D" w:rsidRPr="00680EDE" w14:paraId="6FABB598" w14:textId="77777777" w:rsidTr="00F20A61">
        <w:trPr>
          <w:trHeight w:val="495"/>
          <w:jc w:val="center"/>
        </w:trPr>
        <w:tc>
          <w:tcPr>
            <w:tcW w:w="101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7916C54"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23</w:t>
            </w:r>
          </w:p>
        </w:tc>
        <w:tc>
          <w:tcPr>
            <w:tcW w:w="241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0F59593"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MUREŞ</w:t>
            </w:r>
          </w:p>
        </w:tc>
        <w:tc>
          <w:tcPr>
            <w:tcW w:w="486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878180C"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Târgu Mureş, strada Zăgazului, nr. 14/A</w:t>
            </w:r>
          </w:p>
        </w:tc>
        <w:tc>
          <w:tcPr>
            <w:tcW w:w="282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23F50B6"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0265-264.183</w:t>
            </w:r>
          </w:p>
        </w:tc>
        <w:tc>
          <w:tcPr>
            <w:tcW w:w="24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208337A" w14:textId="77777777" w:rsidR="00D16B6D" w:rsidRPr="00680EDE" w:rsidRDefault="00CF7D00" w:rsidP="00F20A61">
            <w:pPr>
              <w:widowControl w:val="0"/>
              <w:jc w:val="center"/>
              <w:rPr>
                <w:rFonts w:ascii="Arial Narrow" w:hAnsi="Arial Narrow"/>
              </w:rPr>
            </w:pPr>
            <w:hyperlink r:id="rId31" w:history="1">
              <w:r w:rsidR="00D16B6D" w:rsidRPr="00680EDE">
                <w:rPr>
                  <w:rStyle w:val="Fontdeparagrafimplicit"/>
                  <w:rFonts w:ascii="Arial Narrow" w:eastAsia="Lucida Sans Unicode" w:hAnsi="Arial Narrow"/>
                  <w:bCs/>
                </w:rPr>
                <w:t>orcms@ms.onrc.ro</w:t>
              </w:r>
            </w:hyperlink>
          </w:p>
        </w:tc>
      </w:tr>
      <w:tr w:rsidR="00D16B6D" w:rsidRPr="00680EDE" w14:paraId="6AC976E3" w14:textId="77777777" w:rsidTr="00F20A61">
        <w:trPr>
          <w:trHeight w:val="308"/>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962861A"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24</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BF4CEA"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PRAHOVA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CF69310"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Ploieşti</w:t>
            </w:r>
            <w:proofErr w:type="spellEnd"/>
            <w:r w:rsidRPr="00680EDE">
              <w:rPr>
                <w:rFonts w:ascii="Arial Narrow" w:eastAsia="Lucida Sans Unicode" w:hAnsi="Arial Narrow"/>
                <w:bCs/>
              </w:rPr>
              <w:t xml:space="preserve">, Str. </w:t>
            </w:r>
            <w:proofErr w:type="spellStart"/>
            <w:r w:rsidRPr="00680EDE">
              <w:rPr>
                <w:rFonts w:ascii="Arial Narrow" w:eastAsia="Lucida Sans Unicode" w:hAnsi="Arial Narrow"/>
                <w:bCs/>
              </w:rPr>
              <w:t>Vornicei</w:t>
            </w:r>
            <w:proofErr w:type="spellEnd"/>
            <w:r w:rsidRPr="00680EDE">
              <w:rPr>
                <w:rFonts w:ascii="Arial Narrow" w:eastAsia="Lucida Sans Unicode" w:hAnsi="Arial Narrow"/>
                <w:bCs/>
              </w:rPr>
              <w:t>, nr.4</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748F6D"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0244-543.427</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AF0E6F" w14:textId="77777777" w:rsidR="00D16B6D" w:rsidRPr="00680EDE" w:rsidRDefault="00CF7D00" w:rsidP="00F20A61">
            <w:pPr>
              <w:widowControl w:val="0"/>
              <w:jc w:val="center"/>
              <w:rPr>
                <w:rFonts w:ascii="Arial Narrow" w:hAnsi="Arial Narrow"/>
              </w:rPr>
            </w:pPr>
            <w:hyperlink r:id="rId32" w:history="1">
              <w:r w:rsidR="00D16B6D" w:rsidRPr="00680EDE">
                <w:rPr>
                  <w:rStyle w:val="Fontdeparagrafimplicit"/>
                  <w:rFonts w:ascii="Arial Narrow" w:eastAsia="Lucida Sans Unicode" w:hAnsi="Arial Narrow"/>
                  <w:bCs/>
                </w:rPr>
                <w:t>orcph@ph.onrc.ro</w:t>
              </w:r>
            </w:hyperlink>
          </w:p>
        </w:tc>
      </w:tr>
      <w:tr w:rsidR="00D16B6D" w:rsidRPr="00680EDE" w14:paraId="53D6E4DD" w14:textId="77777777" w:rsidTr="00F20A61">
        <w:trPr>
          <w:trHeight w:val="335"/>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E2D601"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rPr>
              <w:t>LOT 25</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38C1CD"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SĂLAJ</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6F9C5B"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Zalău, Str. Unirii, nr. 13, et. II + III</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2CE2275"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0260-614.612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90C9C59" w14:textId="77777777" w:rsidR="00D16B6D" w:rsidRPr="00680EDE" w:rsidRDefault="00CF7D00" w:rsidP="00F20A61">
            <w:pPr>
              <w:widowControl w:val="0"/>
              <w:jc w:val="center"/>
              <w:rPr>
                <w:rFonts w:ascii="Arial Narrow" w:hAnsi="Arial Narrow"/>
              </w:rPr>
            </w:pPr>
            <w:hyperlink r:id="rId33" w:history="1">
              <w:r w:rsidR="00D16B6D" w:rsidRPr="00680EDE">
                <w:rPr>
                  <w:rStyle w:val="Fontdeparagrafimplicit"/>
                  <w:rFonts w:ascii="Arial Narrow" w:eastAsia="Lucida Sans Unicode" w:hAnsi="Arial Narrow"/>
                  <w:bCs/>
                </w:rPr>
                <w:t>orcsj@sj.onrc.ro</w:t>
              </w:r>
            </w:hyperlink>
          </w:p>
        </w:tc>
      </w:tr>
      <w:tr w:rsidR="00D16B6D" w:rsidRPr="00680EDE" w14:paraId="2A41AAAA" w14:textId="77777777" w:rsidTr="00F20A61">
        <w:trPr>
          <w:jc w:val="center"/>
        </w:trPr>
        <w:tc>
          <w:tcPr>
            <w:tcW w:w="101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616C6A7"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26</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2CFE2BC"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SATU MARE</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3A400E"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Satu Mare, Bld. </w:t>
            </w:r>
            <w:proofErr w:type="spellStart"/>
            <w:r w:rsidRPr="00680EDE">
              <w:rPr>
                <w:rFonts w:ascii="Arial Narrow" w:eastAsia="Lucida Sans Unicode" w:hAnsi="Arial Narrow"/>
                <w:bCs/>
              </w:rPr>
              <w:t>Independenţei</w:t>
            </w:r>
            <w:proofErr w:type="spellEnd"/>
            <w:r w:rsidRPr="00680EDE">
              <w:rPr>
                <w:rFonts w:ascii="Arial Narrow" w:eastAsia="Lucida Sans Unicode" w:hAnsi="Arial Narrow"/>
                <w:bCs/>
              </w:rPr>
              <w:t>, nr. 14A, et. 1</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1B8394B"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0261-716.926, 0261-717.970</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7AD4C7" w14:textId="77777777" w:rsidR="00D16B6D" w:rsidRPr="00680EDE" w:rsidRDefault="00CF7D00" w:rsidP="00F20A61">
            <w:pPr>
              <w:widowControl w:val="0"/>
              <w:jc w:val="center"/>
              <w:rPr>
                <w:rFonts w:ascii="Arial Narrow" w:hAnsi="Arial Narrow"/>
              </w:rPr>
            </w:pPr>
            <w:hyperlink r:id="rId34" w:history="1">
              <w:r w:rsidR="00D16B6D" w:rsidRPr="00680EDE">
                <w:rPr>
                  <w:rStyle w:val="Fontdeparagrafimplicit"/>
                  <w:rFonts w:ascii="Arial Narrow" w:eastAsia="Lucida Sans Unicode" w:hAnsi="Arial Narrow"/>
                  <w:bCs/>
                </w:rPr>
                <w:t>orcsm@sm.onrc.ro</w:t>
              </w:r>
            </w:hyperlink>
          </w:p>
        </w:tc>
      </w:tr>
      <w:tr w:rsidR="00D16B6D" w:rsidRPr="00680EDE" w14:paraId="2C18105E" w14:textId="77777777" w:rsidTr="00F20A61">
        <w:trPr>
          <w:trHeight w:val="317"/>
          <w:jc w:val="center"/>
        </w:trPr>
        <w:tc>
          <w:tcPr>
            <w:tcW w:w="101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343D0377"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LOT 27</w:t>
            </w:r>
          </w:p>
        </w:tc>
        <w:tc>
          <w:tcPr>
            <w:tcW w:w="241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23BABF8E"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SUCEAVA</w:t>
            </w:r>
          </w:p>
        </w:tc>
        <w:tc>
          <w:tcPr>
            <w:tcW w:w="486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4E535D76"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 xml:space="preserve">Suceava, </w:t>
            </w:r>
            <w:proofErr w:type="spellStart"/>
            <w:r w:rsidRPr="00680EDE">
              <w:rPr>
                <w:rFonts w:ascii="Arial Narrow" w:eastAsia="Lucida Sans Unicode" w:hAnsi="Arial Narrow"/>
                <w:bCs/>
                <w:lang w:val="fr-FR"/>
              </w:rPr>
              <w:t>Str</w:t>
            </w:r>
            <w:proofErr w:type="spellEnd"/>
            <w:r w:rsidRPr="00680EDE">
              <w:rPr>
                <w:rFonts w:ascii="Arial Narrow" w:eastAsia="Lucida Sans Unicode" w:hAnsi="Arial Narrow"/>
                <w:bCs/>
                <w:lang w:val="fr-FR"/>
              </w:rPr>
              <w:t xml:space="preserve">. </w:t>
            </w:r>
            <w:proofErr w:type="spellStart"/>
            <w:r w:rsidRPr="00680EDE">
              <w:rPr>
                <w:rFonts w:ascii="Arial Narrow" w:eastAsia="Lucida Sans Unicode" w:hAnsi="Arial Narrow"/>
                <w:bCs/>
                <w:lang w:val="fr-FR"/>
              </w:rPr>
              <w:t>Parcului</w:t>
            </w:r>
            <w:proofErr w:type="spellEnd"/>
            <w:r w:rsidRPr="00680EDE">
              <w:rPr>
                <w:rFonts w:ascii="Arial Narrow" w:eastAsia="Lucida Sans Unicode" w:hAnsi="Arial Narrow"/>
                <w:bCs/>
                <w:lang w:val="fr-FR"/>
              </w:rPr>
              <w:t>, nr. 2</w:t>
            </w:r>
          </w:p>
        </w:tc>
        <w:tc>
          <w:tcPr>
            <w:tcW w:w="2824"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F355E84"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0230-522.937</w:t>
            </w:r>
          </w:p>
        </w:tc>
        <w:tc>
          <w:tcPr>
            <w:tcW w:w="243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D77E84F" w14:textId="77777777" w:rsidR="00D16B6D" w:rsidRPr="00680EDE" w:rsidRDefault="00CF7D00" w:rsidP="00F20A61">
            <w:pPr>
              <w:widowControl w:val="0"/>
              <w:jc w:val="center"/>
              <w:rPr>
                <w:rFonts w:ascii="Arial Narrow" w:eastAsia="Lucida Sans Unicode" w:hAnsi="Arial Narrow"/>
                <w:bCs/>
                <w:lang w:val="fr-FR"/>
              </w:rPr>
            </w:pPr>
            <w:hyperlink r:id="rId35" w:history="1">
              <w:r w:rsidR="00D16B6D" w:rsidRPr="00680EDE">
                <w:rPr>
                  <w:rFonts w:ascii="Arial Narrow" w:eastAsia="Lucida Sans Unicode" w:hAnsi="Arial Narrow"/>
                  <w:lang w:val="fr-FR"/>
                </w:rPr>
                <w:t>orcsv@sv.onrc.ro</w:t>
              </w:r>
            </w:hyperlink>
          </w:p>
        </w:tc>
      </w:tr>
      <w:tr w:rsidR="00D16B6D" w:rsidRPr="00680EDE" w14:paraId="37F961BF"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38AEC1"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28</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94FC54"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TELEORMAN</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A0F0AA"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Alexandria, Str. </w:t>
            </w:r>
            <w:proofErr w:type="spellStart"/>
            <w:r w:rsidRPr="00680EDE">
              <w:rPr>
                <w:rFonts w:ascii="Arial Narrow" w:eastAsia="Lucida Sans Unicode" w:hAnsi="Arial Narrow"/>
                <w:bCs/>
              </w:rPr>
              <w:t>Libertății</w:t>
            </w:r>
            <w:proofErr w:type="spellEnd"/>
            <w:r w:rsidRPr="00680EDE">
              <w:rPr>
                <w:rFonts w:ascii="Arial Narrow" w:eastAsia="Lucida Sans Unicode" w:hAnsi="Arial Narrow"/>
                <w:bCs/>
              </w:rPr>
              <w:t>, nr. 242</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A3D94E8"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0247-310.219, 0247-311.204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7865861" w14:textId="77777777" w:rsidR="00D16B6D" w:rsidRPr="00680EDE" w:rsidRDefault="00CF7D00" w:rsidP="00F20A61">
            <w:pPr>
              <w:widowControl w:val="0"/>
              <w:jc w:val="center"/>
              <w:rPr>
                <w:rStyle w:val="Fontdeparagrafimplicit"/>
                <w:rFonts w:ascii="Arial Narrow" w:eastAsia="Lucida Sans Unicode" w:hAnsi="Arial Narrow"/>
                <w:bCs/>
              </w:rPr>
            </w:pPr>
            <w:hyperlink r:id="rId36" w:history="1">
              <w:r w:rsidR="00D16B6D" w:rsidRPr="00680EDE">
                <w:rPr>
                  <w:rStyle w:val="Fontdeparagrafimplicit"/>
                  <w:rFonts w:ascii="Arial Narrow" w:eastAsia="Lucida Sans Unicode" w:hAnsi="Arial Narrow"/>
                </w:rPr>
                <w:t>orctr@tr.onrc.ro</w:t>
              </w:r>
            </w:hyperlink>
          </w:p>
        </w:tc>
      </w:tr>
      <w:tr w:rsidR="00D16B6D" w:rsidRPr="00680EDE" w14:paraId="4F609B5A" w14:textId="77777777" w:rsidTr="00F20A61">
        <w:trPr>
          <w:trHeight w:val="398"/>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527B46D"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29</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41A3D9"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TIMIŞ</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37852F"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Timişoara</w:t>
            </w:r>
            <w:proofErr w:type="spellEnd"/>
            <w:r w:rsidRPr="00680EDE">
              <w:rPr>
                <w:rFonts w:ascii="Arial Narrow" w:eastAsia="Lucida Sans Unicode" w:hAnsi="Arial Narrow"/>
                <w:bCs/>
              </w:rPr>
              <w:t xml:space="preserve">, Str. Paris, nr. 2A, </w:t>
            </w:r>
            <w:proofErr w:type="spellStart"/>
            <w:r w:rsidRPr="00680EDE">
              <w:rPr>
                <w:rFonts w:ascii="Arial Narrow" w:eastAsia="Lucida Sans Unicode" w:hAnsi="Arial Narrow"/>
                <w:bCs/>
              </w:rPr>
              <w:t>etaj</w:t>
            </w:r>
            <w:proofErr w:type="spellEnd"/>
            <w:r w:rsidRPr="00680EDE">
              <w:rPr>
                <w:rFonts w:ascii="Arial Narrow" w:eastAsia="Lucida Sans Unicode" w:hAnsi="Arial Narrow"/>
                <w:bCs/>
              </w:rPr>
              <w:t xml:space="preserve"> 1</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FD559C"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0256-220.835, 0256-220.863</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CA0CF9" w14:textId="77777777" w:rsidR="00D16B6D" w:rsidRPr="00680EDE" w:rsidRDefault="00CF7D00" w:rsidP="00F20A61">
            <w:pPr>
              <w:widowControl w:val="0"/>
              <w:jc w:val="center"/>
              <w:rPr>
                <w:rFonts w:ascii="Arial Narrow" w:hAnsi="Arial Narrow"/>
              </w:rPr>
            </w:pPr>
            <w:hyperlink r:id="rId37" w:history="1">
              <w:r w:rsidR="00D16B6D" w:rsidRPr="00680EDE">
                <w:rPr>
                  <w:rStyle w:val="Fontdeparagrafimplicit"/>
                  <w:rFonts w:ascii="Arial Narrow" w:eastAsia="Lucida Sans Unicode" w:hAnsi="Arial Narrow"/>
                  <w:bCs/>
                </w:rPr>
                <w:t>orctm@tm.onrc.ro</w:t>
              </w:r>
            </w:hyperlink>
          </w:p>
        </w:tc>
      </w:tr>
      <w:tr w:rsidR="00D16B6D" w:rsidRPr="00680EDE" w14:paraId="48A0D112" w14:textId="77777777" w:rsidTr="00F20A61">
        <w:trPr>
          <w:trHeight w:val="344"/>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349EF1"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30</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C255D3"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TULCEA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B634410"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Tulcea, Str. Ing. Dumitru Ivanov,nr. 6</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36ED6F"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0240-519.966</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3F8A13" w14:textId="77777777" w:rsidR="00D16B6D" w:rsidRPr="00680EDE" w:rsidRDefault="00CF7D00" w:rsidP="00F20A61">
            <w:pPr>
              <w:widowControl w:val="0"/>
              <w:jc w:val="center"/>
              <w:rPr>
                <w:rFonts w:ascii="Arial Narrow" w:hAnsi="Arial Narrow"/>
              </w:rPr>
            </w:pPr>
            <w:hyperlink r:id="rId38" w:history="1">
              <w:r w:rsidR="00D16B6D" w:rsidRPr="00680EDE">
                <w:rPr>
                  <w:rStyle w:val="Fontdeparagrafimplicit"/>
                  <w:rFonts w:ascii="Arial Narrow" w:eastAsia="Lucida Sans Unicode" w:hAnsi="Arial Narrow"/>
                  <w:bCs/>
                </w:rPr>
                <w:t>orctl@tl.onrc.ro</w:t>
              </w:r>
            </w:hyperlink>
          </w:p>
        </w:tc>
      </w:tr>
      <w:tr w:rsidR="00D16B6D" w:rsidRPr="00680EDE" w14:paraId="3E65D11F"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817508"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31</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739769"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VÂLCEA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847961"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Râmnicu Vâlcea, Calea lui Traian,nr. 245</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3136D0" w14:textId="77777777" w:rsidR="00D16B6D" w:rsidRPr="00680EDE" w:rsidRDefault="00D16B6D" w:rsidP="00F20A61">
            <w:pPr>
              <w:widowControl w:val="0"/>
              <w:jc w:val="center"/>
              <w:rPr>
                <w:rFonts w:ascii="Arial Narrow" w:eastAsia="Lucida Sans Unicode" w:hAnsi="Arial Narrow"/>
                <w:bCs/>
              </w:rPr>
            </w:pPr>
            <w:r w:rsidRPr="00680EDE">
              <w:rPr>
                <w:rStyle w:val="Fontdeparagrafimplicit"/>
                <w:rFonts w:ascii="Arial Narrow" w:eastAsia="Lucida Sans Unicode" w:hAnsi="Arial Narrow"/>
                <w:bCs/>
              </w:rPr>
              <w:t xml:space="preserve">0250-734.556; </w:t>
            </w:r>
            <w:r w:rsidRPr="00680EDE">
              <w:rPr>
                <w:rStyle w:val="Fontdeparagrafimplicit"/>
                <w:rFonts w:ascii="Arial Narrow" w:hAnsi="Arial Narrow" w:cs="Arial Narrow"/>
                <w:bCs/>
              </w:rPr>
              <w:t>0752-011.458</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10825C" w14:textId="77777777" w:rsidR="00D16B6D" w:rsidRPr="00680EDE" w:rsidRDefault="00CF7D00" w:rsidP="00F20A61">
            <w:pPr>
              <w:widowControl w:val="0"/>
              <w:jc w:val="center"/>
              <w:rPr>
                <w:rFonts w:ascii="Arial Narrow" w:hAnsi="Arial Narrow"/>
              </w:rPr>
            </w:pPr>
            <w:hyperlink r:id="rId39" w:history="1">
              <w:r w:rsidR="00D16B6D" w:rsidRPr="00680EDE">
                <w:rPr>
                  <w:rStyle w:val="Fontdeparagrafimplicit"/>
                  <w:rFonts w:ascii="Arial Narrow" w:eastAsia="Lucida Sans Unicode" w:hAnsi="Arial Narrow"/>
                  <w:bCs/>
                </w:rPr>
                <w:t>orcvl@vl.onrc.ro</w:t>
              </w:r>
            </w:hyperlink>
          </w:p>
        </w:tc>
      </w:tr>
      <w:tr w:rsidR="00D16B6D" w:rsidRPr="00680EDE" w14:paraId="7C397AC3"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1479F6"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32</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97BB32"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VASLUI</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EF52510"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Vaslui, Str. Ştefan cel Mare, nr. 275A</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9B9D9E"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0235-311.442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5FAA931" w14:textId="77777777" w:rsidR="00D16B6D" w:rsidRPr="00680EDE" w:rsidRDefault="00CF7D00" w:rsidP="00F20A61">
            <w:pPr>
              <w:widowControl w:val="0"/>
              <w:jc w:val="center"/>
              <w:rPr>
                <w:rFonts w:ascii="Arial Narrow" w:hAnsi="Arial Narrow"/>
              </w:rPr>
            </w:pPr>
            <w:hyperlink r:id="rId40" w:history="1">
              <w:r w:rsidR="00D16B6D" w:rsidRPr="00680EDE">
                <w:rPr>
                  <w:rStyle w:val="Fontdeparagrafimplicit"/>
                  <w:rFonts w:ascii="Arial Narrow" w:eastAsia="Lucida Sans Unicode" w:hAnsi="Arial Narrow"/>
                  <w:bCs/>
                </w:rPr>
                <w:t>orcvs@vs.onrc.ro</w:t>
              </w:r>
            </w:hyperlink>
          </w:p>
        </w:tc>
      </w:tr>
      <w:tr w:rsidR="00D16B6D" w:rsidRPr="00680EDE" w14:paraId="3E26738B"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427935C"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33</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4D0877"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BT PAȘCANI al ORCT IAȘI</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F4A811D" w14:textId="77777777" w:rsidR="00D16B6D" w:rsidRPr="00680EDE" w:rsidRDefault="00D16B6D" w:rsidP="00F20A61">
            <w:pPr>
              <w:widowControl w:val="0"/>
              <w:jc w:val="center"/>
              <w:rPr>
                <w:rFonts w:ascii="Arial Narrow" w:hAnsi="Arial Narrow"/>
              </w:rPr>
            </w:pPr>
            <w:proofErr w:type="spellStart"/>
            <w:r w:rsidRPr="00680EDE">
              <w:rPr>
                <w:rStyle w:val="Fontdeparagrafimplicit"/>
                <w:rFonts w:ascii="Arial Narrow" w:hAnsi="Arial Narrow" w:cs="Arial"/>
              </w:rPr>
              <w:t>Pașcani</w:t>
            </w:r>
            <w:proofErr w:type="spellEnd"/>
            <w:r w:rsidRPr="00680EDE">
              <w:rPr>
                <w:rStyle w:val="Fontdeparagrafimplicit"/>
                <w:rFonts w:ascii="Arial Narrow" w:hAnsi="Arial Narrow" w:cs="Arial"/>
              </w:rPr>
              <w:t xml:space="preserve">, </w:t>
            </w:r>
            <w:r w:rsidRPr="00680EDE">
              <w:rPr>
                <w:rStyle w:val="Fontdeparagrafimplicit"/>
                <w:rFonts w:ascii="Arial Narrow" w:hAnsi="Arial Narrow" w:cs="Arial"/>
                <w:lang w:val="ro-RO"/>
              </w:rPr>
              <w:t>Str. Moldovei, nr. 15, jud. Iași</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848251A"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0232-766.462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C4420C" w14:textId="77777777" w:rsidR="00D16B6D" w:rsidRPr="00D332E0" w:rsidRDefault="00CF7D00" w:rsidP="00F20A61">
            <w:pPr>
              <w:widowControl w:val="0"/>
              <w:jc w:val="center"/>
              <w:rPr>
                <w:rStyle w:val="Fontdeparagrafimplicit"/>
                <w:rFonts w:ascii="Arial Narrow" w:eastAsia="Lucida Sans Unicode" w:hAnsi="Arial Narrow"/>
                <w:bCs/>
              </w:rPr>
            </w:pPr>
            <w:hyperlink r:id="rId41" w:history="1">
              <w:r w:rsidR="00D16B6D" w:rsidRPr="00D332E0">
                <w:rPr>
                  <w:rStyle w:val="Fontdeparagrafimplicit"/>
                  <w:rFonts w:ascii="Arial Narrow" w:eastAsia="Lucida Sans Unicode" w:hAnsi="Arial Narrow"/>
                </w:rPr>
                <w:t>pascani@is.onrc.ro</w:t>
              </w:r>
            </w:hyperlink>
          </w:p>
        </w:tc>
      </w:tr>
      <w:tr w:rsidR="00D16B6D" w:rsidRPr="00680EDE" w14:paraId="531D5136"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2B6347"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34</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8C8C15"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BT SIGHIȘOARA al ORCT MUREȘ</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E6F40A" w14:textId="77777777" w:rsidR="00D16B6D" w:rsidRPr="00680EDE" w:rsidRDefault="00D16B6D" w:rsidP="00F20A61">
            <w:pPr>
              <w:widowControl w:val="0"/>
              <w:jc w:val="center"/>
              <w:rPr>
                <w:rFonts w:ascii="Arial Narrow" w:hAnsi="Arial Narrow"/>
              </w:rPr>
            </w:pPr>
            <w:proofErr w:type="spellStart"/>
            <w:r w:rsidRPr="00680EDE">
              <w:rPr>
                <w:rStyle w:val="Fontdeparagrafimplicit"/>
                <w:rFonts w:ascii="Arial Narrow" w:hAnsi="Arial Narrow" w:cs="Arial"/>
              </w:rPr>
              <w:t>Sighișoara</w:t>
            </w:r>
            <w:proofErr w:type="spellEnd"/>
            <w:r w:rsidRPr="00680EDE">
              <w:rPr>
                <w:rStyle w:val="Fontdeparagrafimplicit"/>
                <w:rFonts w:ascii="Arial Narrow" w:hAnsi="Arial Narrow" w:cs="Arial"/>
              </w:rPr>
              <w:t xml:space="preserve">, </w:t>
            </w:r>
            <w:r w:rsidRPr="00680EDE">
              <w:rPr>
                <w:rStyle w:val="Fontdeparagrafimplicit"/>
                <w:rFonts w:ascii="Arial Narrow" w:hAnsi="Arial Narrow" w:cs="Arial"/>
                <w:lang w:val="ro-RO"/>
              </w:rPr>
              <w:t xml:space="preserve">Str. Ilarie </w:t>
            </w:r>
            <w:r>
              <w:rPr>
                <w:rStyle w:val="Fontdeparagrafimplicit"/>
                <w:rFonts w:ascii="Arial Narrow" w:hAnsi="Arial Narrow" w:cs="Arial"/>
                <w:lang w:val="ro-RO"/>
              </w:rPr>
              <w:t>Ch</w:t>
            </w:r>
            <w:r w:rsidRPr="00680EDE">
              <w:rPr>
                <w:rStyle w:val="Fontdeparagrafimplicit"/>
                <w:rFonts w:ascii="Arial Narrow" w:hAnsi="Arial Narrow" w:cs="Arial"/>
                <w:lang w:val="ro-RO"/>
              </w:rPr>
              <w:t>endi, nr. 39, jud. Vrancea</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02D31ED"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0265-774.273</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0E1022E" w14:textId="77777777" w:rsidR="00D16B6D" w:rsidRPr="00D332E0" w:rsidRDefault="00CF7D00" w:rsidP="00F20A61">
            <w:pPr>
              <w:widowControl w:val="0"/>
              <w:jc w:val="center"/>
              <w:rPr>
                <w:rStyle w:val="Fontdeparagrafimplicit"/>
                <w:rFonts w:ascii="Arial Narrow" w:eastAsia="Lucida Sans Unicode" w:hAnsi="Arial Narrow"/>
                <w:bCs/>
              </w:rPr>
            </w:pPr>
            <w:hyperlink r:id="rId42" w:history="1">
              <w:r w:rsidR="00D16B6D" w:rsidRPr="00D332E0">
                <w:rPr>
                  <w:rStyle w:val="Fontdeparagrafimplicit"/>
                  <w:rFonts w:ascii="Arial Narrow" w:eastAsia="Lucida Sans Unicode" w:hAnsi="Arial Narrow"/>
                </w:rPr>
                <w:t>sighisoara@ms.onrc.ro</w:t>
              </w:r>
            </w:hyperlink>
          </w:p>
        </w:tc>
      </w:tr>
      <w:tr w:rsidR="00D16B6D" w:rsidRPr="00680EDE" w14:paraId="457A0462"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C16ECB"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LOT 35</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C42F72"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ONRC</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5D101E"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Bucureşti, Bd. Unirii nr. 74, Sector 3</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740115C"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021-316.08.04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E6D4AF" w14:textId="77777777" w:rsidR="00D16B6D" w:rsidRPr="00680EDE" w:rsidRDefault="00CF7D00" w:rsidP="00F20A61">
            <w:pPr>
              <w:widowControl w:val="0"/>
              <w:jc w:val="center"/>
              <w:rPr>
                <w:rFonts w:ascii="Arial Narrow" w:eastAsia="Lucida Sans Unicode" w:hAnsi="Arial Narrow"/>
                <w:bCs/>
              </w:rPr>
            </w:pPr>
            <w:hyperlink r:id="rId43" w:history="1">
              <w:r w:rsidR="00D16B6D" w:rsidRPr="00680EDE">
                <w:rPr>
                  <w:rStyle w:val="Fontdeparagrafimplicit"/>
                  <w:rFonts w:ascii="Arial Narrow" w:eastAsia="Lucida Sans Unicode" w:hAnsi="Arial Narrow"/>
                  <w:bCs/>
                </w:rPr>
                <w:t>onrc@onrc.ro</w:t>
              </w:r>
            </w:hyperlink>
          </w:p>
        </w:tc>
      </w:tr>
    </w:tbl>
    <w:p w14:paraId="7506F007" w14:textId="77777777" w:rsidR="00D16B6D" w:rsidRDefault="00D16B6D" w:rsidP="00D16B6D">
      <w:pPr>
        <w:tabs>
          <w:tab w:val="center" w:pos="7002"/>
          <w:tab w:val="left" w:pos="12570"/>
        </w:tabs>
        <w:rPr>
          <w:b/>
          <w:lang w:val="ro-RO"/>
        </w:rPr>
      </w:pPr>
      <w:r w:rsidRPr="00CD64CB">
        <w:rPr>
          <w:b/>
          <w:lang w:val="ro-RO"/>
        </w:rPr>
        <w:tab/>
      </w:r>
    </w:p>
    <w:p w14:paraId="263320E0" w14:textId="77777777" w:rsidR="00D16B6D" w:rsidRDefault="00D16B6D" w:rsidP="00D16B6D">
      <w:pPr>
        <w:tabs>
          <w:tab w:val="center" w:pos="7002"/>
          <w:tab w:val="left" w:pos="12570"/>
        </w:tabs>
        <w:rPr>
          <w:b/>
          <w:lang w:val="ro-RO"/>
        </w:rPr>
      </w:pPr>
    </w:p>
    <w:p w14:paraId="1280ED3F" w14:textId="77777777" w:rsidR="00D16B6D" w:rsidRDefault="00D16B6D" w:rsidP="00D16B6D">
      <w:pPr>
        <w:tabs>
          <w:tab w:val="center" w:pos="7002"/>
          <w:tab w:val="left" w:pos="12570"/>
        </w:tabs>
        <w:rPr>
          <w:b/>
          <w:lang w:val="ro-RO"/>
        </w:rPr>
      </w:pPr>
    </w:p>
    <w:p w14:paraId="771A4261" w14:textId="77777777" w:rsidR="00D16B6D" w:rsidRPr="00CD64CB" w:rsidRDefault="00D16B6D" w:rsidP="00D16B6D">
      <w:pPr>
        <w:tabs>
          <w:tab w:val="center" w:pos="7002"/>
          <w:tab w:val="left" w:pos="12570"/>
        </w:tabs>
        <w:rPr>
          <w:lang w:val="ro-RO"/>
        </w:rPr>
      </w:pPr>
    </w:p>
    <w:p w14:paraId="457181CB" w14:textId="77777777" w:rsidR="00D16B6D" w:rsidRPr="00CD64CB" w:rsidRDefault="00D16B6D" w:rsidP="00D16B6D">
      <w:pPr>
        <w:jc w:val="right"/>
        <w:outlineLvl w:val="0"/>
        <w:rPr>
          <w:rFonts w:ascii="Arial Narrow" w:hAnsi="Arial Narrow"/>
          <w:b/>
          <w:color w:val="FF0000"/>
          <w:lang w:val="ro-RO"/>
        </w:rPr>
      </w:pPr>
    </w:p>
    <w:p w14:paraId="2E8D1AA5" w14:textId="77777777" w:rsidR="00D16B6D" w:rsidRPr="00CD64CB" w:rsidRDefault="00D16B6D" w:rsidP="00D16B6D">
      <w:pPr>
        <w:tabs>
          <w:tab w:val="left" w:pos="9214"/>
          <w:tab w:val="center" w:pos="24368"/>
          <w:tab w:val="right" w:pos="29328"/>
        </w:tabs>
        <w:ind w:right="-75"/>
        <w:jc w:val="both"/>
        <w:rPr>
          <w:rFonts w:ascii="Arial Narrow" w:hAnsi="Arial Narrow" w:cs="Arial"/>
          <w:lang w:val="ro-RO"/>
        </w:rPr>
      </w:pPr>
    </w:p>
    <w:p w14:paraId="7643F3DF" w14:textId="77777777" w:rsidR="00D16B6D" w:rsidRPr="00CD64CB" w:rsidRDefault="00D16B6D" w:rsidP="00D16B6D">
      <w:pPr>
        <w:tabs>
          <w:tab w:val="left" w:pos="9214"/>
          <w:tab w:val="center" w:pos="24368"/>
          <w:tab w:val="right" w:pos="29328"/>
        </w:tabs>
        <w:ind w:right="-75"/>
        <w:jc w:val="both"/>
        <w:rPr>
          <w:rFonts w:ascii="Arial Narrow" w:hAnsi="Arial Narrow" w:cs="Arial"/>
          <w:lang w:val="ro-RO"/>
        </w:rPr>
      </w:pPr>
    </w:p>
    <w:p w14:paraId="27EF9A3D" w14:textId="77777777" w:rsidR="00D16B6D" w:rsidRPr="00CD64CB" w:rsidRDefault="00D16B6D" w:rsidP="00D16B6D">
      <w:pPr>
        <w:tabs>
          <w:tab w:val="left" w:pos="9214"/>
          <w:tab w:val="center" w:pos="24368"/>
          <w:tab w:val="right" w:pos="29328"/>
        </w:tabs>
        <w:ind w:right="-75"/>
        <w:jc w:val="both"/>
        <w:rPr>
          <w:rFonts w:ascii="Arial Narrow" w:hAnsi="Arial Narrow" w:cs="Arial"/>
          <w:lang w:val="ro-RO"/>
        </w:rPr>
      </w:pPr>
    </w:p>
    <w:p w14:paraId="2DFCE31D" w14:textId="77777777" w:rsidR="00D16B6D" w:rsidRPr="00CD64CB" w:rsidRDefault="00D16B6D" w:rsidP="00D16B6D">
      <w:pPr>
        <w:tabs>
          <w:tab w:val="left" w:pos="9214"/>
          <w:tab w:val="center" w:pos="24368"/>
          <w:tab w:val="right" w:pos="29328"/>
        </w:tabs>
        <w:autoSpaceDE w:val="0"/>
        <w:ind w:right="-75"/>
        <w:jc w:val="both"/>
        <w:rPr>
          <w:rFonts w:ascii="Arial Narrow" w:hAnsi="Arial Narrow" w:cs="Arial"/>
          <w:lang w:val="ro-RO"/>
        </w:rPr>
      </w:pPr>
    </w:p>
    <w:p w14:paraId="59A197EA" w14:textId="77777777" w:rsidR="00D16B6D" w:rsidRPr="00CD64CB" w:rsidRDefault="00D16B6D" w:rsidP="00D16B6D">
      <w:pPr>
        <w:tabs>
          <w:tab w:val="left" w:pos="9214"/>
          <w:tab w:val="center" w:pos="24368"/>
          <w:tab w:val="right" w:pos="29328"/>
        </w:tabs>
        <w:autoSpaceDE w:val="0"/>
        <w:ind w:right="-75"/>
        <w:jc w:val="both"/>
        <w:rPr>
          <w:rFonts w:ascii="Arial Narrow" w:hAnsi="Arial Narrow" w:cs="Arial"/>
          <w:lang w:val="ro-RO"/>
        </w:rPr>
      </w:pPr>
    </w:p>
    <w:p w14:paraId="274DD7AE" w14:textId="77777777" w:rsidR="00D16B6D" w:rsidRPr="00CD64CB" w:rsidRDefault="00D16B6D" w:rsidP="00D16B6D">
      <w:pPr>
        <w:jc w:val="both"/>
        <w:rPr>
          <w:lang w:val="ro-RO"/>
        </w:rPr>
      </w:pPr>
    </w:p>
    <w:p w14:paraId="3290B661" w14:textId="77777777" w:rsidR="00D16B6D" w:rsidRDefault="00D16B6D" w:rsidP="008601D8">
      <w:pPr>
        <w:pStyle w:val="BodyTextIndent"/>
        <w:tabs>
          <w:tab w:val="left" w:pos="8415"/>
        </w:tabs>
        <w:ind w:left="0"/>
        <w:jc w:val="left"/>
        <w:rPr>
          <w:rFonts w:ascii="Arial Narrow" w:hAnsi="Arial Narrow"/>
          <w:b/>
          <w:bCs/>
          <w:szCs w:val="24"/>
        </w:rPr>
      </w:pPr>
    </w:p>
    <w:p w14:paraId="59780503" w14:textId="77777777" w:rsidR="00D16B6D" w:rsidRDefault="00D16B6D" w:rsidP="008601D8">
      <w:pPr>
        <w:pStyle w:val="BodyTextIndent"/>
        <w:tabs>
          <w:tab w:val="left" w:pos="8415"/>
        </w:tabs>
        <w:ind w:left="0"/>
        <w:jc w:val="left"/>
        <w:rPr>
          <w:rFonts w:ascii="Arial Narrow" w:hAnsi="Arial Narrow"/>
          <w:b/>
          <w:bCs/>
          <w:szCs w:val="24"/>
        </w:rPr>
      </w:pPr>
    </w:p>
    <w:p w14:paraId="3902AD65" w14:textId="77777777" w:rsidR="00C47150" w:rsidRDefault="00C47150" w:rsidP="008601D8">
      <w:pPr>
        <w:pStyle w:val="BodyTextIndent"/>
        <w:tabs>
          <w:tab w:val="left" w:pos="8415"/>
        </w:tabs>
        <w:ind w:left="0"/>
        <w:jc w:val="left"/>
        <w:rPr>
          <w:rFonts w:ascii="Arial Narrow" w:hAnsi="Arial Narrow"/>
          <w:b/>
          <w:bCs/>
          <w:szCs w:val="24"/>
        </w:rPr>
        <w:sectPr w:rsidR="00C47150" w:rsidSect="00D16B6D">
          <w:footnotePr>
            <w:pos w:val="beneathText"/>
          </w:footnotePr>
          <w:pgSz w:w="16837" w:h="11905" w:orient="landscape"/>
          <w:pgMar w:top="1138" w:right="850" w:bottom="1138" w:left="850" w:header="562" w:footer="590" w:gutter="0"/>
          <w:cols w:space="720"/>
          <w:docGrid w:linePitch="360"/>
        </w:sectPr>
      </w:pPr>
    </w:p>
    <w:p w14:paraId="018CDEDB" w14:textId="77777777" w:rsidR="00D16B6D" w:rsidRDefault="00D16B6D" w:rsidP="008601D8">
      <w:pPr>
        <w:pStyle w:val="BodyTextIndent"/>
        <w:tabs>
          <w:tab w:val="left" w:pos="8415"/>
        </w:tabs>
        <w:ind w:left="0"/>
        <w:jc w:val="left"/>
        <w:rPr>
          <w:rFonts w:ascii="Arial Narrow" w:hAnsi="Arial Narrow"/>
          <w:b/>
          <w:bCs/>
          <w:szCs w:val="24"/>
        </w:rPr>
      </w:pPr>
    </w:p>
    <w:p w14:paraId="64268B02" w14:textId="77777777" w:rsidR="00ED6884" w:rsidRPr="00CD64CB" w:rsidRDefault="00ED6884" w:rsidP="00ED6884">
      <w:pPr>
        <w:pStyle w:val="Default"/>
        <w:tabs>
          <w:tab w:val="left" w:pos="2340"/>
        </w:tabs>
        <w:jc w:val="center"/>
        <w:rPr>
          <w:rFonts w:ascii="Arial Narrow" w:hAnsi="Arial Narrow"/>
          <w:b/>
          <w:bCs/>
          <w:lang w:val="ro-RO"/>
        </w:rPr>
      </w:pPr>
    </w:p>
    <w:p w14:paraId="35AFC8EF" w14:textId="77777777" w:rsidR="00006D37" w:rsidRPr="00BB1B8E" w:rsidRDefault="00006D37" w:rsidP="00ED6884">
      <w:pPr>
        <w:pStyle w:val="Default"/>
        <w:tabs>
          <w:tab w:val="left" w:pos="2340"/>
        </w:tabs>
        <w:jc w:val="center"/>
        <w:rPr>
          <w:rFonts w:ascii="Arial Narrow" w:hAnsi="Arial Narrow"/>
          <w:b/>
          <w:bCs/>
          <w:lang w:val="ro-RO"/>
        </w:rPr>
      </w:pPr>
      <w:r w:rsidRPr="00BB1B8E">
        <w:rPr>
          <w:rFonts w:ascii="Arial Narrow" w:hAnsi="Arial Narrow"/>
          <w:b/>
          <w:bCs/>
          <w:lang w:val="ro-RO"/>
        </w:rPr>
        <w:t>MODELE DE FORMULARE</w:t>
      </w:r>
    </w:p>
    <w:p w14:paraId="33BC404F" w14:textId="77777777" w:rsidR="00006D37" w:rsidRPr="00BB1B8E" w:rsidRDefault="00006D37" w:rsidP="00006D37">
      <w:pPr>
        <w:rPr>
          <w:lang w:val="ro-RO"/>
        </w:rPr>
      </w:pPr>
    </w:p>
    <w:p w14:paraId="57FBD51D" w14:textId="77777777" w:rsidR="00006D37" w:rsidRPr="00BB1B8E" w:rsidRDefault="00006D37" w:rsidP="00006D37">
      <w:pPr>
        <w:rPr>
          <w:lang w:val="ro-RO"/>
        </w:rPr>
      </w:pPr>
    </w:p>
    <w:p w14:paraId="732B9F23" w14:textId="77777777" w:rsidR="00006D37" w:rsidRPr="00BB1B8E" w:rsidRDefault="00006D37" w:rsidP="00006D37">
      <w:pPr>
        <w:rPr>
          <w:lang w:val="ro-RO"/>
        </w:rPr>
      </w:pPr>
    </w:p>
    <w:p w14:paraId="6B84E73E" w14:textId="77777777" w:rsidR="00006D37" w:rsidRPr="00BB1B8E" w:rsidRDefault="00006D37" w:rsidP="00006D37">
      <w:pPr>
        <w:rPr>
          <w:lang w:val="ro-RO"/>
        </w:rPr>
      </w:pPr>
    </w:p>
    <w:p w14:paraId="64A81428" w14:textId="77777777" w:rsidR="00006D37" w:rsidRPr="00BB1B8E" w:rsidRDefault="00006D37" w:rsidP="00006D37">
      <w:pPr>
        <w:rPr>
          <w:lang w:val="ro-RO"/>
        </w:rPr>
      </w:pPr>
    </w:p>
    <w:p w14:paraId="1F1A2C42" w14:textId="77777777" w:rsidR="00006D37" w:rsidRPr="00BB1B8E" w:rsidRDefault="00006D37" w:rsidP="00006D37">
      <w:pPr>
        <w:tabs>
          <w:tab w:val="left" w:pos="1830"/>
        </w:tabs>
        <w:rPr>
          <w:rFonts w:ascii="Arial Narrow" w:hAnsi="Arial Narrow"/>
          <w:lang w:val="ro-RO"/>
        </w:rPr>
      </w:pPr>
      <w:r w:rsidRPr="00BB1B8E">
        <w:rPr>
          <w:lang w:val="ro-RO"/>
        </w:rPr>
        <w:tab/>
      </w:r>
    </w:p>
    <w:p w14:paraId="4A209EC4" w14:textId="77777777" w:rsidR="00006D37" w:rsidRPr="00BB1B8E" w:rsidRDefault="00006D37" w:rsidP="00291BDC">
      <w:pPr>
        <w:spacing w:line="276" w:lineRule="auto"/>
        <w:rPr>
          <w:rFonts w:ascii="Arial Narrow" w:hAnsi="Arial Narrow" w:cs="Arial"/>
          <w:b/>
          <w:bCs/>
          <w:lang w:val="ro-RO"/>
        </w:rPr>
      </w:pPr>
      <w:r w:rsidRPr="00BB1B8E">
        <w:rPr>
          <w:rFonts w:ascii="Arial Narrow" w:hAnsi="Arial Narrow"/>
          <w:b/>
          <w:bCs/>
          <w:i/>
          <w:u w:val="single"/>
          <w:lang w:val="ro-RO"/>
        </w:rPr>
        <w:t>Formular 1</w:t>
      </w:r>
      <w:r w:rsidRPr="00BB1B8E">
        <w:rPr>
          <w:rFonts w:ascii="Arial Narrow" w:hAnsi="Arial Narrow"/>
          <w:b/>
          <w:bCs/>
          <w:lang w:val="ro-RO"/>
        </w:rPr>
        <w:t xml:space="preserve"> – MODEL </w:t>
      </w:r>
      <w:r w:rsidR="00ED6884" w:rsidRPr="00BB1B8E">
        <w:rPr>
          <w:rFonts w:ascii="Arial Narrow" w:hAnsi="Arial Narrow" w:cs="Arial"/>
          <w:b/>
          <w:bCs/>
          <w:lang w:val="ro-RO"/>
        </w:rPr>
        <w:t>ÎMPUTERNICIRE</w:t>
      </w:r>
    </w:p>
    <w:p w14:paraId="6077A748" w14:textId="77777777" w:rsidR="00006D37" w:rsidRPr="00BB1B8E" w:rsidRDefault="00006D37" w:rsidP="00291BDC">
      <w:pPr>
        <w:spacing w:line="276" w:lineRule="auto"/>
        <w:rPr>
          <w:rFonts w:ascii="Arial Narrow" w:hAnsi="Arial Narrow" w:cs="Arial"/>
          <w:b/>
          <w:bCs/>
          <w:lang w:val="ro-RO"/>
        </w:rPr>
      </w:pPr>
      <w:r w:rsidRPr="00BB1B8E">
        <w:rPr>
          <w:rFonts w:ascii="Arial Narrow" w:hAnsi="Arial Narrow"/>
          <w:b/>
          <w:bCs/>
          <w:i/>
          <w:u w:val="single"/>
          <w:lang w:val="ro-RO"/>
        </w:rPr>
        <w:t>Formular 2</w:t>
      </w:r>
      <w:r w:rsidRPr="00BB1B8E">
        <w:rPr>
          <w:rFonts w:ascii="Arial Narrow" w:hAnsi="Arial Narrow"/>
          <w:b/>
          <w:bCs/>
          <w:lang w:val="ro-RO"/>
        </w:rPr>
        <w:t xml:space="preserve"> – </w:t>
      </w:r>
      <w:r w:rsidR="00ED6884" w:rsidRPr="00BB1B8E">
        <w:rPr>
          <w:rFonts w:ascii="Arial Narrow" w:hAnsi="Arial Narrow"/>
          <w:b/>
          <w:bCs/>
          <w:lang w:val="ro-RO"/>
        </w:rPr>
        <w:t>MODEL DECLARAŢIE REFERITOARE LA CONDIŢIILE DE MUNCĂ ŞI DE PROTECŢIE A MUNCII</w:t>
      </w:r>
    </w:p>
    <w:p w14:paraId="2D3E27C2" w14:textId="77777777" w:rsidR="00AB38BF" w:rsidRPr="00B07DD8" w:rsidRDefault="00006D37" w:rsidP="00AB38BF">
      <w:pPr>
        <w:pStyle w:val="Stil"/>
        <w:tabs>
          <w:tab w:val="left" w:leader="dot" w:pos="8863"/>
        </w:tabs>
        <w:spacing w:line="276" w:lineRule="auto"/>
        <w:ind w:right="109"/>
        <w:jc w:val="both"/>
        <w:rPr>
          <w:rFonts w:ascii="Arial Narrow" w:hAnsi="Arial Narrow" w:cs="Arial"/>
          <w:b/>
        </w:rPr>
      </w:pPr>
      <w:r w:rsidRPr="00BB1B8E">
        <w:rPr>
          <w:rFonts w:ascii="Arial Narrow" w:hAnsi="Arial Narrow"/>
          <w:b/>
          <w:bCs/>
          <w:i/>
          <w:u w:val="single"/>
        </w:rPr>
        <w:t>Formular 3</w:t>
      </w:r>
      <w:r w:rsidRPr="00BB1B8E">
        <w:rPr>
          <w:rFonts w:ascii="Arial Narrow" w:hAnsi="Arial Narrow"/>
          <w:b/>
          <w:bCs/>
        </w:rPr>
        <w:t xml:space="preserve"> – </w:t>
      </w:r>
      <w:r w:rsidR="00ED6884" w:rsidRPr="00BB1B8E">
        <w:rPr>
          <w:rFonts w:ascii="Arial Narrow" w:hAnsi="Arial Narrow"/>
          <w:b/>
          <w:bCs/>
        </w:rPr>
        <w:t>PROPUNERE TEHNICĂ</w:t>
      </w:r>
      <w:r w:rsidR="0042273F" w:rsidRPr="00BB1B8E">
        <w:rPr>
          <w:rFonts w:ascii="Arial Narrow" w:hAnsi="Arial Narrow"/>
          <w:b/>
          <w:bCs/>
        </w:rPr>
        <w:t xml:space="preserve"> PENTRU</w:t>
      </w:r>
      <w:r w:rsidR="00BB1B8E">
        <w:rPr>
          <w:rFonts w:ascii="Arial Narrow" w:hAnsi="Arial Narrow"/>
          <w:b/>
          <w:bCs/>
          <w:lang w:val="en-US"/>
        </w:rPr>
        <w:t xml:space="preserve">: </w:t>
      </w:r>
      <w:bookmarkStart w:id="46" w:name="_Hlk129076408"/>
      <w:r w:rsidR="00AB38BF" w:rsidRPr="00B07DD8">
        <w:rPr>
          <w:rFonts w:ascii="Arial Narrow" w:hAnsi="Arial Narrow"/>
          <w:b/>
        </w:rPr>
        <w:t xml:space="preserve">Lot 1 – ORCT ALBA, Lot 2 – ORCT ARGES, </w:t>
      </w:r>
      <w:r w:rsidR="00AB38BF" w:rsidRPr="00B07DD8">
        <w:rPr>
          <w:rFonts w:ascii="Arial Narrow" w:hAnsi="Arial Narrow" w:cs="Arial"/>
          <w:b/>
        </w:rPr>
        <w:t xml:space="preserve">Lot 3 – ORCT BISTRIȚA-NĂSĂUD,  </w:t>
      </w:r>
      <w:r w:rsidR="00AB38BF" w:rsidRPr="00B07DD8">
        <w:rPr>
          <w:rFonts w:ascii="Arial Narrow" w:hAnsi="Arial Narrow"/>
          <w:b/>
        </w:rPr>
        <w:t xml:space="preserve">Lot 5 – ORCT BRĂILA, </w:t>
      </w:r>
      <w:r w:rsidR="00AB38BF" w:rsidRPr="00B07DD8">
        <w:rPr>
          <w:rFonts w:ascii="Arial Narrow" w:hAnsi="Arial Narrow" w:cs="Arial"/>
          <w:b/>
        </w:rPr>
        <w:t xml:space="preserve">Lot 7 – ORCT BUZĂU, Lot 8 – ORCT CARAȘ SEVERIN, Lot 9 – ORCT CONSTANȚA, </w:t>
      </w:r>
      <w:r w:rsidR="00AB38BF" w:rsidRPr="00B07DD8">
        <w:rPr>
          <w:rFonts w:ascii="Arial Narrow" w:hAnsi="Arial Narrow"/>
          <w:b/>
        </w:rPr>
        <w:t xml:space="preserve">Lot 10 – ORCT COVASNA, </w:t>
      </w:r>
      <w:r w:rsidR="00AB38BF" w:rsidRPr="00B07DD8">
        <w:rPr>
          <w:rFonts w:ascii="Arial Narrow" w:hAnsi="Arial Narrow" w:cs="Arial"/>
          <w:b/>
        </w:rPr>
        <w:t xml:space="preserve">Lot 11 – ORCT DÂMBOVIȚA, Lot 12 – ORCT DOLJ, Lot 14 – ORCT GIURGIU, </w:t>
      </w:r>
      <w:r w:rsidR="00AB38BF" w:rsidRPr="00B07DD8">
        <w:rPr>
          <w:rFonts w:ascii="Arial Narrow" w:hAnsi="Arial Narrow"/>
          <w:b/>
        </w:rPr>
        <w:t xml:space="preserve">Lot 15 – ORCT GORJ, </w:t>
      </w:r>
      <w:r w:rsidR="00AB38BF" w:rsidRPr="00B07DD8">
        <w:rPr>
          <w:rFonts w:ascii="Arial Narrow" w:hAnsi="Arial Narrow" w:cs="Arial"/>
          <w:b/>
        </w:rPr>
        <w:t xml:space="preserve">Lot 16 – ORCT HARGHITA, Lot 17 – ORCT HUNEDOARA, Lot 18 - ORCT  IALOMIȚA, </w:t>
      </w:r>
      <w:r w:rsidR="00AB38BF" w:rsidRPr="00B07DD8">
        <w:rPr>
          <w:rFonts w:ascii="Arial Narrow" w:hAnsi="Arial Narrow"/>
          <w:b/>
        </w:rPr>
        <w:t xml:space="preserve">Lot 19 – ORCT IAȘI, </w:t>
      </w:r>
      <w:r w:rsidR="00AB38BF" w:rsidRPr="00B07DD8">
        <w:rPr>
          <w:rFonts w:ascii="Arial Narrow" w:hAnsi="Arial Narrow" w:cs="Arial"/>
          <w:b/>
        </w:rPr>
        <w:t xml:space="preserve">Lot 21 – ORCT MARAMUREȘ, </w:t>
      </w:r>
      <w:r w:rsidR="00AB38BF" w:rsidRPr="00B07DD8">
        <w:rPr>
          <w:rFonts w:ascii="Arial Narrow" w:hAnsi="Arial Narrow"/>
          <w:b/>
        </w:rPr>
        <w:t xml:space="preserve">Lot 22 – ORCT MEHEDINȚI, </w:t>
      </w:r>
      <w:r w:rsidR="00AB38BF" w:rsidRPr="00B07DD8">
        <w:rPr>
          <w:rFonts w:ascii="Arial Narrow" w:hAnsi="Arial Narrow" w:cs="Arial"/>
          <w:b/>
        </w:rPr>
        <w:t xml:space="preserve">Lot 23 – ORCT MUREȘ, Lot 25 – ORCT SĂLAJ, Lot 26 – ORCT SATU MARE, </w:t>
      </w:r>
      <w:r w:rsidR="00AB38BF" w:rsidRPr="00B07DD8">
        <w:rPr>
          <w:rFonts w:ascii="Arial Narrow" w:hAnsi="Arial Narrow"/>
          <w:b/>
        </w:rPr>
        <w:t xml:space="preserve">Lot 27 – ORCT SUCEAVA, Lot 28 – ORCT TELEORMAN, </w:t>
      </w:r>
      <w:r w:rsidR="00AB38BF" w:rsidRPr="00B07DD8">
        <w:rPr>
          <w:rFonts w:ascii="Arial Narrow" w:hAnsi="Arial Narrow" w:cs="Arial"/>
          <w:b/>
        </w:rPr>
        <w:t xml:space="preserve">Lot 30 – ORCT TULCEA, </w:t>
      </w:r>
      <w:r w:rsidR="00AB38BF" w:rsidRPr="00B07DD8">
        <w:rPr>
          <w:rFonts w:ascii="Arial Narrow" w:hAnsi="Arial Narrow"/>
          <w:b/>
        </w:rPr>
        <w:t>Lot 31 – ORCT VÂLCEA, Lot 32 – ORCT VASLUI</w:t>
      </w:r>
    </w:p>
    <w:bookmarkEnd w:id="46"/>
    <w:p w14:paraId="4E1DC063" w14:textId="77777777" w:rsidR="00AB38BF" w:rsidRPr="00307CC6" w:rsidRDefault="00AC7164" w:rsidP="00AB38BF">
      <w:pPr>
        <w:pStyle w:val="Stil"/>
        <w:tabs>
          <w:tab w:val="left" w:leader="dot" w:pos="8863"/>
        </w:tabs>
        <w:spacing w:line="276" w:lineRule="auto"/>
        <w:ind w:right="109"/>
        <w:jc w:val="both"/>
        <w:rPr>
          <w:rFonts w:ascii="Arial Narrow" w:hAnsi="Arial Narrow" w:cs="Arial"/>
          <w:b/>
          <w:highlight w:val="yellow"/>
        </w:rPr>
      </w:pPr>
      <w:r w:rsidRPr="00BB1B8E">
        <w:rPr>
          <w:rFonts w:ascii="Arial Narrow" w:hAnsi="Arial Narrow" w:cs="Arial"/>
          <w:b/>
          <w:i/>
          <w:u w:val="single"/>
        </w:rPr>
        <w:t>Formular 4</w:t>
      </w:r>
      <w:r w:rsidRPr="00BB1B8E">
        <w:rPr>
          <w:rFonts w:ascii="Arial Narrow" w:hAnsi="Arial Narrow" w:cs="Arial"/>
          <w:b/>
        </w:rPr>
        <w:t xml:space="preserve"> - </w:t>
      </w:r>
      <w:bookmarkStart w:id="47" w:name="_Hlk129092558"/>
      <w:r w:rsidR="00946396" w:rsidRPr="00AB38BF">
        <w:rPr>
          <w:rFonts w:ascii="Arial Narrow" w:hAnsi="Arial Narrow" w:cs="Arial"/>
          <w:b/>
        </w:rPr>
        <w:t xml:space="preserve">Lot 4 – ORCT BRAȘOV, </w:t>
      </w:r>
      <w:r w:rsidR="00AB38BF" w:rsidRPr="00AB38BF">
        <w:rPr>
          <w:rFonts w:ascii="Arial Narrow" w:hAnsi="Arial Narrow" w:cs="Arial"/>
          <w:b/>
        </w:rPr>
        <w:t>Lot 6 – ORCT BUCUREȘTI, Lot 13 – ORCT GALAȚI, Lot 20 – ORCT ILFOV, Lot 24 – ORCT PRAHOVA, Lot 29 – ORCT TIMIȘ, Lot 35 – ONRC</w:t>
      </w:r>
      <w:bookmarkEnd w:id="47"/>
    </w:p>
    <w:p w14:paraId="61FCC2A4" w14:textId="051A6939" w:rsidR="00BB1B8E" w:rsidRPr="00BB1B8E" w:rsidRDefault="00BB1B8E" w:rsidP="00DA0A75">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sidR="00AB38BF">
        <w:rPr>
          <w:rFonts w:ascii="Arial Narrow" w:hAnsi="Arial Narrow" w:cs="Arial"/>
          <w:b/>
          <w:i/>
          <w:u w:val="single"/>
        </w:rPr>
        <w:t>5</w:t>
      </w:r>
      <w:r w:rsidRPr="00BB1B8E">
        <w:rPr>
          <w:rFonts w:ascii="Arial Narrow" w:hAnsi="Arial Narrow" w:cs="Arial"/>
          <w:b/>
          <w:i/>
          <w:u w:val="single"/>
        </w:rPr>
        <w:t xml:space="preserve"> </w:t>
      </w:r>
      <w:r w:rsidRPr="00BB1B8E">
        <w:rPr>
          <w:rFonts w:ascii="Arial Narrow" w:hAnsi="Arial Narrow" w:cs="Arial"/>
          <w:b/>
        </w:rPr>
        <w:t xml:space="preserve">- </w:t>
      </w:r>
      <w:r w:rsidRPr="00BB1B8E">
        <w:rPr>
          <w:rFonts w:ascii="Arial Narrow" w:hAnsi="Arial Narrow"/>
          <w:b/>
        </w:rPr>
        <w:t>PROPUNERE TEHNICĂ PENTRU:</w:t>
      </w:r>
      <w:r w:rsidRPr="00BB1B8E">
        <w:rPr>
          <w:rFonts w:ascii="Arial Narrow" w:hAnsi="Arial Narrow" w:cs="Arial"/>
          <w:b/>
        </w:rPr>
        <w:t xml:space="preserve"> </w:t>
      </w:r>
      <w:r w:rsidRPr="001F5B9F">
        <w:rPr>
          <w:rFonts w:ascii="Arial Narrow" w:hAnsi="Arial Narrow" w:cs="Arial"/>
          <w:b/>
        </w:rPr>
        <w:t>Lot 33 – BT PAȘCANI al ORCT IAȘI și Lot 34 – BT SIGHIȘOARA al ORCT MUREȘ</w:t>
      </w:r>
    </w:p>
    <w:p w14:paraId="4AF71E44" w14:textId="739F5875" w:rsidR="009B4D2C" w:rsidRPr="00BB1B8E" w:rsidRDefault="00AC7164" w:rsidP="009B4D2C">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sidR="00AB38BF">
        <w:rPr>
          <w:rFonts w:ascii="Arial Narrow" w:hAnsi="Arial Narrow" w:cs="Arial"/>
          <w:b/>
          <w:i/>
          <w:u w:val="single"/>
        </w:rPr>
        <w:t>6</w:t>
      </w:r>
      <w:r w:rsidRPr="00BB1B8E">
        <w:rPr>
          <w:rFonts w:ascii="Arial Narrow" w:hAnsi="Arial Narrow" w:cs="Arial"/>
          <w:b/>
        </w:rPr>
        <w:t xml:space="preserve"> – </w:t>
      </w:r>
      <w:r w:rsidR="009B4D2C" w:rsidRPr="00BB1B8E">
        <w:rPr>
          <w:rFonts w:ascii="Arial Narrow" w:hAnsi="Arial Narrow" w:cs="Arial"/>
          <w:b/>
        </w:rPr>
        <w:t>TABEL PRESTATORI SERVICII DE PAZĂ PRIN MONITORIZARE ȘI INTERVENȚIE ȘI PENTRU SERVICII DE PAZĂ UMANĂ</w:t>
      </w:r>
      <w:r w:rsidR="005154AA" w:rsidRPr="00BB1B8E">
        <w:rPr>
          <w:rFonts w:ascii="Arial Narrow" w:hAnsi="Arial Narrow" w:cs="Arial"/>
          <w:b/>
        </w:rPr>
        <w:t xml:space="preserve"> </w:t>
      </w:r>
    </w:p>
    <w:p w14:paraId="055105E7" w14:textId="0D9DFE4E" w:rsidR="009B4D2C" w:rsidRPr="00BB1B8E" w:rsidRDefault="00AC7164" w:rsidP="009B4D2C">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sidR="00AB38BF">
        <w:rPr>
          <w:rFonts w:ascii="Arial Narrow" w:hAnsi="Arial Narrow" w:cs="Arial"/>
          <w:b/>
          <w:i/>
          <w:u w:val="single"/>
        </w:rPr>
        <w:t>7</w:t>
      </w:r>
      <w:r w:rsidRPr="00BB1B8E">
        <w:rPr>
          <w:rFonts w:ascii="Arial Narrow" w:hAnsi="Arial Narrow" w:cs="Arial"/>
          <w:b/>
        </w:rPr>
        <w:t xml:space="preserve"> </w:t>
      </w:r>
      <w:r w:rsidR="009B4D2C" w:rsidRPr="00BB1B8E">
        <w:rPr>
          <w:rFonts w:ascii="Arial Narrow" w:hAnsi="Arial Narrow" w:cs="Arial"/>
          <w:b/>
        </w:rPr>
        <w:t>–</w:t>
      </w:r>
      <w:r w:rsidRPr="00BB1B8E">
        <w:rPr>
          <w:rFonts w:ascii="Arial Narrow" w:hAnsi="Arial Narrow" w:cs="Arial"/>
          <w:b/>
        </w:rPr>
        <w:t xml:space="preserve"> </w:t>
      </w:r>
      <w:r w:rsidR="009B4D2C" w:rsidRPr="00BB1B8E">
        <w:rPr>
          <w:rFonts w:ascii="Arial Narrow" w:hAnsi="Arial Narrow" w:cs="Arial"/>
          <w:b/>
        </w:rPr>
        <w:t>ANGAJAMENT PRIVIND SUSȚINEREA TEHNICA ȘI PROFESIONALĂ A OFERTANTULUI/ GRUPULUI DE OPERATORI ECONOMICI</w:t>
      </w:r>
    </w:p>
    <w:p w14:paraId="105C1150" w14:textId="6AD070C6" w:rsidR="009B4D2C" w:rsidRPr="00BB1B8E" w:rsidRDefault="009B4D2C" w:rsidP="009B4D2C">
      <w:pPr>
        <w:pStyle w:val="Stil"/>
        <w:tabs>
          <w:tab w:val="left" w:leader="dot" w:pos="8863"/>
        </w:tabs>
        <w:spacing w:line="276" w:lineRule="auto"/>
        <w:ind w:right="109"/>
        <w:jc w:val="both"/>
        <w:rPr>
          <w:rFonts w:ascii="Arial Narrow" w:hAnsi="Arial Narrow" w:cs="Arial"/>
          <w:b/>
          <w:bCs/>
        </w:rPr>
      </w:pPr>
      <w:r w:rsidRPr="00BB1B8E">
        <w:rPr>
          <w:rFonts w:ascii="Arial Narrow" w:hAnsi="Arial Narrow" w:cs="Arial"/>
          <w:b/>
          <w:i/>
          <w:u w:val="single"/>
        </w:rPr>
        <w:t xml:space="preserve">Formular </w:t>
      </w:r>
      <w:r w:rsidR="00AB38BF">
        <w:rPr>
          <w:rFonts w:ascii="Arial Narrow" w:hAnsi="Arial Narrow" w:cs="Arial"/>
          <w:b/>
          <w:i/>
          <w:u w:val="single"/>
        </w:rPr>
        <w:t>8</w:t>
      </w:r>
      <w:r w:rsidRPr="00BB1B8E">
        <w:rPr>
          <w:rFonts w:ascii="Arial Narrow" w:hAnsi="Arial Narrow" w:cs="Arial"/>
          <w:b/>
        </w:rPr>
        <w:t xml:space="preserve"> - </w:t>
      </w:r>
      <w:r w:rsidRPr="00BB1B8E">
        <w:rPr>
          <w:rFonts w:ascii="Arial Narrow" w:hAnsi="Arial Narrow" w:cs="Arial"/>
          <w:b/>
          <w:bCs/>
        </w:rPr>
        <w:t>ACORD DE SUBCONTRACTARE</w:t>
      </w:r>
    </w:p>
    <w:p w14:paraId="3710EBDA" w14:textId="1C7E6394" w:rsidR="009B4D2C" w:rsidRPr="00CD64CB" w:rsidRDefault="009B4D2C" w:rsidP="009B4D2C">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bCs/>
          <w:i/>
          <w:u w:val="single"/>
        </w:rPr>
        <w:t xml:space="preserve">Formular </w:t>
      </w:r>
      <w:r w:rsidR="00AB38BF">
        <w:rPr>
          <w:rFonts w:ascii="Arial Narrow" w:hAnsi="Arial Narrow" w:cs="Arial"/>
          <w:b/>
          <w:bCs/>
          <w:i/>
          <w:u w:val="single"/>
        </w:rPr>
        <w:t>9</w:t>
      </w:r>
      <w:r w:rsidR="00DA0A75" w:rsidRPr="00BB1B8E">
        <w:rPr>
          <w:rFonts w:ascii="Arial Narrow" w:hAnsi="Arial Narrow" w:cs="Arial"/>
          <w:b/>
          <w:bCs/>
          <w:i/>
          <w:u w:val="single"/>
        </w:rPr>
        <w:t xml:space="preserve"> </w:t>
      </w:r>
      <w:r w:rsidRPr="00BB1B8E">
        <w:rPr>
          <w:rFonts w:ascii="Arial Narrow" w:hAnsi="Arial Narrow" w:cs="Arial"/>
          <w:b/>
          <w:bCs/>
        </w:rPr>
        <w:t>- ACORD DE ASOCIERE</w:t>
      </w:r>
    </w:p>
    <w:p w14:paraId="1F34D01B" w14:textId="77777777" w:rsidR="009B4D2C" w:rsidRPr="00CD64CB" w:rsidRDefault="009B4D2C" w:rsidP="009B4D2C">
      <w:pPr>
        <w:pStyle w:val="Stil"/>
        <w:tabs>
          <w:tab w:val="left" w:leader="dot" w:pos="8863"/>
        </w:tabs>
        <w:spacing w:line="276" w:lineRule="auto"/>
        <w:ind w:right="109"/>
        <w:jc w:val="both"/>
        <w:rPr>
          <w:rFonts w:ascii="Arial Narrow" w:hAnsi="Arial Narrow" w:cs="Arial"/>
          <w:b/>
        </w:rPr>
      </w:pPr>
    </w:p>
    <w:p w14:paraId="48206158" w14:textId="77777777" w:rsidR="00006D37" w:rsidRPr="00CD64CB" w:rsidRDefault="00006D37" w:rsidP="00ED6884">
      <w:pPr>
        <w:spacing w:line="276" w:lineRule="auto"/>
        <w:rPr>
          <w:rFonts w:ascii="Arial Narrow" w:hAnsi="Arial Narrow"/>
          <w:b/>
          <w:bCs/>
          <w:lang w:val="ro-RO"/>
        </w:rPr>
      </w:pPr>
    </w:p>
    <w:p w14:paraId="1D433607" w14:textId="77777777" w:rsidR="00ED6884" w:rsidRPr="00CD64CB" w:rsidRDefault="00ED6884" w:rsidP="00ED6884">
      <w:pPr>
        <w:spacing w:line="276" w:lineRule="auto"/>
        <w:rPr>
          <w:rFonts w:ascii="Arial Narrow" w:hAnsi="Arial Narrow"/>
          <w:b/>
          <w:bCs/>
          <w:lang w:val="ro-RO"/>
        </w:rPr>
      </w:pPr>
    </w:p>
    <w:p w14:paraId="367C61D7" w14:textId="77777777" w:rsidR="00ED6884" w:rsidRPr="00CD64CB" w:rsidRDefault="00ED6884" w:rsidP="00ED6884">
      <w:pPr>
        <w:spacing w:line="276" w:lineRule="auto"/>
        <w:rPr>
          <w:rFonts w:ascii="Arial Narrow" w:hAnsi="Arial Narrow"/>
          <w:b/>
          <w:bCs/>
          <w:lang w:val="ro-RO"/>
        </w:rPr>
      </w:pPr>
    </w:p>
    <w:p w14:paraId="5CC250E4" w14:textId="77777777" w:rsidR="00ED6884" w:rsidRPr="00CD64CB" w:rsidRDefault="00ED6884" w:rsidP="00ED6884">
      <w:pPr>
        <w:spacing w:line="276" w:lineRule="auto"/>
        <w:rPr>
          <w:rFonts w:ascii="Arial Narrow" w:hAnsi="Arial Narrow"/>
          <w:b/>
          <w:bCs/>
          <w:lang w:val="ro-RO"/>
        </w:rPr>
      </w:pPr>
    </w:p>
    <w:p w14:paraId="25A6283A" w14:textId="77777777" w:rsidR="00ED6884" w:rsidRPr="00CD64CB" w:rsidRDefault="00ED6884" w:rsidP="00ED6884">
      <w:pPr>
        <w:spacing w:line="276" w:lineRule="auto"/>
        <w:rPr>
          <w:rFonts w:ascii="Arial Narrow" w:hAnsi="Arial Narrow"/>
          <w:b/>
          <w:bCs/>
          <w:lang w:val="ro-RO"/>
        </w:rPr>
      </w:pPr>
    </w:p>
    <w:p w14:paraId="7261F409" w14:textId="77777777" w:rsidR="00ED6884" w:rsidRPr="00CD64CB" w:rsidRDefault="00ED6884" w:rsidP="00ED6884">
      <w:pPr>
        <w:spacing w:line="276" w:lineRule="auto"/>
        <w:rPr>
          <w:rFonts w:ascii="Arial Narrow" w:hAnsi="Arial Narrow"/>
          <w:b/>
          <w:bCs/>
          <w:lang w:val="ro-RO"/>
        </w:rPr>
      </w:pPr>
    </w:p>
    <w:p w14:paraId="32DBFB9A" w14:textId="77777777" w:rsidR="00ED6884" w:rsidRPr="00CD64CB" w:rsidRDefault="00ED6884" w:rsidP="00ED6884">
      <w:pPr>
        <w:spacing w:line="276" w:lineRule="auto"/>
        <w:rPr>
          <w:rFonts w:ascii="Arial Narrow" w:hAnsi="Arial Narrow"/>
          <w:b/>
          <w:bCs/>
          <w:lang w:val="ro-RO"/>
        </w:rPr>
      </w:pPr>
    </w:p>
    <w:p w14:paraId="6A90F8B4" w14:textId="77777777" w:rsidR="00F426F4" w:rsidRPr="00CD64CB" w:rsidRDefault="00F426F4" w:rsidP="00ED6884">
      <w:pPr>
        <w:spacing w:line="276" w:lineRule="auto"/>
        <w:rPr>
          <w:rFonts w:ascii="Arial Narrow" w:hAnsi="Arial Narrow"/>
          <w:b/>
          <w:bCs/>
          <w:sz w:val="22"/>
          <w:szCs w:val="22"/>
          <w:lang w:val="ro-RO"/>
        </w:rPr>
      </w:pPr>
    </w:p>
    <w:p w14:paraId="3ABEBF9C" w14:textId="77777777" w:rsidR="00DA0A75" w:rsidRDefault="00DA0A75" w:rsidP="00006D37">
      <w:pPr>
        <w:jc w:val="right"/>
        <w:rPr>
          <w:rFonts w:ascii="Arial Narrow" w:hAnsi="Arial Narrow" w:cs="Arial"/>
          <w:b/>
          <w:bCs/>
          <w:lang w:val="ro-RO"/>
        </w:rPr>
      </w:pPr>
    </w:p>
    <w:p w14:paraId="49427811" w14:textId="77777777" w:rsidR="00DA0A75" w:rsidRDefault="00DA0A75" w:rsidP="00006D37">
      <w:pPr>
        <w:jc w:val="right"/>
        <w:rPr>
          <w:rFonts w:ascii="Arial Narrow" w:hAnsi="Arial Narrow" w:cs="Arial"/>
          <w:b/>
          <w:bCs/>
          <w:lang w:val="ro-RO"/>
        </w:rPr>
      </w:pPr>
    </w:p>
    <w:p w14:paraId="590D4B90" w14:textId="77777777" w:rsidR="00DA0A75" w:rsidRDefault="00DA0A75" w:rsidP="00006D37">
      <w:pPr>
        <w:jc w:val="right"/>
        <w:rPr>
          <w:rFonts w:ascii="Arial Narrow" w:hAnsi="Arial Narrow" w:cs="Arial"/>
          <w:b/>
          <w:bCs/>
          <w:lang w:val="ro-RO"/>
        </w:rPr>
      </w:pPr>
    </w:p>
    <w:p w14:paraId="45D6CA66" w14:textId="77777777" w:rsidR="00DA0A75" w:rsidRDefault="00DA0A75" w:rsidP="00006D37">
      <w:pPr>
        <w:jc w:val="right"/>
        <w:rPr>
          <w:rFonts w:ascii="Arial Narrow" w:hAnsi="Arial Narrow" w:cs="Arial"/>
          <w:b/>
          <w:bCs/>
          <w:lang w:val="ro-RO"/>
        </w:rPr>
      </w:pPr>
    </w:p>
    <w:p w14:paraId="0E03BF6F" w14:textId="77777777" w:rsidR="00AB38BF" w:rsidRDefault="00AB38BF" w:rsidP="00006D37">
      <w:pPr>
        <w:jc w:val="right"/>
        <w:rPr>
          <w:rFonts w:ascii="Arial Narrow" w:hAnsi="Arial Narrow" w:cs="Arial"/>
          <w:b/>
          <w:bCs/>
          <w:lang w:val="ro-RO"/>
        </w:rPr>
      </w:pPr>
    </w:p>
    <w:p w14:paraId="168D74D4" w14:textId="77777777" w:rsidR="00AB38BF" w:rsidRDefault="00AB38BF" w:rsidP="00006D37">
      <w:pPr>
        <w:jc w:val="right"/>
        <w:rPr>
          <w:rFonts w:ascii="Arial Narrow" w:hAnsi="Arial Narrow" w:cs="Arial"/>
          <w:b/>
          <w:bCs/>
          <w:lang w:val="ro-RO"/>
        </w:rPr>
      </w:pPr>
    </w:p>
    <w:p w14:paraId="435B447D" w14:textId="77777777" w:rsidR="00AB38BF" w:rsidRDefault="00AB38BF" w:rsidP="00006D37">
      <w:pPr>
        <w:jc w:val="right"/>
        <w:rPr>
          <w:rFonts w:ascii="Arial Narrow" w:hAnsi="Arial Narrow" w:cs="Arial"/>
          <w:b/>
          <w:bCs/>
          <w:lang w:val="ro-RO"/>
        </w:rPr>
      </w:pPr>
    </w:p>
    <w:p w14:paraId="268F8228" w14:textId="77777777" w:rsidR="00AB38BF" w:rsidRDefault="00AB38BF" w:rsidP="00006D37">
      <w:pPr>
        <w:jc w:val="right"/>
        <w:rPr>
          <w:rFonts w:ascii="Arial Narrow" w:hAnsi="Arial Narrow" w:cs="Arial"/>
          <w:b/>
          <w:bCs/>
          <w:lang w:val="ro-RO"/>
        </w:rPr>
      </w:pPr>
    </w:p>
    <w:p w14:paraId="70242C4D" w14:textId="77777777" w:rsidR="00AB38BF" w:rsidRDefault="00AB38BF" w:rsidP="00006D37">
      <w:pPr>
        <w:jc w:val="right"/>
        <w:rPr>
          <w:rFonts w:ascii="Arial Narrow" w:hAnsi="Arial Narrow" w:cs="Arial"/>
          <w:b/>
          <w:bCs/>
          <w:lang w:val="ro-RO"/>
        </w:rPr>
      </w:pPr>
    </w:p>
    <w:p w14:paraId="28378DE4" w14:textId="77777777" w:rsidR="00AB38BF" w:rsidRDefault="00AB38BF" w:rsidP="00006D37">
      <w:pPr>
        <w:jc w:val="right"/>
        <w:rPr>
          <w:rFonts w:ascii="Arial Narrow" w:hAnsi="Arial Narrow" w:cs="Arial"/>
          <w:b/>
          <w:bCs/>
          <w:lang w:val="ro-RO"/>
        </w:rPr>
      </w:pPr>
    </w:p>
    <w:p w14:paraId="56A1F7D1" w14:textId="36C46A87" w:rsidR="00006D37" w:rsidRPr="00CD64CB" w:rsidRDefault="00006D37" w:rsidP="00006D37">
      <w:pPr>
        <w:jc w:val="right"/>
        <w:rPr>
          <w:rFonts w:ascii="Arial Narrow" w:hAnsi="Arial Narrow" w:cs="Arial"/>
          <w:b/>
          <w:bCs/>
          <w:lang w:val="ro-RO"/>
        </w:rPr>
      </w:pPr>
      <w:r w:rsidRPr="00CD64CB">
        <w:rPr>
          <w:rFonts w:ascii="Arial Narrow" w:hAnsi="Arial Narrow" w:cs="Arial"/>
          <w:b/>
          <w:bCs/>
          <w:lang w:val="ro-RO"/>
        </w:rPr>
        <w:lastRenderedPageBreak/>
        <w:t>FORMULAR 1</w:t>
      </w:r>
    </w:p>
    <w:p w14:paraId="1EACF262" w14:textId="77777777" w:rsidR="00006D37" w:rsidRPr="00CD64CB" w:rsidRDefault="00006D37" w:rsidP="00006D37">
      <w:pPr>
        <w:jc w:val="center"/>
        <w:rPr>
          <w:rFonts w:ascii="Arial Narrow" w:hAnsi="Arial Narrow" w:cs="Arial"/>
          <w:b/>
          <w:bCs/>
          <w:lang w:val="ro-RO"/>
        </w:rPr>
      </w:pPr>
    </w:p>
    <w:p w14:paraId="6BDB4AD4" w14:textId="77777777" w:rsidR="00ED6884" w:rsidRPr="00CD64CB" w:rsidRDefault="00ED6884" w:rsidP="00ED6884">
      <w:pPr>
        <w:pStyle w:val="Default"/>
        <w:tabs>
          <w:tab w:val="left" w:pos="2340"/>
        </w:tabs>
        <w:rPr>
          <w:rFonts w:ascii="Arial Narrow" w:hAnsi="Arial Narrow"/>
          <w:b/>
          <w:iCs/>
          <w:color w:val="auto"/>
          <w:lang w:val="ro-RO"/>
        </w:rPr>
      </w:pP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p>
    <w:p w14:paraId="56D28DD1" w14:textId="77777777" w:rsidR="00ED6884" w:rsidRPr="00CD64CB" w:rsidRDefault="00ED6884" w:rsidP="00ED6884">
      <w:pPr>
        <w:pStyle w:val="Default"/>
        <w:tabs>
          <w:tab w:val="left" w:pos="2340"/>
        </w:tabs>
        <w:rPr>
          <w:rFonts w:ascii="Arial Narrow" w:hAnsi="Arial Narrow"/>
          <w:color w:val="auto"/>
          <w:lang w:val="ro-RO"/>
        </w:rPr>
      </w:pPr>
    </w:p>
    <w:p w14:paraId="66976CDB" w14:textId="77777777" w:rsidR="00ED6884" w:rsidRPr="00CD64CB" w:rsidRDefault="00ED6884" w:rsidP="00ED6884">
      <w:pPr>
        <w:pStyle w:val="Default"/>
        <w:tabs>
          <w:tab w:val="left" w:pos="2340"/>
        </w:tabs>
        <w:rPr>
          <w:rFonts w:ascii="Arial Narrow" w:hAnsi="Arial Narrow"/>
          <w:b/>
          <w:bCs/>
          <w:color w:val="auto"/>
          <w:lang w:val="ro-RO"/>
        </w:rPr>
      </w:pPr>
      <w:r w:rsidRPr="00CD64CB">
        <w:rPr>
          <w:rFonts w:ascii="Arial Narrow" w:hAnsi="Arial Narrow"/>
          <w:b/>
          <w:bCs/>
          <w:color w:val="auto"/>
          <w:lang w:val="ro-RO"/>
        </w:rPr>
        <w:tab/>
      </w:r>
      <w:r w:rsidRPr="00CD64CB">
        <w:rPr>
          <w:rFonts w:ascii="Arial Narrow" w:hAnsi="Arial Narrow"/>
          <w:b/>
          <w:bCs/>
          <w:color w:val="auto"/>
          <w:lang w:val="ro-RO"/>
        </w:rPr>
        <w:tab/>
        <w:t xml:space="preserve">                 IMPUTERNICIRE </w:t>
      </w:r>
    </w:p>
    <w:p w14:paraId="5A37F6E8" w14:textId="77777777" w:rsidR="00ED6884" w:rsidRPr="00CD64CB" w:rsidRDefault="00ED6884" w:rsidP="00ED6884">
      <w:pPr>
        <w:pStyle w:val="Default"/>
        <w:tabs>
          <w:tab w:val="left" w:pos="2340"/>
        </w:tabs>
        <w:jc w:val="both"/>
        <w:rPr>
          <w:rFonts w:ascii="Arial Narrow" w:hAnsi="Arial Narrow"/>
          <w:color w:val="auto"/>
          <w:lang w:val="ro-RO"/>
        </w:rPr>
      </w:pPr>
    </w:p>
    <w:p w14:paraId="30080AF5" w14:textId="77777777" w:rsidR="00ED6884" w:rsidRPr="00CD64CB" w:rsidRDefault="00ED6884" w:rsidP="00ED6884">
      <w:pPr>
        <w:pStyle w:val="Default"/>
        <w:tabs>
          <w:tab w:val="left" w:pos="2340"/>
        </w:tabs>
        <w:jc w:val="both"/>
        <w:rPr>
          <w:rFonts w:ascii="Arial Narrow" w:hAnsi="Arial Narrow"/>
          <w:color w:val="auto"/>
          <w:lang w:val="ro-RO"/>
        </w:rPr>
      </w:pPr>
    </w:p>
    <w:p w14:paraId="3F99295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Subscrisa …………………………………………………………………. (</w:t>
      </w:r>
      <w:r w:rsidRPr="00CD64CB">
        <w:rPr>
          <w:rFonts w:ascii="Arial Narrow" w:hAnsi="Arial Narrow"/>
          <w:i/>
          <w:iCs/>
          <w:color w:val="auto"/>
          <w:lang w:val="ro-RO"/>
        </w:rPr>
        <w:t>nume/denumire</w:t>
      </w:r>
      <w:r w:rsidRPr="00CD64CB">
        <w:rPr>
          <w:rFonts w:ascii="Arial Narrow" w:hAnsi="Arial Narrow"/>
          <w:color w:val="auto"/>
          <w:lang w:val="ro-RO"/>
        </w:rPr>
        <w:t>), cu sediul în ……………………………..(</w:t>
      </w:r>
      <w:r w:rsidRPr="00CD64CB">
        <w:rPr>
          <w:rFonts w:ascii="Arial Narrow" w:hAnsi="Arial Narrow"/>
          <w:i/>
          <w:iCs/>
          <w:color w:val="auto"/>
          <w:lang w:val="ro-RO"/>
        </w:rPr>
        <w:t>adresa operatorului economic</w:t>
      </w:r>
      <w:r w:rsidRPr="00CD64CB">
        <w:rPr>
          <w:rFonts w:ascii="Arial Narrow" w:hAnsi="Arial Narrow"/>
          <w:color w:val="auto"/>
          <w:lang w:val="ro-RO"/>
        </w:rPr>
        <w:t xml:space="preserve">), înmatriculată la Registrul Comerţului sub nr.………, CIF ………, atribut fiscal ……....., reprezentată prin………………………, în calitate de ………………………………., împuternicim prin prezenta pe Dl/Dna………………….……, domiciliat în ……………………………………………, identificat cu B.I./C.I. seria ……, nr. ………, CNP …………………………., eliberat de ……............................., la data de …………, având funcţia de ………………………………………………, să ne reprezinte la procedura </w:t>
      </w:r>
      <w:r w:rsidRPr="00CD64CB">
        <w:rPr>
          <w:rFonts w:ascii="Arial Narrow" w:hAnsi="Arial Narrow"/>
          <w:b/>
          <w:bCs/>
          <w:color w:val="auto"/>
          <w:lang w:val="ro-RO"/>
        </w:rPr>
        <w:t>….........................</w:t>
      </w:r>
      <w:r w:rsidRPr="00CD64CB">
        <w:rPr>
          <w:rFonts w:ascii="Arial Narrow" w:hAnsi="Arial Narrow"/>
          <w:color w:val="auto"/>
          <w:lang w:val="ro-RO"/>
        </w:rPr>
        <w:t>(</w:t>
      </w:r>
      <w:r w:rsidRPr="00CD64CB">
        <w:rPr>
          <w:rFonts w:ascii="Arial Narrow" w:hAnsi="Arial Narrow"/>
          <w:i/>
          <w:iCs/>
          <w:color w:val="auto"/>
          <w:lang w:val="ro-RO"/>
        </w:rPr>
        <w:t>se va completa cu denumirea achiziţiei</w:t>
      </w:r>
      <w:r w:rsidRPr="00CD64CB">
        <w:rPr>
          <w:rFonts w:ascii="Arial Narrow" w:hAnsi="Arial Narrow"/>
          <w:color w:val="auto"/>
          <w:lang w:val="ro-RO"/>
        </w:rPr>
        <w:t xml:space="preserve">), organizată de...................în scopul atribuirii acordului-cadru. </w:t>
      </w:r>
    </w:p>
    <w:p w14:paraId="71D34A90" w14:textId="77777777" w:rsidR="00ED6884" w:rsidRPr="00CD64CB" w:rsidRDefault="00ED6884" w:rsidP="00ED6884">
      <w:pPr>
        <w:pStyle w:val="Default"/>
        <w:tabs>
          <w:tab w:val="left" w:pos="2340"/>
        </w:tabs>
        <w:jc w:val="both"/>
        <w:rPr>
          <w:rFonts w:ascii="Arial Narrow" w:hAnsi="Arial Narrow"/>
          <w:color w:val="auto"/>
          <w:lang w:val="ro-RO"/>
        </w:rPr>
      </w:pPr>
    </w:p>
    <w:p w14:paraId="51E0685A"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În îndeplinirea mandatului său, împuternicitul va avea următoarele drepturi şi obligaţii: </w:t>
      </w:r>
    </w:p>
    <w:p w14:paraId="29103038" w14:textId="77777777" w:rsidR="00ED6884" w:rsidRPr="00CD64CB" w:rsidRDefault="00ED6884" w:rsidP="00ED6884">
      <w:pPr>
        <w:pStyle w:val="Default"/>
        <w:tabs>
          <w:tab w:val="left" w:pos="2340"/>
        </w:tabs>
        <w:jc w:val="both"/>
        <w:rPr>
          <w:rFonts w:ascii="Arial Narrow" w:hAnsi="Arial Narrow"/>
          <w:color w:val="auto"/>
          <w:lang w:val="ro-RO"/>
        </w:rPr>
      </w:pPr>
    </w:p>
    <w:p w14:paraId="6D16A0EB"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1. Să semneze toate actele şi documentele care emană de la subscrisa în legătură cu participarea la prezenta procedură; </w:t>
      </w:r>
    </w:p>
    <w:p w14:paraId="182849A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2. Să participe în numele subscrisei la procedură şi să semneze toate documentele rezultate pe parcursul şi/sau în urma desfăşurării procedurii. </w:t>
      </w:r>
    </w:p>
    <w:p w14:paraId="5C9DCC3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3. Să răspundă solicitărilor de clarificare formulate de către comisia de atribuire în timpul desfăşurării procedurii. </w:t>
      </w:r>
    </w:p>
    <w:p w14:paraId="2CAFC680" w14:textId="77777777" w:rsidR="00ED6884" w:rsidRPr="00CD64CB" w:rsidRDefault="00ED6884" w:rsidP="00ED6884">
      <w:pPr>
        <w:pStyle w:val="Default"/>
        <w:tabs>
          <w:tab w:val="left" w:pos="2340"/>
        </w:tabs>
        <w:jc w:val="both"/>
        <w:rPr>
          <w:rFonts w:ascii="Arial Narrow" w:hAnsi="Arial Narrow"/>
          <w:color w:val="auto"/>
          <w:lang w:val="ro-RO"/>
        </w:rPr>
      </w:pPr>
    </w:p>
    <w:p w14:paraId="6E5EEDA5" w14:textId="77777777" w:rsidR="00ED6884" w:rsidRPr="00CD64CB" w:rsidRDefault="00ED6884" w:rsidP="00ED6884">
      <w:pPr>
        <w:pStyle w:val="Default"/>
        <w:tabs>
          <w:tab w:val="left" w:pos="2340"/>
        </w:tabs>
        <w:jc w:val="both"/>
        <w:rPr>
          <w:rFonts w:ascii="Arial Narrow" w:hAnsi="Arial Narrow"/>
          <w:color w:val="auto"/>
          <w:lang w:val="ro-RO"/>
        </w:rPr>
      </w:pPr>
    </w:p>
    <w:p w14:paraId="4ACFC847"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Prin prezenta, împuternicitul nostru este pe deplin autorizat să angajeze răspunderea subscrisei cu privire la toate actele şi faptele ce decurg din participarea la procedură. </w:t>
      </w:r>
    </w:p>
    <w:p w14:paraId="20433705" w14:textId="77777777" w:rsidR="00ED6884" w:rsidRPr="00CD64CB" w:rsidRDefault="00ED6884" w:rsidP="00ED6884">
      <w:pPr>
        <w:jc w:val="both"/>
        <w:rPr>
          <w:rFonts w:ascii="Arial Narrow" w:hAnsi="Arial Narrow"/>
          <w:b/>
          <w:bCs/>
          <w:lang w:val="ro-RO"/>
        </w:rPr>
      </w:pPr>
    </w:p>
    <w:p w14:paraId="4DA26B85" w14:textId="77777777" w:rsidR="00ED6884" w:rsidRPr="00CD64CB" w:rsidRDefault="00ED6884" w:rsidP="00ED6884">
      <w:pPr>
        <w:rPr>
          <w:rFonts w:ascii="Arial Narrow" w:hAnsi="Arial Narrow"/>
          <w:b/>
          <w:bCs/>
          <w:lang w:val="ro-RO"/>
        </w:rPr>
      </w:pPr>
    </w:p>
    <w:p w14:paraId="6B03A9B3" w14:textId="77777777" w:rsidR="00ED6884" w:rsidRPr="00CD64CB" w:rsidRDefault="00ED6884" w:rsidP="00ED6884">
      <w:pPr>
        <w:pStyle w:val="Default"/>
        <w:rPr>
          <w:rFonts w:ascii="Arial Narrow" w:hAnsi="Arial Narrow"/>
          <w:color w:val="auto"/>
          <w:lang w:val="ro-RO"/>
        </w:rPr>
      </w:pPr>
      <w:r w:rsidRPr="00CD64CB">
        <w:rPr>
          <w:rFonts w:ascii="Arial Narrow" w:hAnsi="Arial Narrow"/>
          <w:b/>
          <w:bCs/>
          <w:color w:val="auto"/>
          <w:lang w:val="ro-RO"/>
        </w:rPr>
        <w:tab/>
        <w:t>Data</w:t>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t xml:space="preserve">                </w:t>
      </w:r>
      <w:r w:rsidRPr="00CD64CB">
        <w:rPr>
          <w:rFonts w:ascii="Arial Narrow" w:hAnsi="Arial Narrow"/>
          <w:color w:val="auto"/>
          <w:lang w:val="ro-RO"/>
        </w:rPr>
        <w:t xml:space="preserve">………………………………… </w:t>
      </w:r>
    </w:p>
    <w:p w14:paraId="069236CF"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reprezentată legal prin </w:t>
      </w:r>
    </w:p>
    <w:p w14:paraId="324D6390"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___________________________ </w:t>
      </w:r>
    </w:p>
    <w:p w14:paraId="5DF16646"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(Nume, prenume) </w:t>
      </w:r>
    </w:p>
    <w:p w14:paraId="10ED78E7"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Funcţia.................................</w:t>
      </w:r>
    </w:p>
    <w:p w14:paraId="0143F7DC"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Semnatura autorizată</w:t>
      </w:r>
    </w:p>
    <w:p w14:paraId="27886068" w14:textId="77777777" w:rsidR="00ED6884" w:rsidRPr="00CD64CB" w:rsidRDefault="00ED6884" w:rsidP="00ED6884">
      <w:pPr>
        <w:pStyle w:val="Default"/>
        <w:ind w:left="5760"/>
        <w:rPr>
          <w:rFonts w:ascii="Arial Narrow" w:hAnsi="Arial Narrow"/>
          <w:color w:val="auto"/>
          <w:lang w:val="ro-RO"/>
        </w:rPr>
      </w:pPr>
    </w:p>
    <w:p w14:paraId="35E73313" w14:textId="77777777" w:rsidR="00ED6884" w:rsidRPr="00CD64CB" w:rsidRDefault="00ED6884" w:rsidP="00ED6884">
      <w:pPr>
        <w:pStyle w:val="Default"/>
        <w:ind w:left="5760"/>
        <w:rPr>
          <w:rFonts w:ascii="Arial Narrow" w:hAnsi="Arial Narrow"/>
          <w:color w:val="auto"/>
          <w:lang w:val="ro-RO"/>
        </w:rPr>
      </w:pPr>
    </w:p>
    <w:p w14:paraId="019F3536" w14:textId="77777777" w:rsidR="00ED6884" w:rsidRPr="00CD64CB" w:rsidRDefault="00ED6884" w:rsidP="00ED6884">
      <w:pPr>
        <w:pStyle w:val="Default"/>
        <w:ind w:left="5760"/>
        <w:rPr>
          <w:rFonts w:ascii="Arial Narrow" w:hAnsi="Arial Narrow"/>
          <w:color w:val="auto"/>
          <w:lang w:val="ro-RO"/>
        </w:rPr>
      </w:pPr>
    </w:p>
    <w:p w14:paraId="53C9178E" w14:textId="77777777" w:rsidR="00ED6884" w:rsidRPr="00CD64CB" w:rsidRDefault="00ED6884" w:rsidP="00ED6884">
      <w:pPr>
        <w:rPr>
          <w:rFonts w:ascii="Arial Narrow" w:hAnsi="Arial Narrow"/>
          <w:lang w:val="ro-RO"/>
        </w:rPr>
      </w:pPr>
    </w:p>
    <w:p w14:paraId="6499929A" w14:textId="77777777" w:rsidR="00ED6884" w:rsidRPr="00CD64CB" w:rsidRDefault="00ED6884" w:rsidP="00ED6884">
      <w:pPr>
        <w:rPr>
          <w:rFonts w:ascii="Arial Narrow" w:hAnsi="Arial Narrow"/>
          <w:lang w:val="ro-RO"/>
        </w:rPr>
      </w:pPr>
    </w:p>
    <w:p w14:paraId="729A1873" w14:textId="77777777" w:rsidR="00ED6884" w:rsidRPr="00CD64CB" w:rsidRDefault="00ED6884" w:rsidP="00ED6884">
      <w:pPr>
        <w:spacing w:line="240" w:lineRule="atLeast"/>
        <w:jc w:val="both"/>
        <w:rPr>
          <w:rFonts w:ascii="Arial Narrow" w:hAnsi="Arial Narrow"/>
          <w:lang w:val="ro-RO"/>
        </w:rPr>
      </w:pPr>
      <w:r w:rsidRPr="00CD64CB">
        <w:rPr>
          <w:rFonts w:ascii="Arial Narrow" w:hAnsi="Arial Narrow"/>
          <w:b/>
          <w:bCs/>
          <w:i/>
          <w:iCs/>
          <w:noProof/>
          <w:lang w:val="ro-RO"/>
        </w:rPr>
        <w:t>Notă:</w:t>
      </w:r>
      <w:r w:rsidRPr="00CD64CB">
        <w:rPr>
          <w:rFonts w:ascii="Arial Narrow" w:hAnsi="Arial Narrow"/>
          <w:i/>
          <w:iCs/>
          <w:noProof/>
          <w:lang w:val="ro-RO"/>
        </w:rPr>
        <w:t xml:space="preserve"> Împuternicirea va fi însoţită de o copie după actul de identitate al persoanei împuternicite (buletin de identitate, carte de identitate, paşaport).</w:t>
      </w:r>
      <w:r w:rsidRPr="00CD64CB">
        <w:rPr>
          <w:rFonts w:ascii="Arial Narrow" w:hAnsi="Arial Narrow"/>
          <w:noProof/>
          <w:lang w:val="ro-RO"/>
        </w:rPr>
        <w:t xml:space="preserve"> </w:t>
      </w:r>
    </w:p>
    <w:p w14:paraId="1CA8F34F" w14:textId="77777777" w:rsidR="00006D37" w:rsidRPr="00CD64CB" w:rsidRDefault="00006D37" w:rsidP="00006D37">
      <w:pPr>
        <w:jc w:val="both"/>
        <w:rPr>
          <w:rFonts w:ascii="Arial Narrow" w:hAnsi="Arial Narrow" w:cs="Arial"/>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188AD72C" w14:textId="77777777" w:rsidR="00ED6884" w:rsidRPr="00CD64CB" w:rsidRDefault="00ED6884" w:rsidP="00006D37">
      <w:pPr>
        <w:pStyle w:val="Frspaiere1"/>
        <w:jc w:val="right"/>
        <w:rPr>
          <w:rFonts w:ascii="Arial Narrow" w:hAnsi="Arial Narrow"/>
          <w:b/>
          <w:sz w:val="24"/>
          <w:szCs w:val="24"/>
          <w:lang w:val="ro-RO"/>
        </w:rPr>
      </w:pPr>
    </w:p>
    <w:p w14:paraId="216D72AD" w14:textId="77777777" w:rsidR="00ED6884" w:rsidRPr="00CD64CB" w:rsidRDefault="00ED6884" w:rsidP="00006D37">
      <w:pPr>
        <w:pStyle w:val="Frspaiere1"/>
        <w:jc w:val="right"/>
        <w:rPr>
          <w:rFonts w:ascii="Arial Narrow" w:hAnsi="Arial Narrow"/>
          <w:b/>
          <w:sz w:val="24"/>
          <w:szCs w:val="24"/>
          <w:lang w:val="ro-RO"/>
        </w:rPr>
      </w:pPr>
    </w:p>
    <w:p w14:paraId="7ED51975" w14:textId="77777777" w:rsidR="008E7F1F" w:rsidRPr="00CD64CB" w:rsidRDefault="008E7F1F" w:rsidP="00006D37">
      <w:pPr>
        <w:pStyle w:val="Frspaiere1"/>
        <w:jc w:val="right"/>
        <w:rPr>
          <w:rFonts w:ascii="Arial Narrow" w:hAnsi="Arial Narrow"/>
          <w:b/>
          <w:sz w:val="24"/>
          <w:szCs w:val="24"/>
          <w:lang w:val="ro-RO"/>
        </w:rPr>
      </w:pPr>
    </w:p>
    <w:p w14:paraId="503E89B3" w14:textId="77777777" w:rsidR="008E7F1F" w:rsidRPr="00CD64CB" w:rsidRDefault="008E7F1F" w:rsidP="00006D37">
      <w:pPr>
        <w:pStyle w:val="Frspaiere1"/>
        <w:jc w:val="right"/>
        <w:rPr>
          <w:rFonts w:ascii="Arial Narrow" w:hAnsi="Arial Narrow"/>
          <w:b/>
          <w:sz w:val="24"/>
          <w:szCs w:val="24"/>
          <w:lang w:val="ro-RO"/>
        </w:rPr>
      </w:pPr>
    </w:p>
    <w:p w14:paraId="0A357CF6" w14:textId="77777777" w:rsidR="008E7F1F" w:rsidRPr="00CD64CB" w:rsidRDefault="008E7F1F" w:rsidP="00006D37">
      <w:pPr>
        <w:pStyle w:val="Frspaiere1"/>
        <w:jc w:val="right"/>
        <w:rPr>
          <w:rFonts w:ascii="Arial Narrow" w:hAnsi="Arial Narrow"/>
          <w:b/>
          <w:sz w:val="24"/>
          <w:szCs w:val="24"/>
          <w:lang w:val="ro-RO"/>
        </w:rPr>
      </w:pPr>
    </w:p>
    <w:p w14:paraId="4107902E" w14:textId="77777777" w:rsidR="008E7F1F" w:rsidRPr="00CD64CB" w:rsidRDefault="008E7F1F" w:rsidP="00006D37">
      <w:pPr>
        <w:pStyle w:val="Frspaiere1"/>
        <w:jc w:val="right"/>
        <w:rPr>
          <w:rFonts w:ascii="Arial Narrow" w:hAnsi="Arial Narrow"/>
          <w:b/>
          <w:sz w:val="24"/>
          <w:szCs w:val="24"/>
          <w:lang w:val="ro-RO"/>
        </w:rPr>
      </w:pPr>
    </w:p>
    <w:p w14:paraId="5A3311FF" w14:textId="77777777" w:rsidR="008E7F1F" w:rsidRPr="00CD64CB" w:rsidRDefault="008E7F1F" w:rsidP="00006D37">
      <w:pPr>
        <w:pStyle w:val="Frspaiere1"/>
        <w:jc w:val="right"/>
        <w:rPr>
          <w:rFonts w:ascii="Arial Narrow" w:hAnsi="Arial Narrow"/>
          <w:b/>
          <w:sz w:val="24"/>
          <w:szCs w:val="24"/>
          <w:lang w:val="ro-RO"/>
        </w:rPr>
      </w:pPr>
    </w:p>
    <w:p w14:paraId="744642F1" w14:textId="77777777" w:rsidR="008E7F1F" w:rsidRPr="00CD64CB" w:rsidRDefault="008E7F1F" w:rsidP="00006D37">
      <w:pPr>
        <w:pStyle w:val="Frspaiere1"/>
        <w:jc w:val="right"/>
        <w:rPr>
          <w:rFonts w:ascii="Arial Narrow" w:hAnsi="Arial Narrow"/>
          <w:b/>
          <w:sz w:val="24"/>
          <w:szCs w:val="24"/>
          <w:lang w:val="ro-RO"/>
        </w:rPr>
      </w:pPr>
    </w:p>
    <w:p w14:paraId="02E9DB54" w14:textId="77777777" w:rsidR="00ED6884" w:rsidRPr="00CD64CB" w:rsidRDefault="00ED6884" w:rsidP="00006D37">
      <w:pPr>
        <w:pStyle w:val="Frspaiere1"/>
        <w:jc w:val="right"/>
        <w:rPr>
          <w:rFonts w:ascii="Arial Narrow" w:hAnsi="Arial Narrow"/>
          <w:b/>
          <w:sz w:val="24"/>
          <w:szCs w:val="24"/>
          <w:lang w:val="ro-RO"/>
        </w:rPr>
      </w:pPr>
    </w:p>
    <w:p w14:paraId="5886F279" w14:textId="77777777" w:rsidR="00DA0A75" w:rsidRDefault="00DA0A75" w:rsidP="00006D37">
      <w:pPr>
        <w:pStyle w:val="Frspaiere1"/>
        <w:jc w:val="right"/>
        <w:rPr>
          <w:rFonts w:ascii="Arial Narrow" w:hAnsi="Arial Narrow"/>
          <w:b/>
          <w:sz w:val="24"/>
          <w:szCs w:val="24"/>
          <w:lang w:val="ro-RO"/>
        </w:rPr>
      </w:pPr>
    </w:p>
    <w:p w14:paraId="40C523D7" w14:textId="77777777" w:rsidR="00DA0A75" w:rsidRDefault="00DA0A75" w:rsidP="00006D37">
      <w:pPr>
        <w:pStyle w:val="Frspaiere1"/>
        <w:jc w:val="right"/>
        <w:rPr>
          <w:rFonts w:ascii="Arial Narrow" w:hAnsi="Arial Narrow"/>
          <w:b/>
          <w:sz w:val="24"/>
          <w:szCs w:val="24"/>
          <w:lang w:val="ro-RO"/>
        </w:rPr>
      </w:pPr>
    </w:p>
    <w:p w14:paraId="2D3A2326" w14:textId="77777777" w:rsidR="00DA0A75" w:rsidRDefault="00DA0A75" w:rsidP="00006D37">
      <w:pPr>
        <w:pStyle w:val="Frspaiere1"/>
        <w:jc w:val="right"/>
        <w:rPr>
          <w:rFonts w:ascii="Arial Narrow" w:hAnsi="Arial Narrow"/>
          <w:b/>
          <w:sz w:val="24"/>
          <w:szCs w:val="24"/>
          <w:lang w:val="ro-RO"/>
        </w:rPr>
      </w:pPr>
    </w:p>
    <w:p w14:paraId="608FCBCD" w14:textId="65FCC5B8" w:rsidR="00006D37" w:rsidRPr="00CD64CB" w:rsidRDefault="00006D37" w:rsidP="00006D37">
      <w:pPr>
        <w:pStyle w:val="Frspaiere1"/>
        <w:jc w:val="right"/>
        <w:rPr>
          <w:rFonts w:ascii="Arial Narrow" w:hAnsi="Arial Narrow"/>
          <w:b/>
          <w:sz w:val="24"/>
          <w:szCs w:val="24"/>
          <w:lang w:val="ro-RO"/>
        </w:rPr>
      </w:pPr>
      <w:r w:rsidRPr="00CD64CB">
        <w:rPr>
          <w:rFonts w:ascii="Arial Narrow" w:hAnsi="Arial Narrow"/>
          <w:b/>
          <w:sz w:val="24"/>
          <w:szCs w:val="24"/>
          <w:lang w:val="ro-RO"/>
        </w:rPr>
        <w:t>FORMULAR 2</w:t>
      </w:r>
    </w:p>
    <w:p w14:paraId="078A70B6" w14:textId="77777777" w:rsidR="00006D37" w:rsidRPr="00CD64CB" w:rsidRDefault="00006D37" w:rsidP="00006D37">
      <w:pPr>
        <w:pStyle w:val="Frspaiere1"/>
        <w:jc w:val="center"/>
        <w:rPr>
          <w:rFonts w:ascii="Arial Narrow" w:hAnsi="Arial Narrow"/>
          <w:b/>
          <w:sz w:val="24"/>
          <w:szCs w:val="24"/>
          <w:lang w:val="ro-RO"/>
        </w:rPr>
      </w:pPr>
    </w:p>
    <w:p w14:paraId="6512BC8C" w14:textId="77777777" w:rsidR="00006D37" w:rsidRPr="00CD64CB" w:rsidRDefault="00006D37" w:rsidP="00006D37">
      <w:pPr>
        <w:pStyle w:val="Frspaiere1"/>
        <w:jc w:val="center"/>
        <w:rPr>
          <w:rFonts w:ascii="Arial Narrow" w:hAnsi="Arial Narrow"/>
          <w:b/>
          <w:sz w:val="24"/>
          <w:szCs w:val="24"/>
          <w:lang w:val="ro-RO"/>
        </w:rPr>
      </w:pPr>
    </w:p>
    <w:p w14:paraId="1AD83D2C" w14:textId="77777777" w:rsidR="00006D37" w:rsidRPr="00CD64CB" w:rsidRDefault="00006D37" w:rsidP="00006D37">
      <w:pPr>
        <w:rPr>
          <w:lang w:val="ro-RO"/>
        </w:rPr>
      </w:pPr>
    </w:p>
    <w:p w14:paraId="74AF938D" w14:textId="77777777" w:rsidR="00006D37" w:rsidRPr="00CD64CB" w:rsidRDefault="00006D37" w:rsidP="00006D37">
      <w:pPr>
        <w:rPr>
          <w:rFonts w:ascii="Arial Narrow" w:hAnsi="Arial Narrow"/>
          <w:lang w:val="ro-RO"/>
        </w:rPr>
      </w:pPr>
    </w:p>
    <w:p w14:paraId="0EBC8EDF" w14:textId="77777777" w:rsidR="00006D37" w:rsidRPr="00CD64CB" w:rsidRDefault="00006D37" w:rsidP="00006D37">
      <w:pPr>
        <w:jc w:val="center"/>
        <w:rPr>
          <w:rFonts w:ascii="Arial Narrow" w:hAnsi="Arial Narrow" w:cs="Arial"/>
          <w:b/>
          <w:lang w:val="ro-RO"/>
        </w:rPr>
      </w:pPr>
      <w:r w:rsidRPr="00CD64CB">
        <w:rPr>
          <w:rFonts w:ascii="Arial Narrow" w:hAnsi="Arial Narrow" w:cs="Arial"/>
          <w:b/>
          <w:lang w:val="ro-RO"/>
        </w:rPr>
        <w:t>Declaraţie</w:t>
      </w:r>
    </w:p>
    <w:p w14:paraId="72C1C438" w14:textId="77777777" w:rsidR="00006D37" w:rsidRPr="00CD64CB" w:rsidRDefault="00006D37" w:rsidP="00006D37">
      <w:pPr>
        <w:jc w:val="both"/>
        <w:rPr>
          <w:rFonts w:ascii="Arial Narrow" w:hAnsi="Arial Narrow" w:cs="Arial"/>
          <w:lang w:val="ro-RO"/>
        </w:rPr>
      </w:pPr>
    </w:p>
    <w:p w14:paraId="0E9195ED"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r>
      <w:r w:rsidR="00C30CB0" w:rsidRPr="00CD64CB">
        <w:rPr>
          <w:rFonts w:ascii="Arial Narrow" w:hAnsi="Arial Narrow" w:cs="Arial"/>
          <w:lang w:val="ro-RO"/>
        </w:rPr>
        <w:t>Subsemnatul, reprezentant î</w:t>
      </w:r>
      <w:r w:rsidRPr="00CD64CB">
        <w:rPr>
          <w:rFonts w:ascii="Arial Narrow" w:hAnsi="Arial Narrow" w:cs="Arial"/>
          <w:lang w:val="ro-RO"/>
        </w:rPr>
        <w:t>mputernicit al...........................................</w:t>
      </w:r>
      <w:r w:rsidR="00C30CB0" w:rsidRPr="00CD64CB">
        <w:rPr>
          <w:rFonts w:ascii="Arial Narrow" w:hAnsi="Arial Narrow" w:cs="Arial"/>
          <w:lang w:val="ro-RO"/>
        </w:rPr>
        <w:t>.........., declar pe propria răspundere, sub sancțiunile aplicate faptei de fals în acte publice, că mă</w:t>
      </w:r>
      <w:r w:rsidRPr="00CD64CB">
        <w:rPr>
          <w:rFonts w:ascii="Arial Narrow" w:hAnsi="Arial Narrow" w:cs="Arial"/>
          <w:lang w:val="ro-RO"/>
        </w:rPr>
        <w:t xml:space="preserve"> anga</w:t>
      </w:r>
      <w:r w:rsidR="00C30CB0" w:rsidRPr="00CD64CB">
        <w:rPr>
          <w:rFonts w:ascii="Arial Narrow" w:hAnsi="Arial Narrow" w:cs="Arial"/>
          <w:lang w:val="ro-RO"/>
        </w:rPr>
        <w:t>jez să</w:t>
      </w:r>
      <w:r w:rsidRPr="00CD64CB">
        <w:rPr>
          <w:rFonts w:ascii="Arial Narrow" w:hAnsi="Arial Narrow" w:cs="Arial"/>
          <w:lang w:val="ro-RO"/>
        </w:rPr>
        <w:t xml:space="preserve"> prestez serviciile</w:t>
      </w:r>
      <w:r w:rsidR="00C30CB0" w:rsidRPr="00CD64CB">
        <w:rPr>
          <w:rFonts w:ascii="Arial Narrow" w:hAnsi="Arial Narrow" w:cs="Arial"/>
          <w:lang w:val="ro-RO"/>
        </w:rPr>
        <w:t>, pe parcursul îndeplinirii contractului, î</w:t>
      </w:r>
      <w:r w:rsidRPr="00CD64CB">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02316910"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t>D</w:t>
      </w:r>
      <w:r w:rsidR="00C30CB0" w:rsidRPr="00CD64CB">
        <w:rPr>
          <w:rFonts w:ascii="Arial Narrow" w:hAnsi="Arial Narrow" w:cs="Arial"/>
          <w:lang w:val="ro-RO"/>
        </w:rPr>
        <w:t>e asemenea, declar pe propria răspundere că la elaborarea ofertei am ținut cont de obligațiile referitoare la condițiile de muncă și de protecț</w:t>
      </w:r>
      <w:r w:rsidRPr="00CD64CB">
        <w:rPr>
          <w:rFonts w:ascii="Arial Narrow" w:hAnsi="Arial Narrow" w:cs="Arial"/>
          <w:lang w:val="ro-RO"/>
        </w:rPr>
        <w:t>ie a m</w:t>
      </w:r>
      <w:r w:rsidR="00C30CB0" w:rsidRPr="00CD64CB">
        <w:rPr>
          <w:rFonts w:ascii="Arial Narrow" w:hAnsi="Arial Narrow" w:cs="Arial"/>
          <w:lang w:val="ro-RO"/>
        </w:rPr>
        <w:t>uncii, costurile aferente îndeplinirii acestei obligații fiind incluse în ofertă</w:t>
      </w:r>
      <w:r w:rsidRPr="00CD64CB">
        <w:rPr>
          <w:rFonts w:ascii="Arial Narrow" w:hAnsi="Arial Narrow" w:cs="Arial"/>
          <w:lang w:val="ro-RO"/>
        </w:rPr>
        <w:t xml:space="preserve"> as</w:t>
      </w:r>
      <w:r w:rsidR="00C30CB0" w:rsidRPr="00CD64CB">
        <w:rPr>
          <w:rFonts w:ascii="Arial Narrow" w:hAnsi="Arial Narrow" w:cs="Arial"/>
          <w:lang w:val="ro-RO"/>
        </w:rPr>
        <w:t>tfel cum acestea sunt indicate în preț</w:t>
      </w:r>
      <w:r w:rsidRPr="00CD64CB">
        <w:rPr>
          <w:rFonts w:ascii="Arial Narrow" w:hAnsi="Arial Narrow" w:cs="Arial"/>
          <w:lang w:val="ro-RO"/>
        </w:rPr>
        <w:t xml:space="preserve">ul contractului conform propunerii financiare.   </w:t>
      </w:r>
    </w:p>
    <w:p w14:paraId="3C98349F" w14:textId="77777777" w:rsidR="00006D37" w:rsidRPr="00CD64CB" w:rsidRDefault="00006D37" w:rsidP="00006D37">
      <w:pPr>
        <w:jc w:val="both"/>
        <w:rPr>
          <w:rFonts w:ascii="Arial Narrow" w:hAnsi="Arial Narrow" w:cs="Arial"/>
          <w:lang w:val="ro-RO"/>
        </w:rPr>
      </w:pPr>
    </w:p>
    <w:p w14:paraId="36279F3E"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Data completă</w:t>
      </w:r>
      <w:r w:rsidR="00006D37" w:rsidRPr="00CD64CB">
        <w:rPr>
          <w:rFonts w:ascii="Arial Narrow" w:hAnsi="Arial Narrow" w:cs="Arial"/>
          <w:lang w:val="ro-RO"/>
        </w:rPr>
        <w:t xml:space="preserve">rii ......................   </w:t>
      </w:r>
    </w:p>
    <w:p w14:paraId="2914D216"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xml:space="preserve">            </w:t>
      </w:r>
    </w:p>
    <w:p w14:paraId="1ECC5130" w14:textId="77777777" w:rsidR="00006D37" w:rsidRPr="00CD64CB" w:rsidRDefault="00006D37" w:rsidP="00006D37">
      <w:pPr>
        <w:jc w:val="both"/>
        <w:rPr>
          <w:rFonts w:ascii="Arial Narrow" w:hAnsi="Arial Narrow" w:cs="Arial"/>
          <w:lang w:val="ro-RO"/>
        </w:rPr>
      </w:pPr>
    </w:p>
    <w:p w14:paraId="1F5364F3" w14:textId="77777777" w:rsidR="00006D37" w:rsidRPr="00CD64CB" w:rsidRDefault="00006D37" w:rsidP="00006D37">
      <w:pPr>
        <w:jc w:val="both"/>
        <w:rPr>
          <w:rFonts w:ascii="Arial Narrow" w:hAnsi="Arial Narrow" w:cs="Arial"/>
          <w:lang w:val="ro-RO"/>
        </w:rPr>
      </w:pPr>
    </w:p>
    <w:p w14:paraId="5D546ED4" w14:textId="77777777" w:rsidR="00006D37" w:rsidRPr="00CD64CB" w:rsidRDefault="00006D37" w:rsidP="00006D37">
      <w:pPr>
        <w:jc w:val="both"/>
        <w:rPr>
          <w:rFonts w:ascii="Arial Narrow" w:hAnsi="Arial Narrow" w:cs="Arial"/>
          <w:lang w:val="ro-RO"/>
        </w:rPr>
      </w:pPr>
    </w:p>
    <w:p w14:paraId="0B2CAFD5"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Operator economic,</w:t>
      </w:r>
    </w:p>
    <w:p w14:paraId="4C6238AC"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w:t>
      </w:r>
    </w:p>
    <w:p w14:paraId="6F250476"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(semnă</w:t>
      </w:r>
      <w:r w:rsidR="00006D37" w:rsidRPr="00CD64CB">
        <w:rPr>
          <w:rFonts w:ascii="Arial Narrow" w:hAnsi="Arial Narrow" w:cs="Arial"/>
          <w:lang w:val="ro-RO"/>
        </w:rPr>
        <w:t>tura autorizată)</w:t>
      </w:r>
    </w:p>
    <w:p w14:paraId="7A2904DF" w14:textId="77777777" w:rsidR="00006D37" w:rsidRPr="00CD64CB" w:rsidRDefault="00006D37" w:rsidP="00006D37">
      <w:pPr>
        <w:rPr>
          <w:rFonts w:ascii="Arial Narrow" w:hAnsi="Arial Narrow"/>
          <w:lang w:val="ro-RO"/>
        </w:rPr>
      </w:pPr>
    </w:p>
    <w:p w14:paraId="12ACCF55" w14:textId="77777777" w:rsidR="00CD3DD2" w:rsidRPr="00CD64CB" w:rsidRDefault="00CD3DD2">
      <w:pPr>
        <w:rPr>
          <w:lang w:val="ro-RO"/>
        </w:rPr>
      </w:pPr>
    </w:p>
    <w:p w14:paraId="0A9AAE26" w14:textId="77777777" w:rsidR="00E302B3" w:rsidRPr="00CD64CB" w:rsidRDefault="00E302B3">
      <w:pPr>
        <w:rPr>
          <w:lang w:val="ro-RO"/>
        </w:rPr>
      </w:pPr>
    </w:p>
    <w:p w14:paraId="6B17991B" w14:textId="77777777" w:rsidR="00E302B3" w:rsidRPr="00CD64CB" w:rsidRDefault="00E302B3">
      <w:pPr>
        <w:rPr>
          <w:lang w:val="ro-RO"/>
        </w:rPr>
      </w:pPr>
    </w:p>
    <w:p w14:paraId="03598E95" w14:textId="77777777" w:rsidR="00E302B3" w:rsidRPr="00CD64CB" w:rsidRDefault="00E302B3">
      <w:pPr>
        <w:rPr>
          <w:lang w:val="ro-RO"/>
        </w:rPr>
      </w:pPr>
    </w:p>
    <w:p w14:paraId="1DBFA1A7" w14:textId="77777777" w:rsidR="00E302B3" w:rsidRPr="00CD64CB" w:rsidRDefault="00E302B3">
      <w:pPr>
        <w:rPr>
          <w:lang w:val="ro-RO"/>
        </w:rPr>
      </w:pPr>
    </w:p>
    <w:p w14:paraId="5BA94DFF" w14:textId="77777777" w:rsidR="00E302B3" w:rsidRPr="00CD64CB" w:rsidRDefault="00E302B3">
      <w:pPr>
        <w:rPr>
          <w:lang w:val="ro-RO"/>
        </w:rPr>
      </w:pPr>
    </w:p>
    <w:p w14:paraId="092210AC" w14:textId="77777777" w:rsidR="00E302B3" w:rsidRPr="00CD64CB" w:rsidRDefault="00E302B3">
      <w:pPr>
        <w:rPr>
          <w:lang w:val="ro-RO"/>
        </w:rPr>
      </w:pPr>
    </w:p>
    <w:p w14:paraId="7AE65293" w14:textId="77777777" w:rsidR="00E302B3" w:rsidRPr="00CD64CB" w:rsidRDefault="00E302B3">
      <w:pPr>
        <w:rPr>
          <w:lang w:val="ro-RO"/>
        </w:rPr>
      </w:pPr>
    </w:p>
    <w:p w14:paraId="70FAC52A" w14:textId="77777777" w:rsidR="00E302B3" w:rsidRPr="00CD64CB" w:rsidRDefault="00E302B3">
      <w:pPr>
        <w:rPr>
          <w:lang w:val="ro-RO"/>
        </w:rPr>
      </w:pPr>
    </w:p>
    <w:p w14:paraId="5F6ACE86" w14:textId="77777777" w:rsidR="00E302B3" w:rsidRPr="00CD64CB" w:rsidRDefault="00E302B3">
      <w:pPr>
        <w:rPr>
          <w:lang w:val="ro-RO"/>
        </w:rPr>
      </w:pPr>
    </w:p>
    <w:p w14:paraId="1F81C4AC" w14:textId="77777777" w:rsidR="00E302B3" w:rsidRPr="00CD64CB" w:rsidRDefault="00E302B3">
      <w:pPr>
        <w:rPr>
          <w:lang w:val="ro-RO"/>
        </w:rPr>
      </w:pPr>
    </w:p>
    <w:p w14:paraId="5062B3BB" w14:textId="77777777" w:rsidR="00E302B3" w:rsidRPr="00CD64CB" w:rsidRDefault="00E302B3">
      <w:pPr>
        <w:rPr>
          <w:lang w:val="ro-RO"/>
        </w:rPr>
      </w:pPr>
    </w:p>
    <w:p w14:paraId="7595DE14" w14:textId="77777777" w:rsidR="00E302B3" w:rsidRPr="00CD64CB" w:rsidRDefault="00E302B3">
      <w:pPr>
        <w:rPr>
          <w:lang w:val="ro-RO"/>
        </w:rPr>
      </w:pPr>
    </w:p>
    <w:p w14:paraId="11759A9B" w14:textId="77777777" w:rsidR="00E302B3" w:rsidRPr="00CD64CB" w:rsidRDefault="00E302B3">
      <w:pPr>
        <w:rPr>
          <w:lang w:val="ro-RO"/>
        </w:rPr>
      </w:pPr>
    </w:p>
    <w:p w14:paraId="67B8F12A" w14:textId="77777777" w:rsidR="00E302B3" w:rsidRPr="00CD64CB" w:rsidRDefault="00E302B3">
      <w:pPr>
        <w:rPr>
          <w:lang w:val="ro-RO"/>
        </w:rPr>
      </w:pPr>
    </w:p>
    <w:p w14:paraId="3D08D5B0" w14:textId="77777777" w:rsidR="00E302B3" w:rsidRPr="00CD64CB" w:rsidRDefault="00E302B3">
      <w:pPr>
        <w:rPr>
          <w:lang w:val="ro-RO"/>
        </w:rPr>
      </w:pPr>
    </w:p>
    <w:p w14:paraId="16FA9D54" w14:textId="77777777" w:rsidR="00E302B3" w:rsidRPr="00CD64CB" w:rsidRDefault="00E302B3">
      <w:pPr>
        <w:rPr>
          <w:lang w:val="ro-RO"/>
        </w:rPr>
      </w:pPr>
    </w:p>
    <w:p w14:paraId="27725192" w14:textId="77777777" w:rsidR="00E971EA" w:rsidRPr="00CD64CB" w:rsidRDefault="00E971EA">
      <w:pPr>
        <w:rPr>
          <w:lang w:val="ro-RO"/>
        </w:rPr>
        <w:sectPr w:rsidR="00E971EA" w:rsidRPr="00CD64CB" w:rsidSect="00C47150">
          <w:footnotePr>
            <w:pos w:val="beneathText"/>
          </w:footnotePr>
          <w:pgSz w:w="11905" w:h="16837"/>
          <w:pgMar w:top="850" w:right="1138" w:bottom="850" w:left="1138" w:header="562" w:footer="590" w:gutter="0"/>
          <w:cols w:space="720"/>
          <w:docGrid w:linePitch="360"/>
        </w:sectPr>
      </w:pPr>
    </w:p>
    <w:p w14:paraId="68256061" w14:textId="2CA0FAE4" w:rsidR="00E971EA" w:rsidRPr="00CD64CB" w:rsidRDefault="00E971EA" w:rsidP="00E971EA">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ED6884" w:rsidRPr="00CD64CB">
        <w:rPr>
          <w:rFonts w:ascii="Arial Narrow" w:hAnsi="Arial Narrow"/>
          <w:b/>
          <w:sz w:val="24"/>
          <w:szCs w:val="24"/>
          <w:lang w:val="ro-RO"/>
        </w:rPr>
        <w:t>3</w:t>
      </w:r>
    </w:p>
    <w:p w14:paraId="7CEF56B5" w14:textId="77777777" w:rsidR="005A243F" w:rsidRPr="00CD64CB" w:rsidRDefault="005A243F" w:rsidP="00E971EA">
      <w:pPr>
        <w:pStyle w:val="Frspaiere1"/>
        <w:jc w:val="right"/>
        <w:rPr>
          <w:rFonts w:ascii="Arial Narrow" w:hAnsi="Arial Narrow"/>
          <w:b/>
          <w:sz w:val="24"/>
          <w:szCs w:val="24"/>
          <w:lang w:val="ro-RO"/>
        </w:rPr>
      </w:pPr>
    </w:p>
    <w:p w14:paraId="489D0125" w14:textId="1261ECAB" w:rsidR="00307CC6" w:rsidRDefault="005A243F" w:rsidP="00E722F6">
      <w:pPr>
        <w:pStyle w:val="Stil"/>
        <w:tabs>
          <w:tab w:val="left" w:leader="dot" w:pos="8863"/>
        </w:tabs>
        <w:spacing w:line="276" w:lineRule="auto"/>
        <w:ind w:right="109"/>
        <w:jc w:val="both"/>
        <w:rPr>
          <w:rFonts w:ascii="Arial Narrow" w:hAnsi="Arial Narrow"/>
          <w:b/>
        </w:rPr>
      </w:pPr>
      <w:r w:rsidRPr="00CD64CB">
        <w:rPr>
          <w:rFonts w:ascii="Arial Narrow" w:hAnsi="Arial Narrow"/>
          <w:b/>
        </w:rPr>
        <w:t>Valabil pentru s</w:t>
      </w:r>
      <w:r w:rsidRPr="00CD64CB">
        <w:rPr>
          <w:rFonts w:ascii="Arial Narrow" w:hAnsi="Arial Narrow" w:cs="Arial"/>
          <w:b/>
        </w:rPr>
        <w:t xml:space="preserve">ervicii de pază prin monitorizare și intervenție și servicii de pază umană </w:t>
      </w:r>
      <w:r w:rsidRPr="00CD64CB">
        <w:rPr>
          <w:rFonts w:ascii="Arial Narrow" w:hAnsi="Arial Narrow"/>
          <w:b/>
        </w:rPr>
        <w:t xml:space="preserve">pentru următoarele loturi: </w:t>
      </w:r>
    </w:p>
    <w:p w14:paraId="409F614F" w14:textId="4018D9C8" w:rsidR="00B07DD8" w:rsidRPr="00B07DD8" w:rsidRDefault="00CB6289" w:rsidP="00B07DD8">
      <w:pPr>
        <w:pStyle w:val="Stil"/>
        <w:tabs>
          <w:tab w:val="left" w:leader="dot" w:pos="8863"/>
        </w:tabs>
        <w:spacing w:line="276" w:lineRule="auto"/>
        <w:ind w:right="109"/>
        <w:jc w:val="both"/>
        <w:rPr>
          <w:rFonts w:ascii="Arial Narrow" w:hAnsi="Arial Narrow" w:cs="Arial"/>
          <w:b/>
        </w:rPr>
      </w:pPr>
      <w:r w:rsidRPr="00B07DD8">
        <w:rPr>
          <w:rFonts w:ascii="Arial Narrow" w:hAnsi="Arial Narrow"/>
          <w:b/>
        </w:rPr>
        <w:t xml:space="preserve">Lot 1 – ORCT ALBA, Lot 2 – ORCT ARGES, </w:t>
      </w:r>
      <w:r w:rsidRPr="00B07DD8">
        <w:rPr>
          <w:rFonts w:ascii="Arial Narrow" w:hAnsi="Arial Narrow" w:cs="Arial"/>
          <w:b/>
        </w:rPr>
        <w:t xml:space="preserve">Lot 3 – ORCT BISTRIȚA-NĂSĂUD,  </w:t>
      </w:r>
      <w:r w:rsidRPr="00B07DD8">
        <w:rPr>
          <w:rFonts w:ascii="Arial Narrow" w:hAnsi="Arial Narrow"/>
          <w:b/>
        </w:rPr>
        <w:t xml:space="preserve">Lot 5 – ORCT BRĂILA, </w:t>
      </w:r>
      <w:r w:rsidRPr="00B07DD8">
        <w:rPr>
          <w:rFonts w:ascii="Arial Narrow" w:hAnsi="Arial Narrow" w:cs="Arial"/>
          <w:b/>
        </w:rPr>
        <w:t xml:space="preserve">Lot 7 – ORCT BUZĂU, Lot 8 – ORCT CARAȘ SEVERIN, Lot 9 – ORCT CONSTANȚA, </w:t>
      </w:r>
      <w:r w:rsidRPr="00B07DD8">
        <w:rPr>
          <w:rFonts w:ascii="Arial Narrow" w:hAnsi="Arial Narrow"/>
          <w:b/>
        </w:rPr>
        <w:t xml:space="preserve">Lot 10 – ORCT COVASNA, </w:t>
      </w:r>
      <w:r w:rsidRPr="00B07DD8">
        <w:rPr>
          <w:rFonts w:ascii="Arial Narrow" w:hAnsi="Arial Narrow" w:cs="Arial"/>
          <w:b/>
        </w:rPr>
        <w:t xml:space="preserve">Lot 11 – ORCT DÂMBOVIȚA, Lot 12 – ORCT DOLJ, Lot 14 – ORCT GIURGIU, </w:t>
      </w:r>
      <w:r w:rsidR="00B07DD8" w:rsidRPr="00B07DD8">
        <w:rPr>
          <w:rFonts w:ascii="Arial Narrow" w:hAnsi="Arial Narrow"/>
          <w:b/>
        </w:rPr>
        <w:t xml:space="preserve">Lot 15 – ORCT GORJ, </w:t>
      </w:r>
      <w:r w:rsidRPr="00B07DD8">
        <w:rPr>
          <w:rFonts w:ascii="Arial Narrow" w:hAnsi="Arial Narrow" w:cs="Arial"/>
          <w:b/>
        </w:rPr>
        <w:t xml:space="preserve">Lot 16 – ORCT HARGHITA, Lot 17 – ORCT HUNEDOARA, Lot 18 - ORCT  IALOMIȚA, </w:t>
      </w:r>
      <w:r w:rsidRPr="00B07DD8">
        <w:rPr>
          <w:rFonts w:ascii="Arial Narrow" w:hAnsi="Arial Narrow"/>
          <w:b/>
        </w:rPr>
        <w:t xml:space="preserve">Lot 19 – ORCT IAȘI, </w:t>
      </w:r>
      <w:r w:rsidRPr="00B07DD8">
        <w:rPr>
          <w:rFonts w:ascii="Arial Narrow" w:hAnsi="Arial Narrow" w:cs="Arial"/>
          <w:b/>
        </w:rPr>
        <w:t xml:space="preserve">Lot 21 – ORCT MARAMUREȘ, </w:t>
      </w:r>
      <w:r w:rsidRPr="00B07DD8">
        <w:rPr>
          <w:rFonts w:ascii="Arial Narrow" w:hAnsi="Arial Narrow"/>
          <w:b/>
        </w:rPr>
        <w:t xml:space="preserve">Lot 22 – ORCT MEHEDINȚI, </w:t>
      </w:r>
      <w:r w:rsidRPr="00B07DD8">
        <w:rPr>
          <w:rFonts w:ascii="Arial Narrow" w:hAnsi="Arial Narrow" w:cs="Arial"/>
          <w:b/>
        </w:rPr>
        <w:t>Lot 23 – ORCT MUREȘ</w:t>
      </w:r>
      <w:r w:rsidR="00B07DD8" w:rsidRPr="00B07DD8">
        <w:rPr>
          <w:rFonts w:ascii="Arial Narrow" w:hAnsi="Arial Narrow" w:cs="Arial"/>
          <w:b/>
        </w:rPr>
        <w:t xml:space="preserve">, Lot 25 – ORCT SĂLAJ, Lot 26 – ORCT SATU MARE, </w:t>
      </w:r>
      <w:r w:rsidR="00B07DD8" w:rsidRPr="00B07DD8">
        <w:rPr>
          <w:rFonts w:ascii="Arial Narrow" w:hAnsi="Arial Narrow"/>
          <w:b/>
        </w:rPr>
        <w:t xml:space="preserve">Lot 27 – ORCT SUCEAVA, Lot 28 – ORCT TELEORMAN, </w:t>
      </w:r>
      <w:r w:rsidR="00B07DD8" w:rsidRPr="00B07DD8">
        <w:rPr>
          <w:rFonts w:ascii="Arial Narrow" w:hAnsi="Arial Narrow" w:cs="Arial"/>
          <w:b/>
        </w:rPr>
        <w:t xml:space="preserve">Lot 30 – ORCT TULCEA, </w:t>
      </w:r>
      <w:r w:rsidR="00B07DD8" w:rsidRPr="00B07DD8">
        <w:rPr>
          <w:rFonts w:ascii="Arial Narrow" w:hAnsi="Arial Narrow"/>
          <w:b/>
        </w:rPr>
        <w:t>Lot 31 – ORCT VÂLCEA, Lot 32 – ORCT VASLUI</w:t>
      </w:r>
    </w:p>
    <w:p w14:paraId="308B6EB2" w14:textId="3D64DA5B" w:rsidR="00CB6289" w:rsidRPr="00BB1B8E" w:rsidRDefault="00CB6289" w:rsidP="00CB6289">
      <w:pPr>
        <w:pStyle w:val="Stil"/>
        <w:tabs>
          <w:tab w:val="left" w:leader="dot" w:pos="8863"/>
        </w:tabs>
        <w:spacing w:line="276" w:lineRule="auto"/>
        <w:ind w:right="109"/>
        <w:jc w:val="both"/>
        <w:rPr>
          <w:rFonts w:ascii="Arial Narrow" w:hAnsi="Arial Narrow"/>
          <w:b/>
        </w:rPr>
      </w:pPr>
    </w:p>
    <w:p w14:paraId="5E325AEE" w14:textId="77777777" w:rsidR="00E302B3" w:rsidRPr="00CD64CB" w:rsidRDefault="00E302B3" w:rsidP="00E971EA">
      <w:pPr>
        <w:jc w:val="both"/>
        <w:rPr>
          <w:lang w:val="ro-RO"/>
        </w:rPr>
      </w:pPr>
    </w:p>
    <w:p w14:paraId="4CD7401D" w14:textId="77777777" w:rsidR="00E302B3" w:rsidRPr="00CD64CB" w:rsidRDefault="00E971EA" w:rsidP="00E971EA">
      <w:pPr>
        <w:jc w:val="center"/>
        <w:rPr>
          <w:rFonts w:ascii="Arial Narrow" w:hAnsi="Arial Narrow"/>
          <w:b/>
          <w:lang w:val="ro-RO"/>
        </w:rPr>
      </w:pPr>
      <w:r w:rsidRPr="00CD64CB">
        <w:rPr>
          <w:rFonts w:ascii="Arial Narrow" w:hAnsi="Arial Narrow"/>
          <w:b/>
          <w:lang w:val="ro-RO"/>
        </w:rPr>
        <w:t>PROPUNERE TEHNICĂ</w:t>
      </w:r>
      <w:r w:rsidR="00DD25E6" w:rsidRPr="00CD64CB">
        <w:rPr>
          <w:rFonts w:ascii="Arial Narrow" w:hAnsi="Arial Narrow"/>
          <w:b/>
          <w:lang w:val="ro-RO"/>
        </w:rPr>
        <w:t xml:space="preserve"> LOT________________________________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73"/>
        <w:gridCol w:w="1080"/>
        <w:gridCol w:w="6203"/>
      </w:tblGrid>
      <w:tr w:rsidR="00BB1B8E" w:rsidRPr="00BB1B8E" w14:paraId="18BC973A" w14:textId="77777777" w:rsidTr="00FC3BF9">
        <w:tc>
          <w:tcPr>
            <w:tcW w:w="675" w:type="dxa"/>
            <w:shd w:val="clear" w:color="auto" w:fill="auto"/>
            <w:vAlign w:val="center"/>
          </w:tcPr>
          <w:p w14:paraId="00603803" w14:textId="77777777" w:rsidR="00E971EA" w:rsidRPr="00BB1B8E" w:rsidRDefault="00E971EA" w:rsidP="00E971EA">
            <w:pPr>
              <w:pStyle w:val="NoSpacing"/>
              <w:jc w:val="center"/>
              <w:rPr>
                <w:rFonts w:ascii="Arial Narrow" w:hAnsi="Arial Narrow"/>
                <w:color w:val="4F81BD" w:themeColor="accent1"/>
                <w:sz w:val="24"/>
                <w:szCs w:val="24"/>
              </w:rPr>
            </w:pPr>
            <w:bookmarkStart w:id="48" w:name="_Hlk8907059"/>
            <w:bookmarkStart w:id="49" w:name="_Hlk8911065"/>
            <w:r w:rsidRPr="00BB1B8E">
              <w:rPr>
                <w:rFonts w:ascii="Arial Narrow" w:hAnsi="Arial Narrow"/>
                <w:b/>
                <w:color w:val="4F81BD" w:themeColor="accent1"/>
                <w:sz w:val="24"/>
                <w:szCs w:val="24"/>
              </w:rPr>
              <w:t>Nr</w:t>
            </w:r>
            <w:r w:rsidR="005E2080" w:rsidRPr="00BB1B8E">
              <w:rPr>
                <w:rFonts w:ascii="Arial Narrow" w:hAnsi="Arial Narrow"/>
                <w:b/>
                <w:color w:val="4F81BD" w:themeColor="accent1"/>
                <w:sz w:val="24"/>
                <w:szCs w:val="24"/>
              </w:rPr>
              <w:t>.</w:t>
            </w:r>
            <w:r w:rsidRPr="00BB1B8E">
              <w:rPr>
                <w:rFonts w:ascii="Arial Narrow" w:hAnsi="Arial Narrow"/>
                <w:b/>
                <w:color w:val="4F81BD" w:themeColor="accent1"/>
                <w:sz w:val="24"/>
                <w:szCs w:val="24"/>
              </w:rPr>
              <w:t xml:space="preserve"> crt</w:t>
            </w:r>
            <w:r w:rsidRPr="00BB1B8E">
              <w:rPr>
                <w:rFonts w:ascii="Arial Narrow" w:hAnsi="Arial Narrow"/>
                <w:color w:val="4F81BD" w:themeColor="accent1"/>
                <w:sz w:val="24"/>
                <w:szCs w:val="24"/>
              </w:rPr>
              <w:t>.</w:t>
            </w:r>
          </w:p>
        </w:tc>
        <w:tc>
          <w:tcPr>
            <w:tcW w:w="7173" w:type="dxa"/>
            <w:shd w:val="clear" w:color="auto" w:fill="auto"/>
            <w:vAlign w:val="center"/>
          </w:tcPr>
          <w:p w14:paraId="06517DAC" w14:textId="2F5CCD12" w:rsidR="00E971EA" w:rsidRPr="00BB1B8E" w:rsidRDefault="00E971EA" w:rsidP="00E971EA">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 xml:space="preserve">Cerință minimă </w:t>
            </w:r>
            <w:r w:rsidR="00E613C1" w:rsidRPr="00BB1B8E">
              <w:rPr>
                <w:rFonts w:ascii="Arial Narrow" w:hAnsi="Arial Narrow"/>
                <w:b/>
                <w:color w:val="4F81BD" w:themeColor="accent1"/>
                <w:sz w:val="24"/>
                <w:szCs w:val="24"/>
              </w:rPr>
              <w:t>obligatorie</w:t>
            </w:r>
          </w:p>
        </w:tc>
        <w:tc>
          <w:tcPr>
            <w:tcW w:w="1080" w:type="dxa"/>
            <w:shd w:val="clear" w:color="auto" w:fill="auto"/>
            <w:vAlign w:val="center"/>
          </w:tcPr>
          <w:p w14:paraId="7F4ED3E6" w14:textId="77777777" w:rsidR="00E971EA" w:rsidRPr="00BB1B8E" w:rsidRDefault="00E971EA" w:rsidP="00E971EA">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Conform</w:t>
            </w:r>
          </w:p>
        </w:tc>
        <w:tc>
          <w:tcPr>
            <w:tcW w:w="6203" w:type="dxa"/>
            <w:shd w:val="clear" w:color="auto" w:fill="auto"/>
          </w:tcPr>
          <w:p w14:paraId="0E241169" w14:textId="77777777" w:rsidR="00E971EA" w:rsidRPr="00BB1B8E" w:rsidRDefault="00E971EA" w:rsidP="00ED6DE1">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Prezentarea detaliată a modalității de îndeplinire a cerinței minime</w:t>
            </w:r>
          </w:p>
        </w:tc>
      </w:tr>
      <w:bookmarkEnd w:id="48"/>
      <w:bookmarkEnd w:id="49"/>
      <w:tr w:rsidR="00BB1B8E" w:rsidRPr="00BB1B8E" w14:paraId="0E6EF5FB" w14:textId="77777777" w:rsidTr="00FC3BF9">
        <w:tc>
          <w:tcPr>
            <w:tcW w:w="675" w:type="dxa"/>
            <w:shd w:val="clear" w:color="auto" w:fill="auto"/>
          </w:tcPr>
          <w:p w14:paraId="5A2FFD63"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7E18A251"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1217F816"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3C9524CE"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40B1D13F"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00B532A3"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42643509"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19537F5A" w14:textId="23FE4F87" w:rsidR="007470AF" w:rsidRPr="00BB1B8E" w:rsidRDefault="00C06B75" w:rsidP="007470AF">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1</w:t>
            </w:r>
            <w:r w:rsidR="007470AF" w:rsidRPr="00BB1B8E">
              <w:rPr>
                <w:rFonts w:ascii="Arial Narrow" w:hAnsi="Arial Narrow"/>
                <w:b/>
                <w:color w:val="4F81BD" w:themeColor="accent1"/>
                <w:sz w:val="24"/>
                <w:szCs w:val="24"/>
              </w:rPr>
              <w:t>.</w:t>
            </w:r>
          </w:p>
          <w:p w14:paraId="33495FE9" w14:textId="77777777" w:rsidR="007470AF" w:rsidRPr="00BB1B8E" w:rsidRDefault="007470AF" w:rsidP="00E971EA">
            <w:pPr>
              <w:pStyle w:val="NoSpacing"/>
              <w:ind w:left="360"/>
              <w:jc w:val="center"/>
              <w:rPr>
                <w:rFonts w:ascii="Arial Narrow" w:hAnsi="Arial Narrow"/>
                <w:color w:val="4F81BD" w:themeColor="accent1"/>
                <w:sz w:val="24"/>
                <w:szCs w:val="24"/>
              </w:rPr>
            </w:pPr>
          </w:p>
        </w:tc>
        <w:tc>
          <w:tcPr>
            <w:tcW w:w="7173" w:type="dxa"/>
            <w:shd w:val="clear" w:color="auto" w:fill="auto"/>
          </w:tcPr>
          <w:p w14:paraId="5635B42E" w14:textId="77777777" w:rsidR="00A44118" w:rsidRPr="006111A3" w:rsidRDefault="00A44118" w:rsidP="00AB38BF">
            <w:pPr>
              <w:pStyle w:val="Stil"/>
              <w:numPr>
                <w:ilvl w:val="0"/>
                <w:numId w:val="36"/>
              </w:numPr>
              <w:ind w:right="71"/>
              <w:jc w:val="both"/>
              <w:rPr>
                <w:rFonts w:ascii="Arial Narrow" w:hAnsi="Arial Narrow" w:cs="Arial"/>
                <w:b/>
                <w:bCs/>
              </w:rPr>
            </w:pPr>
            <w:r w:rsidRPr="006111A3">
              <w:rPr>
                <w:rFonts w:ascii="Arial Narrow" w:hAnsi="Arial Narrow" w:cs="Arial"/>
                <w:b/>
                <w:bCs/>
              </w:rPr>
              <w:t xml:space="preserve">SPECIFICAȚII TEHNICE MINIME OBLIGATORII – cerințe valabile pentru toate loturile </w:t>
            </w:r>
          </w:p>
          <w:p w14:paraId="654E1AAE" w14:textId="77777777" w:rsidR="00A44118" w:rsidRPr="006111A3" w:rsidRDefault="00A44118" w:rsidP="00AB38BF">
            <w:pPr>
              <w:pStyle w:val="Stil"/>
              <w:ind w:left="90" w:right="71"/>
              <w:jc w:val="both"/>
              <w:rPr>
                <w:rFonts w:ascii="Arial Narrow" w:hAnsi="Arial Narrow" w:cs="Arial"/>
              </w:rPr>
            </w:pPr>
            <w:r w:rsidRPr="006111A3">
              <w:rPr>
                <w:rFonts w:ascii="Arial Narrow" w:hAnsi="Arial Narrow" w:cs="Arial"/>
                <w:b/>
              </w:rPr>
              <w:t xml:space="preserve">1. </w:t>
            </w:r>
            <w:r w:rsidRPr="006111A3">
              <w:rPr>
                <w:rFonts w:ascii="Arial Narrow" w:hAnsi="Arial Narrow" w:cs="Arial"/>
              </w:rPr>
              <w:t xml:space="preserve">Pentru fiecare lot se va nominaliza un șef de obiectiv, care este obligat: </w:t>
            </w:r>
          </w:p>
          <w:p w14:paraId="00627A7A" w14:textId="77777777" w:rsidR="00A44118" w:rsidRPr="006111A3" w:rsidRDefault="00A44118" w:rsidP="00AB38BF">
            <w:pPr>
              <w:pStyle w:val="Stil"/>
              <w:ind w:left="90" w:right="71"/>
              <w:jc w:val="both"/>
              <w:rPr>
                <w:rFonts w:ascii="Arial Narrow" w:hAnsi="Arial Narrow" w:cs="Arial"/>
              </w:rPr>
            </w:pPr>
            <w:r w:rsidRPr="006111A3">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5D01580F" w14:textId="77777777" w:rsidR="00A44118" w:rsidRPr="006111A3" w:rsidRDefault="00A44118" w:rsidP="00AB38BF">
            <w:pPr>
              <w:pStyle w:val="Stil"/>
              <w:ind w:left="90" w:right="71"/>
              <w:jc w:val="both"/>
              <w:rPr>
                <w:rFonts w:ascii="Arial Narrow" w:hAnsi="Arial Narrow" w:cs="Arial"/>
              </w:rPr>
            </w:pPr>
            <w:r w:rsidRPr="006111A3">
              <w:rPr>
                <w:rFonts w:ascii="Arial Narrow" w:hAnsi="Arial Narrow" w:cs="Arial"/>
              </w:rPr>
              <w:t xml:space="preserve">- să informeze de îndată conducerea unităţii, poliţia, pompierii, despre evenimentele produse pe timpul activităţii de pază şi să ţină evidenţa acestora; </w:t>
            </w:r>
          </w:p>
          <w:p w14:paraId="179C2B11" w14:textId="77777777" w:rsidR="00A44118" w:rsidRPr="006111A3" w:rsidRDefault="00A44118" w:rsidP="00AB38BF">
            <w:pPr>
              <w:pStyle w:val="Stil"/>
              <w:tabs>
                <w:tab w:val="left" w:pos="331"/>
                <w:tab w:val="left" w:pos="8337"/>
              </w:tabs>
              <w:ind w:left="90" w:right="71"/>
              <w:jc w:val="both"/>
              <w:rPr>
                <w:rFonts w:ascii="Arial Narrow" w:hAnsi="Arial Narrow" w:cs="Arial"/>
              </w:rPr>
            </w:pPr>
            <w:r w:rsidRPr="006111A3">
              <w:rPr>
                <w:rFonts w:ascii="Arial Narrow" w:hAnsi="Arial Narrow" w:cs="Arial"/>
              </w:rPr>
              <w:t>- să propună conducerii beneficiarului măsuri pentru perfecţionarea activităţii de pază;</w:t>
            </w:r>
          </w:p>
          <w:p w14:paraId="5D2CF774" w14:textId="77777777" w:rsidR="00A44118" w:rsidRPr="006111A3" w:rsidRDefault="00A44118" w:rsidP="00AB38BF">
            <w:pPr>
              <w:pStyle w:val="Stil"/>
              <w:tabs>
                <w:tab w:val="left" w:pos="331"/>
                <w:tab w:val="left" w:pos="8337"/>
              </w:tabs>
              <w:ind w:left="90" w:right="71"/>
              <w:jc w:val="both"/>
              <w:rPr>
                <w:rFonts w:ascii="Arial Narrow" w:hAnsi="Arial Narrow" w:cs="Arial"/>
              </w:rPr>
            </w:pPr>
            <w:r w:rsidRPr="006111A3">
              <w:rPr>
                <w:rFonts w:ascii="Arial Narrow" w:hAnsi="Arial Narrow" w:cs="Arial"/>
              </w:rPr>
              <w:t xml:space="preserve">- să execute programul de pregătire profesională specifică personalului de pază din subordine; </w:t>
            </w:r>
          </w:p>
          <w:p w14:paraId="211DF389" w14:textId="5890CDBF" w:rsidR="00A44118" w:rsidRPr="006111A3" w:rsidRDefault="000E4F6F" w:rsidP="00AB38BF">
            <w:pPr>
              <w:pStyle w:val="Stil"/>
              <w:tabs>
                <w:tab w:val="left" w:pos="331"/>
                <w:tab w:val="left" w:pos="8337"/>
              </w:tabs>
              <w:ind w:left="90" w:right="71"/>
              <w:jc w:val="both"/>
              <w:rPr>
                <w:rFonts w:ascii="Arial Narrow" w:hAnsi="Arial Narrow" w:cs="Arial"/>
              </w:rPr>
            </w:pPr>
            <w:r>
              <w:rPr>
                <w:rFonts w:ascii="Arial Narrow" w:hAnsi="Arial Narrow" w:cs="Arial"/>
              </w:rPr>
              <w:t>Cerință minimă studii șef de obiectiv: studii medii finalizate cu diploma de bacalaureat și 1 an experiență ca șef de obiectiv.</w:t>
            </w:r>
          </w:p>
          <w:p w14:paraId="151492CF" w14:textId="77777777" w:rsidR="00A44118" w:rsidRPr="006111A3" w:rsidRDefault="00A44118" w:rsidP="00AB38BF">
            <w:pPr>
              <w:pStyle w:val="Stil"/>
              <w:tabs>
                <w:tab w:val="left" w:pos="331"/>
                <w:tab w:val="left" w:pos="8337"/>
              </w:tabs>
              <w:ind w:left="90" w:right="71"/>
              <w:jc w:val="both"/>
              <w:rPr>
                <w:rFonts w:ascii="Arial Narrow" w:hAnsi="Arial Narrow"/>
              </w:rPr>
            </w:pPr>
            <w:r w:rsidRPr="006111A3">
              <w:rPr>
                <w:rFonts w:ascii="Arial Narrow" w:hAnsi="Arial Narrow" w:cs="Arial"/>
                <w:b/>
                <w:bCs/>
              </w:rPr>
              <w:t xml:space="preserve">2. </w:t>
            </w:r>
            <w:r w:rsidRPr="006111A3">
              <w:rPr>
                <w:rFonts w:ascii="Arial Narrow" w:hAnsi="Arial Narrow" w:cs="Arial"/>
              </w:rPr>
              <w:t xml:space="preserve">Ofertantul va prezenta, în copie, </w:t>
            </w:r>
            <w:r w:rsidRPr="006111A3">
              <w:rPr>
                <w:rFonts w:ascii="Arial Narrow" w:hAnsi="Arial Narrow"/>
              </w:rPr>
              <w:t>cu mențiunea “conform cu originalul”, următoarele documente:</w:t>
            </w:r>
          </w:p>
          <w:p w14:paraId="5150BFFA" w14:textId="4C774D54" w:rsidR="00A44118" w:rsidRPr="006111A3" w:rsidRDefault="00A44118" w:rsidP="00AB38BF">
            <w:pPr>
              <w:ind w:left="142" w:right="71"/>
              <w:contextualSpacing/>
              <w:jc w:val="both"/>
              <w:rPr>
                <w:rFonts w:ascii="Arial Narrow" w:hAnsi="Arial Narrow"/>
              </w:rPr>
            </w:pPr>
            <w:r w:rsidRPr="006111A3">
              <w:rPr>
                <w:rFonts w:ascii="Arial Narrow" w:hAnsi="Arial Narrow"/>
                <w:b/>
              </w:rPr>
              <w:t>a)</w:t>
            </w:r>
            <w:r w:rsidRPr="006111A3">
              <w:rPr>
                <w:rFonts w:ascii="Arial Narrow" w:hAnsi="Arial Narrow"/>
                <w:bCs/>
              </w:rPr>
              <w:t xml:space="preserve"> </w:t>
            </w:r>
            <w:proofErr w:type="spellStart"/>
            <w:r w:rsidRPr="006111A3">
              <w:rPr>
                <w:rFonts w:ascii="Arial Narrow" w:hAnsi="Arial Narrow"/>
                <w:b/>
              </w:rPr>
              <w:t>Pentru</w:t>
            </w:r>
            <w:proofErr w:type="spellEnd"/>
            <w:r w:rsidRPr="006111A3">
              <w:rPr>
                <w:rFonts w:ascii="Arial Narrow" w:hAnsi="Arial Narrow"/>
                <w:b/>
              </w:rPr>
              <w:t xml:space="preserve"> </w:t>
            </w:r>
            <w:proofErr w:type="spellStart"/>
            <w:r w:rsidRPr="006111A3">
              <w:rPr>
                <w:rFonts w:ascii="Arial Narrow" w:hAnsi="Arial Narrow"/>
                <w:b/>
              </w:rPr>
              <w:t>activitatea</w:t>
            </w:r>
            <w:proofErr w:type="spellEnd"/>
            <w:r w:rsidRPr="006111A3">
              <w:rPr>
                <w:rFonts w:ascii="Arial Narrow" w:hAnsi="Arial Narrow"/>
                <w:b/>
              </w:rPr>
              <w:t xml:space="preserve"> de </w:t>
            </w:r>
            <w:proofErr w:type="spellStart"/>
            <w:r w:rsidRPr="006111A3">
              <w:rPr>
                <w:rFonts w:ascii="Arial Narrow" w:hAnsi="Arial Narrow"/>
                <w:b/>
              </w:rPr>
              <w:t>pază</w:t>
            </w:r>
            <w:proofErr w:type="spellEnd"/>
            <w:r w:rsidRPr="006111A3">
              <w:rPr>
                <w:rFonts w:ascii="Arial Narrow" w:hAnsi="Arial Narrow"/>
                <w:b/>
              </w:rPr>
              <w:t xml:space="preserve"> </w:t>
            </w:r>
            <w:proofErr w:type="spellStart"/>
            <w:r w:rsidRPr="006111A3">
              <w:rPr>
                <w:rFonts w:ascii="Arial Narrow" w:hAnsi="Arial Narrow"/>
                <w:b/>
              </w:rPr>
              <w:t>umană</w:t>
            </w:r>
            <w:proofErr w:type="spellEnd"/>
            <w:r w:rsidR="00CB1D96">
              <w:rPr>
                <w:rFonts w:ascii="Arial Narrow" w:hAnsi="Arial Narrow"/>
                <w:b/>
              </w:rPr>
              <w:t>/</w:t>
            </w:r>
            <w:proofErr w:type="spellStart"/>
            <w:r w:rsidR="00CB1D96">
              <w:rPr>
                <w:rFonts w:ascii="Arial Narrow" w:hAnsi="Arial Narrow"/>
                <w:b/>
              </w:rPr>
              <w:t>intervenție</w:t>
            </w:r>
            <w:proofErr w:type="spellEnd"/>
            <w:r w:rsidRPr="006111A3">
              <w:rPr>
                <w:rFonts w:ascii="Arial Narrow" w:hAnsi="Arial Narrow"/>
                <w:bCs/>
              </w:rPr>
              <w:t xml:space="preserve">, </w:t>
            </w:r>
            <w:proofErr w:type="spellStart"/>
            <w:r w:rsidRPr="006111A3">
              <w:rPr>
                <w:rFonts w:ascii="Arial Narrow" w:hAnsi="Arial Narrow"/>
                <w:bCs/>
              </w:rPr>
              <w:t>o</w:t>
            </w:r>
            <w:r w:rsidRPr="006111A3">
              <w:rPr>
                <w:rFonts w:ascii="Arial Narrow" w:hAnsi="Arial Narrow"/>
              </w:rPr>
              <w:t>fertantul</w:t>
            </w:r>
            <w:proofErr w:type="spellEnd"/>
            <w:r w:rsidRPr="006111A3">
              <w:rPr>
                <w:rFonts w:ascii="Arial Narrow" w:hAnsi="Arial Narrow"/>
              </w:rPr>
              <w:t xml:space="preserve"> </w:t>
            </w:r>
            <w:proofErr w:type="spellStart"/>
            <w:r w:rsidRPr="006111A3">
              <w:rPr>
                <w:rFonts w:ascii="Arial Narrow" w:hAnsi="Arial Narrow"/>
              </w:rPr>
              <w:t>trebuie</w:t>
            </w:r>
            <w:proofErr w:type="spellEnd"/>
            <w:r w:rsidRPr="006111A3">
              <w:rPr>
                <w:rFonts w:ascii="Arial Narrow" w:hAnsi="Arial Narrow"/>
              </w:rPr>
              <w:t xml:space="preserve"> </w:t>
            </w:r>
            <w:proofErr w:type="spellStart"/>
            <w:r w:rsidRPr="006111A3">
              <w:rPr>
                <w:rFonts w:ascii="Arial Narrow" w:hAnsi="Arial Narrow"/>
              </w:rPr>
              <w:t>să</w:t>
            </w:r>
            <w:proofErr w:type="spellEnd"/>
            <w:r w:rsidRPr="006111A3">
              <w:rPr>
                <w:rFonts w:ascii="Arial Narrow" w:hAnsi="Arial Narrow"/>
              </w:rPr>
              <w:t xml:space="preserve"> </w:t>
            </w:r>
            <w:proofErr w:type="spellStart"/>
            <w:r w:rsidRPr="006111A3">
              <w:rPr>
                <w:rFonts w:ascii="Arial Narrow" w:hAnsi="Arial Narrow"/>
              </w:rPr>
              <w:t>dețină</w:t>
            </w:r>
            <w:proofErr w:type="spellEnd"/>
            <w:r w:rsidRPr="006111A3">
              <w:rPr>
                <w:rFonts w:ascii="Arial Narrow" w:hAnsi="Arial Narrow"/>
              </w:rPr>
              <w:t>:</w:t>
            </w:r>
          </w:p>
          <w:p w14:paraId="21E1BD2D" w14:textId="77777777" w:rsidR="00A44118" w:rsidRPr="006111A3" w:rsidRDefault="00A44118" w:rsidP="00AB38BF">
            <w:pPr>
              <w:ind w:left="142" w:right="71"/>
              <w:contextualSpacing/>
              <w:jc w:val="both"/>
              <w:rPr>
                <w:rFonts w:ascii="Arial Narrow" w:hAnsi="Arial Narrow"/>
              </w:rPr>
            </w:pPr>
            <w:r w:rsidRPr="006111A3">
              <w:rPr>
                <w:rFonts w:ascii="Arial Narrow" w:hAnsi="Arial Narrow"/>
              </w:rPr>
              <w:t xml:space="preserve">- </w:t>
            </w:r>
            <w:proofErr w:type="spellStart"/>
            <w:r w:rsidRPr="006111A3">
              <w:rPr>
                <w:rFonts w:ascii="Arial Narrow" w:hAnsi="Arial Narrow"/>
              </w:rPr>
              <w:t>Licența</w:t>
            </w:r>
            <w:proofErr w:type="spellEnd"/>
            <w:r w:rsidRPr="006111A3">
              <w:rPr>
                <w:rFonts w:ascii="Arial Narrow" w:hAnsi="Arial Narrow"/>
              </w:rPr>
              <w:t xml:space="preserve"> de </w:t>
            </w:r>
            <w:proofErr w:type="spellStart"/>
            <w:r w:rsidRPr="006111A3">
              <w:rPr>
                <w:rFonts w:ascii="Arial Narrow" w:hAnsi="Arial Narrow"/>
              </w:rPr>
              <w:t>funcționare</w:t>
            </w:r>
            <w:proofErr w:type="spellEnd"/>
            <w:r w:rsidRPr="006111A3">
              <w:rPr>
                <w:rFonts w:ascii="Arial Narrow" w:hAnsi="Arial Narrow"/>
              </w:rPr>
              <w:t xml:space="preserve"> IGP, </w:t>
            </w:r>
            <w:proofErr w:type="spellStart"/>
            <w:r w:rsidRPr="006111A3">
              <w:rPr>
                <w:rFonts w:ascii="Arial Narrow" w:hAnsi="Arial Narrow"/>
              </w:rPr>
              <w:t>eliberată</w:t>
            </w:r>
            <w:proofErr w:type="spellEnd"/>
            <w:r w:rsidRPr="006111A3">
              <w:rPr>
                <w:rFonts w:ascii="Arial Narrow" w:hAnsi="Arial Narrow"/>
              </w:rPr>
              <w:t xml:space="preserve"> de </w:t>
            </w:r>
            <w:proofErr w:type="spellStart"/>
            <w:r w:rsidRPr="006111A3">
              <w:rPr>
                <w:rFonts w:ascii="Arial Narrow" w:hAnsi="Arial Narrow"/>
              </w:rPr>
              <w:t>către</w:t>
            </w:r>
            <w:proofErr w:type="spellEnd"/>
            <w:r w:rsidRPr="006111A3">
              <w:rPr>
                <w:rFonts w:ascii="Arial Narrow" w:hAnsi="Arial Narrow"/>
              </w:rPr>
              <w:t xml:space="preserve"> </w:t>
            </w:r>
            <w:proofErr w:type="spellStart"/>
            <w:r w:rsidRPr="006111A3">
              <w:rPr>
                <w:rFonts w:ascii="Arial Narrow" w:hAnsi="Arial Narrow"/>
              </w:rPr>
              <w:t>Inspectoratul</w:t>
            </w:r>
            <w:proofErr w:type="spellEnd"/>
            <w:r w:rsidRPr="006111A3">
              <w:rPr>
                <w:rFonts w:ascii="Arial Narrow" w:hAnsi="Arial Narrow"/>
              </w:rPr>
              <w:t xml:space="preserve"> General al </w:t>
            </w:r>
            <w:proofErr w:type="spellStart"/>
            <w:r w:rsidRPr="006111A3">
              <w:rPr>
                <w:rFonts w:ascii="Arial Narrow" w:hAnsi="Arial Narrow"/>
              </w:rPr>
              <w:lastRenderedPageBreak/>
              <w:t>Poliției</w:t>
            </w:r>
            <w:proofErr w:type="spellEnd"/>
            <w:r w:rsidRPr="006111A3">
              <w:rPr>
                <w:rFonts w:ascii="Arial Narrow" w:hAnsi="Arial Narrow"/>
              </w:rPr>
              <w:t xml:space="preserve"> </w:t>
            </w:r>
            <w:proofErr w:type="spellStart"/>
            <w:r w:rsidRPr="006111A3">
              <w:rPr>
                <w:rFonts w:ascii="Arial Narrow" w:hAnsi="Arial Narrow"/>
              </w:rPr>
              <w:t>Române</w:t>
            </w:r>
            <w:proofErr w:type="spellEnd"/>
            <w:r w:rsidRPr="006111A3">
              <w:rPr>
                <w:rFonts w:ascii="Arial Narrow" w:hAnsi="Arial Narrow"/>
              </w:rPr>
              <w:t xml:space="preserve">, </w:t>
            </w:r>
            <w:proofErr w:type="spellStart"/>
            <w:r w:rsidRPr="006111A3">
              <w:rPr>
                <w:rFonts w:ascii="Arial Narrow" w:hAnsi="Arial Narrow"/>
              </w:rPr>
              <w:t>în</w:t>
            </w:r>
            <w:proofErr w:type="spellEnd"/>
            <w:r w:rsidRPr="006111A3">
              <w:rPr>
                <w:rFonts w:ascii="Arial Narrow" w:hAnsi="Arial Narrow"/>
              </w:rPr>
              <w:t xml:space="preserve"> </w:t>
            </w:r>
            <w:proofErr w:type="spellStart"/>
            <w:r w:rsidRPr="006111A3">
              <w:rPr>
                <w:rFonts w:ascii="Arial Narrow" w:hAnsi="Arial Narrow"/>
              </w:rPr>
              <w:t>conformitate</w:t>
            </w:r>
            <w:proofErr w:type="spellEnd"/>
            <w:r w:rsidRPr="006111A3">
              <w:rPr>
                <w:rFonts w:ascii="Arial Narrow" w:hAnsi="Arial Narrow"/>
              </w:rPr>
              <w:t xml:space="preserve"> cu art. 19 din </w:t>
            </w:r>
            <w:bookmarkStart w:id="50" w:name="_Hlk120608159"/>
            <w:proofErr w:type="spellStart"/>
            <w:r w:rsidRPr="006111A3">
              <w:rPr>
                <w:rFonts w:ascii="Arial Narrow" w:hAnsi="Arial Narrow"/>
              </w:rPr>
              <w:t>Legea</w:t>
            </w:r>
            <w:proofErr w:type="spellEnd"/>
            <w:r w:rsidRPr="006111A3">
              <w:rPr>
                <w:rFonts w:ascii="Arial Narrow" w:hAnsi="Arial Narrow"/>
              </w:rPr>
              <w:t xml:space="preserve"> nr. 333/2003 </w:t>
            </w:r>
            <w:proofErr w:type="spellStart"/>
            <w:r w:rsidRPr="006111A3">
              <w:rPr>
                <w:rFonts w:ascii="Arial Narrow" w:hAnsi="Arial Narrow"/>
              </w:rPr>
              <w:t>privind</w:t>
            </w:r>
            <w:proofErr w:type="spellEnd"/>
            <w:r w:rsidRPr="006111A3">
              <w:rPr>
                <w:rFonts w:ascii="Arial Narrow" w:hAnsi="Arial Narrow"/>
              </w:rPr>
              <w:t xml:space="preserve"> </w:t>
            </w:r>
            <w:proofErr w:type="spellStart"/>
            <w:r w:rsidRPr="006111A3">
              <w:rPr>
                <w:rFonts w:ascii="Arial Narrow" w:hAnsi="Arial Narrow"/>
              </w:rPr>
              <w:t>paza</w:t>
            </w:r>
            <w:proofErr w:type="spellEnd"/>
            <w:r w:rsidRPr="006111A3">
              <w:rPr>
                <w:rFonts w:ascii="Arial Narrow" w:hAnsi="Arial Narrow"/>
              </w:rPr>
              <w:t xml:space="preserve"> </w:t>
            </w:r>
            <w:proofErr w:type="spellStart"/>
            <w:r w:rsidRPr="006111A3">
              <w:rPr>
                <w:rFonts w:ascii="Arial Narrow" w:hAnsi="Arial Narrow"/>
              </w:rPr>
              <w:t>obiectivelor</w:t>
            </w:r>
            <w:proofErr w:type="spellEnd"/>
            <w:r w:rsidRPr="006111A3">
              <w:rPr>
                <w:rFonts w:ascii="Arial Narrow" w:hAnsi="Arial Narrow"/>
              </w:rPr>
              <w:t xml:space="preserve">, </w:t>
            </w:r>
            <w:proofErr w:type="spellStart"/>
            <w:r w:rsidRPr="006111A3">
              <w:rPr>
                <w:rFonts w:ascii="Arial Narrow" w:hAnsi="Arial Narrow"/>
              </w:rPr>
              <w:t>bunurilor</w:t>
            </w:r>
            <w:proofErr w:type="spellEnd"/>
            <w:r w:rsidRPr="006111A3">
              <w:rPr>
                <w:rFonts w:ascii="Arial Narrow" w:hAnsi="Arial Narrow"/>
              </w:rPr>
              <w:t xml:space="preserve">, </w:t>
            </w:r>
            <w:proofErr w:type="spellStart"/>
            <w:r w:rsidRPr="006111A3">
              <w:rPr>
                <w:rFonts w:ascii="Arial Narrow" w:hAnsi="Arial Narrow"/>
              </w:rPr>
              <w:t>valorilor</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protecția</w:t>
            </w:r>
            <w:proofErr w:type="spellEnd"/>
            <w:r w:rsidRPr="006111A3">
              <w:rPr>
                <w:rFonts w:ascii="Arial Narrow" w:hAnsi="Arial Narrow"/>
              </w:rPr>
              <w:t xml:space="preserve"> </w:t>
            </w:r>
            <w:proofErr w:type="spellStart"/>
            <w:r w:rsidRPr="006111A3">
              <w:rPr>
                <w:rFonts w:ascii="Arial Narrow" w:hAnsi="Arial Narrow"/>
              </w:rPr>
              <w:t>persoanelor</w:t>
            </w:r>
            <w:proofErr w:type="spellEnd"/>
            <w:r w:rsidRPr="006111A3">
              <w:rPr>
                <w:rFonts w:ascii="Arial Narrow" w:hAnsi="Arial Narrow"/>
              </w:rPr>
              <w:t xml:space="preserve">, </w:t>
            </w:r>
            <w:proofErr w:type="spellStart"/>
            <w:r w:rsidRPr="006111A3">
              <w:rPr>
                <w:rFonts w:ascii="Arial Narrow" w:hAnsi="Arial Narrow"/>
              </w:rPr>
              <w:t>republicată</w:t>
            </w:r>
            <w:proofErr w:type="spellEnd"/>
            <w:r w:rsidRPr="006111A3">
              <w:rPr>
                <w:rFonts w:ascii="Arial Narrow" w:hAnsi="Arial Narrow"/>
              </w:rPr>
              <w:t xml:space="preserve">, cu </w:t>
            </w:r>
            <w:proofErr w:type="spellStart"/>
            <w:r w:rsidRPr="006111A3">
              <w:rPr>
                <w:rFonts w:ascii="Arial Narrow" w:hAnsi="Arial Narrow"/>
              </w:rPr>
              <w:t>modificările</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completările</w:t>
            </w:r>
            <w:proofErr w:type="spellEnd"/>
            <w:r w:rsidRPr="006111A3">
              <w:rPr>
                <w:rFonts w:ascii="Arial Narrow" w:hAnsi="Arial Narrow"/>
              </w:rPr>
              <w:t xml:space="preserve"> </w:t>
            </w:r>
            <w:proofErr w:type="spellStart"/>
            <w:r w:rsidRPr="006111A3">
              <w:rPr>
                <w:rFonts w:ascii="Arial Narrow" w:hAnsi="Arial Narrow"/>
              </w:rPr>
              <w:t>ulterioare</w:t>
            </w:r>
            <w:proofErr w:type="spellEnd"/>
            <w:r w:rsidRPr="006111A3">
              <w:rPr>
                <w:rFonts w:ascii="Arial Narrow" w:hAnsi="Arial Narrow"/>
              </w:rPr>
              <w:t xml:space="preserve">, </w:t>
            </w:r>
            <w:bookmarkEnd w:id="50"/>
            <w:proofErr w:type="spellStart"/>
            <w:r w:rsidRPr="006111A3">
              <w:rPr>
                <w:rFonts w:ascii="Arial Narrow" w:hAnsi="Arial Narrow"/>
              </w:rPr>
              <w:t>pentru</w:t>
            </w:r>
            <w:proofErr w:type="spellEnd"/>
            <w:r w:rsidRPr="006111A3">
              <w:rPr>
                <w:rFonts w:ascii="Arial Narrow" w:hAnsi="Arial Narrow"/>
              </w:rPr>
              <w:t xml:space="preserve"> </w:t>
            </w:r>
            <w:proofErr w:type="spellStart"/>
            <w:r w:rsidRPr="006111A3">
              <w:rPr>
                <w:rFonts w:ascii="Arial Narrow" w:hAnsi="Arial Narrow"/>
              </w:rPr>
              <w:t>efectuarea</w:t>
            </w:r>
            <w:proofErr w:type="spellEnd"/>
            <w:r w:rsidRPr="006111A3">
              <w:rPr>
                <w:rFonts w:ascii="Arial Narrow" w:hAnsi="Arial Narrow"/>
              </w:rPr>
              <w:t xml:space="preserve"> </w:t>
            </w:r>
            <w:proofErr w:type="spellStart"/>
            <w:r w:rsidRPr="006111A3">
              <w:rPr>
                <w:rFonts w:ascii="Arial Narrow" w:hAnsi="Arial Narrow"/>
              </w:rPr>
              <w:t>serviciilor</w:t>
            </w:r>
            <w:proofErr w:type="spellEnd"/>
            <w:r w:rsidRPr="006111A3">
              <w:rPr>
                <w:rFonts w:ascii="Arial Narrow" w:hAnsi="Arial Narrow"/>
              </w:rPr>
              <w:t xml:space="preserve"> de </w:t>
            </w:r>
            <w:proofErr w:type="spellStart"/>
            <w:r w:rsidRPr="006111A3">
              <w:rPr>
                <w:rFonts w:ascii="Arial Narrow" w:hAnsi="Arial Narrow"/>
              </w:rPr>
              <w:t>pază</w:t>
            </w:r>
            <w:proofErr w:type="spellEnd"/>
            <w:r w:rsidRPr="006111A3">
              <w:rPr>
                <w:rFonts w:ascii="Arial Narrow" w:hAnsi="Arial Narrow"/>
              </w:rPr>
              <w:t xml:space="preserve"> </w:t>
            </w:r>
            <w:proofErr w:type="gramStart"/>
            <w:r w:rsidRPr="006111A3">
              <w:rPr>
                <w:rFonts w:ascii="Arial Narrow" w:hAnsi="Arial Narrow"/>
              </w:rPr>
              <w:t>a</w:t>
            </w:r>
            <w:proofErr w:type="gramEnd"/>
            <w:r w:rsidRPr="006111A3">
              <w:rPr>
                <w:rFonts w:ascii="Arial Narrow" w:hAnsi="Arial Narrow"/>
              </w:rPr>
              <w:t xml:space="preserve"> </w:t>
            </w:r>
            <w:proofErr w:type="spellStart"/>
            <w:r w:rsidRPr="006111A3">
              <w:rPr>
                <w:rFonts w:ascii="Arial Narrow" w:hAnsi="Arial Narrow"/>
              </w:rPr>
              <w:t>obiectivelor</w:t>
            </w:r>
            <w:proofErr w:type="spellEnd"/>
            <w:r w:rsidRPr="006111A3">
              <w:rPr>
                <w:rFonts w:ascii="Arial Narrow" w:hAnsi="Arial Narrow"/>
              </w:rPr>
              <w:t xml:space="preserve">, </w:t>
            </w:r>
            <w:proofErr w:type="spellStart"/>
            <w:r w:rsidRPr="006111A3">
              <w:rPr>
                <w:rFonts w:ascii="Arial Narrow" w:hAnsi="Arial Narrow"/>
              </w:rPr>
              <w:t>bunurilor</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valorilor</w:t>
            </w:r>
            <w:proofErr w:type="spellEnd"/>
            <w:r w:rsidRPr="006111A3">
              <w:rPr>
                <w:rFonts w:ascii="Arial Narrow" w:hAnsi="Arial Narrow"/>
              </w:rPr>
              <w:t xml:space="preserve">, precum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consultanță</w:t>
            </w:r>
            <w:proofErr w:type="spellEnd"/>
            <w:r w:rsidRPr="006111A3">
              <w:rPr>
                <w:rFonts w:ascii="Arial Narrow" w:hAnsi="Arial Narrow"/>
              </w:rPr>
              <w:t>;</w:t>
            </w:r>
          </w:p>
          <w:p w14:paraId="6C233BA4" w14:textId="77777777" w:rsidR="00A44118" w:rsidRPr="006111A3" w:rsidRDefault="00A44118" w:rsidP="00AB38BF">
            <w:pPr>
              <w:ind w:left="142" w:right="71"/>
              <w:contextualSpacing/>
              <w:jc w:val="both"/>
              <w:rPr>
                <w:rFonts w:ascii="Arial Narrow" w:hAnsi="Arial Narrow"/>
              </w:rPr>
            </w:pPr>
            <w:r w:rsidRPr="006111A3">
              <w:rPr>
                <w:rFonts w:ascii="Arial Narrow" w:hAnsi="Arial Narrow"/>
                <w:b/>
                <w:bCs/>
              </w:rPr>
              <w:t>b)</w:t>
            </w:r>
            <w:r w:rsidRPr="006111A3">
              <w:rPr>
                <w:rFonts w:ascii="Arial Narrow" w:hAnsi="Arial Narrow"/>
              </w:rPr>
              <w:t xml:space="preserve"> </w:t>
            </w:r>
            <w:proofErr w:type="spellStart"/>
            <w:r w:rsidRPr="006111A3">
              <w:rPr>
                <w:rFonts w:ascii="Arial Narrow" w:hAnsi="Arial Narrow"/>
                <w:b/>
                <w:bCs/>
              </w:rPr>
              <w:t>Pentru</w:t>
            </w:r>
            <w:proofErr w:type="spellEnd"/>
            <w:r w:rsidRPr="006111A3">
              <w:rPr>
                <w:rFonts w:ascii="Arial Narrow" w:hAnsi="Arial Narrow"/>
                <w:b/>
                <w:bCs/>
              </w:rPr>
              <w:t xml:space="preserve"> </w:t>
            </w:r>
            <w:proofErr w:type="spellStart"/>
            <w:r w:rsidRPr="006111A3">
              <w:rPr>
                <w:rFonts w:ascii="Arial Narrow" w:hAnsi="Arial Narrow"/>
                <w:b/>
                <w:bCs/>
              </w:rPr>
              <w:t>activitatea</w:t>
            </w:r>
            <w:proofErr w:type="spellEnd"/>
            <w:r w:rsidRPr="006111A3">
              <w:rPr>
                <w:rFonts w:ascii="Arial Narrow" w:hAnsi="Arial Narrow"/>
                <w:b/>
                <w:bCs/>
              </w:rPr>
              <w:t xml:space="preserve"> de </w:t>
            </w:r>
            <w:proofErr w:type="spellStart"/>
            <w:r w:rsidRPr="006111A3">
              <w:rPr>
                <w:rFonts w:ascii="Arial Narrow" w:hAnsi="Arial Narrow"/>
                <w:b/>
                <w:bCs/>
              </w:rPr>
              <w:t>monitorizare</w:t>
            </w:r>
            <w:proofErr w:type="spellEnd"/>
            <w:r w:rsidRPr="006111A3">
              <w:rPr>
                <w:rFonts w:ascii="Arial Narrow" w:hAnsi="Arial Narrow"/>
                <w:b/>
                <w:bCs/>
              </w:rPr>
              <w:t xml:space="preserve"> </w:t>
            </w:r>
            <w:proofErr w:type="spellStart"/>
            <w:r w:rsidRPr="006111A3">
              <w:rPr>
                <w:rFonts w:ascii="Arial Narrow" w:hAnsi="Arial Narrow"/>
                <w:b/>
                <w:bCs/>
              </w:rPr>
              <w:t>și</w:t>
            </w:r>
            <w:proofErr w:type="spellEnd"/>
            <w:r w:rsidRPr="006111A3">
              <w:rPr>
                <w:rFonts w:ascii="Arial Narrow" w:hAnsi="Arial Narrow"/>
                <w:b/>
                <w:bCs/>
              </w:rPr>
              <w:t xml:space="preserve"> </w:t>
            </w:r>
            <w:proofErr w:type="spellStart"/>
            <w:r w:rsidRPr="006111A3">
              <w:rPr>
                <w:rFonts w:ascii="Arial Narrow" w:hAnsi="Arial Narrow"/>
                <w:b/>
                <w:bCs/>
              </w:rPr>
              <w:t>pentru</w:t>
            </w:r>
            <w:proofErr w:type="spellEnd"/>
            <w:r w:rsidRPr="006111A3">
              <w:rPr>
                <w:rFonts w:ascii="Arial Narrow" w:hAnsi="Arial Narrow"/>
                <w:b/>
                <w:bCs/>
              </w:rPr>
              <w:t xml:space="preserve"> </w:t>
            </w:r>
            <w:proofErr w:type="spellStart"/>
            <w:r w:rsidRPr="006111A3">
              <w:rPr>
                <w:rFonts w:ascii="Arial Narrow" w:hAnsi="Arial Narrow"/>
                <w:b/>
                <w:bCs/>
              </w:rPr>
              <w:t>activitatea</w:t>
            </w:r>
            <w:proofErr w:type="spellEnd"/>
            <w:r w:rsidRPr="006111A3">
              <w:rPr>
                <w:rFonts w:ascii="Arial Narrow" w:hAnsi="Arial Narrow"/>
                <w:b/>
                <w:bCs/>
              </w:rPr>
              <w:t xml:space="preserve"> de </w:t>
            </w:r>
            <w:proofErr w:type="spellStart"/>
            <w:r w:rsidRPr="006111A3">
              <w:rPr>
                <w:rFonts w:ascii="Arial Narrow" w:hAnsi="Arial Narrow"/>
                <w:b/>
                <w:bCs/>
              </w:rPr>
              <w:t>intervenție</w:t>
            </w:r>
            <w:proofErr w:type="spellEnd"/>
            <w:r w:rsidRPr="006111A3">
              <w:rPr>
                <w:rFonts w:ascii="Arial Narrow" w:hAnsi="Arial Narrow"/>
              </w:rPr>
              <w:t xml:space="preserve">, </w:t>
            </w:r>
            <w:proofErr w:type="spellStart"/>
            <w:r w:rsidRPr="006111A3">
              <w:rPr>
                <w:rFonts w:ascii="Arial Narrow" w:hAnsi="Arial Narrow"/>
              </w:rPr>
              <w:t>ofertantul</w:t>
            </w:r>
            <w:proofErr w:type="spellEnd"/>
            <w:r w:rsidRPr="006111A3">
              <w:rPr>
                <w:rFonts w:ascii="Arial Narrow" w:hAnsi="Arial Narrow"/>
              </w:rPr>
              <w:t xml:space="preserve"> </w:t>
            </w:r>
            <w:proofErr w:type="spellStart"/>
            <w:r w:rsidRPr="006111A3">
              <w:rPr>
                <w:rFonts w:ascii="Arial Narrow" w:hAnsi="Arial Narrow"/>
              </w:rPr>
              <w:t>trebuie</w:t>
            </w:r>
            <w:proofErr w:type="spellEnd"/>
            <w:r w:rsidRPr="006111A3">
              <w:rPr>
                <w:rFonts w:ascii="Arial Narrow" w:hAnsi="Arial Narrow"/>
              </w:rPr>
              <w:t xml:space="preserve"> </w:t>
            </w:r>
            <w:proofErr w:type="spellStart"/>
            <w:r w:rsidRPr="006111A3">
              <w:rPr>
                <w:rFonts w:ascii="Arial Narrow" w:hAnsi="Arial Narrow"/>
              </w:rPr>
              <w:t>să</w:t>
            </w:r>
            <w:proofErr w:type="spellEnd"/>
            <w:r w:rsidRPr="006111A3">
              <w:rPr>
                <w:rFonts w:ascii="Arial Narrow" w:hAnsi="Arial Narrow"/>
              </w:rPr>
              <w:t xml:space="preserve"> </w:t>
            </w:r>
            <w:proofErr w:type="spellStart"/>
            <w:r w:rsidRPr="006111A3">
              <w:rPr>
                <w:rFonts w:ascii="Arial Narrow" w:hAnsi="Arial Narrow"/>
              </w:rPr>
              <w:t>dețină</w:t>
            </w:r>
            <w:proofErr w:type="spellEnd"/>
            <w:r w:rsidRPr="006111A3">
              <w:rPr>
                <w:rFonts w:ascii="Arial Narrow" w:hAnsi="Arial Narrow"/>
              </w:rPr>
              <w:t xml:space="preserve"> </w:t>
            </w:r>
            <w:proofErr w:type="spellStart"/>
            <w:r w:rsidRPr="006111A3">
              <w:rPr>
                <w:rFonts w:ascii="Arial Narrow" w:hAnsi="Arial Narrow"/>
              </w:rPr>
              <w:t>avizul</w:t>
            </w:r>
            <w:proofErr w:type="spellEnd"/>
            <w:r w:rsidRPr="006111A3">
              <w:rPr>
                <w:rFonts w:ascii="Arial Narrow" w:hAnsi="Arial Narrow"/>
              </w:rPr>
              <w:t xml:space="preserve"> </w:t>
            </w:r>
            <w:proofErr w:type="spellStart"/>
            <w:r w:rsidRPr="006111A3">
              <w:rPr>
                <w:rFonts w:ascii="Arial Narrow" w:hAnsi="Arial Narrow"/>
              </w:rPr>
              <w:t>favorabil</w:t>
            </w:r>
            <w:proofErr w:type="spellEnd"/>
            <w:r w:rsidRPr="006111A3">
              <w:rPr>
                <w:rFonts w:ascii="Arial Narrow" w:hAnsi="Arial Narrow"/>
              </w:rPr>
              <w:t xml:space="preserve"> </w:t>
            </w:r>
            <w:proofErr w:type="spellStart"/>
            <w:r w:rsidRPr="006111A3">
              <w:rPr>
                <w:rFonts w:ascii="Arial Narrow" w:hAnsi="Arial Narrow"/>
              </w:rPr>
              <w:t>emis</w:t>
            </w:r>
            <w:proofErr w:type="spellEnd"/>
            <w:r w:rsidRPr="006111A3">
              <w:rPr>
                <w:rFonts w:ascii="Arial Narrow" w:hAnsi="Arial Narrow"/>
              </w:rPr>
              <w:t xml:space="preserve"> de </w:t>
            </w:r>
            <w:proofErr w:type="spellStart"/>
            <w:r w:rsidRPr="006111A3">
              <w:rPr>
                <w:rFonts w:ascii="Arial Narrow" w:hAnsi="Arial Narrow"/>
              </w:rPr>
              <w:t>către</w:t>
            </w:r>
            <w:proofErr w:type="spellEnd"/>
            <w:r w:rsidRPr="006111A3">
              <w:rPr>
                <w:rFonts w:ascii="Arial Narrow" w:hAnsi="Arial Narrow"/>
              </w:rPr>
              <w:t xml:space="preserve"> </w:t>
            </w:r>
            <w:proofErr w:type="spellStart"/>
            <w:r w:rsidRPr="006111A3">
              <w:rPr>
                <w:rFonts w:ascii="Arial Narrow" w:hAnsi="Arial Narrow"/>
              </w:rPr>
              <w:t>Inspectoratul</w:t>
            </w:r>
            <w:proofErr w:type="spellEnd"/>
            <w:r w:rsidRPr="006111A3">
              <w:rPr>
                <w:rFonts w:ascii="Arial Narrow" w:hAnsi="Arial Narrow"/>
              </w:rPr>
              <w:t xml:space="preserve"> General al </w:t>
            </w:r>
            <w:proofErr w:type="spellStart"/>
            <w:r w:rsidRPr="006111A3">
              <w:rPr>
                <w:rFonts w:ascii="Arial Narrow" w:hAnsi="Arial Narrow"/>
              </w:rPr>
              <w:t>Poliției</w:t>
            </w:r>
            <w:proofErr w:type="spellEnd"/>
            <w:r w:rsidRPr="006111A3">
              <w:rPr>
                <w:rFonts w:ascii="Arial Narrow" w:hAnsi="Arial Narrow"/>
              </w:rPr>
              <w:t xml:space="preserve"> </w:t>
            </w:r>
            <w:proofErr w:type="spellStart"/>
            <w:r w:rsidRPr="006111A3">
              <w:rPr>
                <w:rFonts w:ascii="Arial Narrow" w:hAnsi="Arial Narrow"/>
              </w:rPr>
              <w:t>Române</w:t>
            </w:r>
            <w:proofErr w:type="spellEnd"/>
            <w:r w:rsidRPr="006111A3">
              <w:rPr>
                <w:rFonts w:ascii="Arial Narrow" w:hAnsi="Arial Narrow"/>
              </w:rPr>
              <w:t xml:space="preserve"> </w:t>
            </w:r>
            <w:r w:rsidRPr="006111A3">
              <w:rPr>
                <w:rFonts w:ascii="Arial Narrow" w:hAnsi="Arial Narrow"/>
                <w:b/>
                <w:bCs/>
              </w:rPr>
              <w:t>(</w:t>
            </w:r>
            <w:proofErr w:type="spellStart"/>
            <w:r w:rsidRPr="006111A3">
              <w:rPr>
                <w:rFonts w:ascii="Arial Narrow" w:hAnsi="Arial Narrow"/>
                <w:b/>
                <w:bCs/>
              </w:rPr>
              <w:t>inclusiv</w:t>
            </w:r>
            <w:proofErr w:type="spellEnd"/>
            <w:r w:rsidRPr="006111A3">
              <w:rPr>
                <w:rFonts w:ascii="Arial Narrow" w:hAnsi="Arial Narrow"/>
                <w:b/>
                <w:bCs/>
              </w:rPr>
              <w:t xml:space="preserve"> </w:t>
            </w:r>
            <w:proofErr w:type="spellStart"/>
            <w:r w:rsidRPr="006111A3">
              <w:rPr>
                <w:rFonts w:ascii="Arial Narrow" w:hAnsi="Arial Narrow"/>
                <w:b/>
                <w:bCs/>
              </w:rPr>
              <w:t>Anexa</w:t>
            </w:r>
            <w:proofErr w:type="spellEnd"/>
            <w:r w:rsidRPr="006111A3">
              <w:rPr>
                <w:rFonts w:ascii="Arial Narrow" w:hAnsi="Arial Narrow"/>
                <w:b/>
                <w:bCs/>
              </w:rPr>
              <w:t xml:space="preserve"> 1B la </w:t>
            </w:r>
            <w:proofErr w:type="spellStart"/>
            <w:r w:rsidRPr="006111A3">
              <w:rPr>
                <w:rFonts w:ascii="Arial Narrow" w:hAnsi="Arial Narrow"/>
                <w:b/>
                <w:bCs/>
              </w:rPr>
              <w:t>avizul</w:t>
            </w:r>
            <w:proofErr w:type="spellEnd"/>
            <w:r w:rsidRPr="006111A3">
              <w:rPr>
                <w:rFonts w:ascii="Arial Narrow" w:hAnsi="Arial Narrow"/>
                <w:b/>
                <w:bCs/>
              </w:rPr>
              <w:t xml:space="preserve"> </w:t>
            </w:r>
            <w:proofErr w:type="spellStart"/>
            <w:r w:rsidRPr="006111A3">
              <w:rPr>
                <w:rFonts w:ascii="Arial Narrow" w:hAnsi="Arial Narrow"/>
                <w:b/>
                <w:bCs/>
              </w:rPr>
              <w:t>dispeceratului</w:t>
            </w:r>
            <w:proofErr w:type="spellEnd"/>
            <w:r w:rsidRPr="006111A3">
              <w:rPr>
                <w:rFonts w:ascii="Arial Narrow" w:hAnsi="Arial Narrow"/>
                <w:b/>
                <w:bCs/>
              </w:rPr>
              <w:t xml:space="preserve"> – </w:t>
            </w:r>
            <w:proofErr w:type="spellStart"/>
            <w:r w:rsidRPr="006111A3">
              <w:rPr>
                <w:rFonts w:ascii="Arial Narrow" w:hAnsi="Arial Narrow"/>
                <w:b/>
                <w:bCs/>
              </w:rPr>
              <w:t>Dispunerea</w:t>
            </w:r>
            <w:proofErr w:type="spellEnd"/>
            <w:r w:rsidRPr="006111A3">
              <w:rPr>
                <w:rFonts w:ascii="Arial Narrow" w:hAnsi="Arial Narrow"/>
                <w:b/>
                <w:bCs/>
              </w:rPr>
              <w:t xml:space="preserve"> </w:t>
            </w:r>
            <w:proofErr w:type="spellStart"/>
            <w:r w:rsidRPr="006111A3">
              <w:rPr>
                <w:rFonts w:ascii="Arial Narrow" w:hAnsi="Arial Narrow"/>
                <w:b/>
                <w:bCs/>
              </w:rPr>
              <w:t>echipajelor</w:t>
            </w:r>
            <w:proofErr w:type="spellEnd"/>
            <w:r w:rsidRPr="006111A3">
              <w:rPr>
                <w:rFonts w:ascii="Arial Narrow" w:hAnsi="Arial Narrow"/>
                <w:b/>
                <w:bCs/>
              </w:rPr>
              <w:t xml:space="preserve"> de </w:t>
            </w:r>
            <w:proofErr w:type="spellStart"/>
            <w:r w:rsidRPr="006111A3">
              <w:rPr>
                <w:rFonts w:ascii="Arial Narrow" w:hAnsi="Arial Narrow"/>
                <w:b/>
                <w:bCs/>
              </w:rPr>
              <w:t>intervenție</w:t>
            </w:r>
            <w:proofErr w:type="spellEnd"/>
            <w:r w:rsidRPr="006111A3">
              <w:rPr>
                <w:rFonts w:ascii="Arial Narrow" w:hAnsi="Arial Narrow"/>
                <w:b/>
                <w:bCs/>
              </w:rPr>
              <w:t xml:space="preserve"> ale </w:t>
            </w:r>
            <w:proofErr w:type="spellStart"/>
            <w:r w:rsidRPr="006111A3">
              <w:rPr>
                <w:rFonts w:ascii="Arial Narrow" w:hAnsi="Arial Narrow"/>
                <w:b/>
                <w:bCs/>
              </w:rPr>
              <w:t>dispeceratului</w:t>
            </w:r>
            <w:proofErr w:type="spellEnd"/>
            <w:r w:rsidRPr="006111A3">
              <w:rPr>
                <w:rFonts w:ascii="Arial Narrow" w:hAnsi="Arial Narrow"/>
                <w:b/>
                <w:bCs/>
              </w:rPr>
              <w:t>)</w:t>
            </w:r>
            <w:r w:rsidRPr="006111A3">
              <w:rPr>
                <w:rFonts w:ascii="Arial Narrow" w:hAnsi="Arial Narrow"/>
              </w:rPr>
              <w:t xml:space="preserve"> </w:t>
            </w:r>
            <w:proofErr w:type="spellStart"/>
            <w:r w:rsidRPr="006111A3">
              <w:rPr>
                <w:rFonts w:ascii="Arial Narrow" w:hAnsi="Arial Narrow"/>
              </w:rPr>
              <w:t>pentru</w:t>
            </w:r>
            <w:proofErr w:type="spellEnd"/>
            <w:r w:rsidRPr="006111A3">
              <w:rPr>
                <w:rFonts w:ascii="Arial Narrow" w:hAnsi="Arial Narrow"/>
              </w:rPr>
              <w:t xml:space="preserve"> </w:t>
            </w:r>
            <w:proofErr w:type="spellStart"/>
            <w:r w:rsidRPr="006111A3">
              <w:rPr>
                <w:rFonts w:ascii="Arial Narrow" w:hAnsi="Arial Narrow"/>
              </w:rPr>
              <w:t>funcționarea</w:t>
            </w:r>
            <w:proofErr w:type="spellEnd"/>
            <w:r w:rsidRPr="006111A3">
              <w:rPr>
                <w:rFonts w:ascii="Arial Narrow" w:hAnsi="Arial Narrow"/>
              </w:rPr>
              <w:t xml:space="preserve"> </w:t>
            </w:r>
            <w:proofErr w:type="spellStart"/>
            <w:r w:rsidRPr="006111A3">
              <w:rPr>
                <w:rFonts w:ascii="Arial Narrow" w:hAnsi="Arial Narrow"/>
              </w:rPr>
              <w:t>dispeceratelor</w:t>
            </w:r>
            <w:proofErr w:type="spellEnd"/>
            <w:r w:rsidRPr="006111A3">
              <w:rPr>
                <w:rFonts w:ascii="Arial Narrow" w:hAnsi="Arial Narrow"/>
              </w:rPr>
              <w:t xml:space="preserve"> </w:t>
            </w:r>
            <w:proofErr w:type="spellStart"/>
            <w:r w:rsidRPr="006111A3">
              <w:rPr>
                <w:rFonts w:ascii="Arial Narrow" w:hAnsi="Arial Narrow"/>
              </w:rPr>
              <w:t>unde</w:t>
            </w:r>
            <w:proofErr w:type="spellEnd"/>
            <w:r w:rsidRPr="006111A3">
              <w:rPr>
                <w:rFonts w:ascii="Arial Narrow" w:hAnsi="Arial Narrow"/>
              </w:rPr>
              <w:t xml:space="preserve"> se </w:t>
            </w:r>
            <w:proofErr w:type="spellStart"/>
            <w:r w:rsidRPr="006111A3">
              <w:rPr>
                <w:rFonts w:ascii="Arial Narrow" w:hAnsi="Arial Narrow"/>
              </w:rPr>
              <w:t>vor</w:t>
            </w:r>
            <w:proofErr w:type="spellEnd"/>
            <w:r w:rsidRPr="006111A3">
              <w:rPr>
                <w:rFonts w:ascii="Arial Narrow" w:hAnsi="Arial Narrow"/>
              </w:rPr>
              <w:t xml:space="preserve"> </w:t>
            </w:r>
            <w:proofErr w:type="spellStart"/>
            <w:r w:rsidRPr="006111A3">
              <w:rPr>
                <w:rFonts w:ascii="Arial Narrow" w:hAnsi="Arial Narrow"/>
              </w:rPr>
              <w:t>conecta</w:t>
            </w:r>
            <w:proofErr w:type="spellEnd"/>
            <w:r w:rsidRPr="006111A3">
              <w:rPr>
                <w:rFonts w:ascii="Arial Narrow" w:hAnsi="Arial Narrow"/>
              </w:rPr>
              <w:t xml:space="preserve"> </w:t>
            </w:r>
            <w:proofErr w:type="spellStart"/>
            <w:r w:rsidRPr="006111A3">
              <w:rPr>
                <w:rFonts w:ascii="Arial Narrow" w:hAnsi="Arial Narrow"/>
              </w:rPr>
              <w:t>sistemele</w:t>
            </w:r>
            <w:proofErr w:type="spellEnd"/>
            <w:r w:rsidRPr="006111A3">
              <w:rPr>
                <w:rFonts w:ascii="Arial Narrow" w:hAnsi="Arial Narrow"/>
              </w:rPr>
              <w:t xml:space="preserve"> de </w:t>
            </w:r>
            <w:proofErr w:type="spellStart"/>
            <w:r w:rsidRPr="006111A3">
              <w:rPr>
                <w:rFonts w:ascii="Arial Narrow" w:hAnsi="Arial Narrow"/>
              </w:rPr>
              <w:t>detecție</w:t>
            </w:r>
            <w:proofErr w:type="spellEnd"/>
            <w:r w:rsidRPr="006111A3">
              <w:rPr>
                <w:rFonts w:ascii="Arial Narrow" w:hAnsi="Arial Narrow"/>
              </w:rPr>
              <w:t xml:space="preserve"> la </w:t>
            </w:r>
            <w:proofErr w:type="spellStart"/>
            <w:r w:rsidRPr="006111A3">
              <w:rPr>
                <w:rFonts w:ascii="Arial Narrow" w:hAnsi="Arial Narrow"/>
              </w:rPr>
              <w:t>efracție</w:t>
            </w:r>
            <w:proofErr w:type="spellEnd"/>
            <w:r w:rsidRPr="006111A3">
              <w:rPr>
                <w:rFonts w:ascii="Arial Narrow" w:hAnsi="Arial Narrow"/>
              </w:rPr>
              <w:t xml:space="preserve">, </w:t>
            </w:r>
            <w:proofErr w:type="spellStart"/>
            <w:r w:rsidRPr="006111A3">
              <w:rPr>
                <w:rFonts w:ascii="Arial Narrow" w:hAnsi="Arial Narrow"/>
              </w:rPr>
              <w:t>incendiu</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inundație</w:t>
            </w:r>
            <w:proofErr w:type="spellEnd"/>
            <w:r w:rsidRPr="006111A3">
              <w:rPr>
                <w:rFonts w:ascii="Arial Narrow" w:hAnsi="Arial Narrow"/>
              </w:rPr>
              <w:t xml:space="preserve"> (</w:t>
            </w:r>
            <w:proofErr w:type="spellStart"/>
            <w:r w:rsidRPr="006111A3">
              <w:rPr>
                <w:rFonts w:ascii="Arial Narrow" w:hAnsi="Arial Narrow"/>
              </w:rPr>
              <w:t>după</w:t>
            </w:r>
            <w:proofErr w:type="spellEnd"/>
            <w:r w:rsidRPr="006111A3">
              <w:rPr>
                <w:rFonts w:ascii="Arial Narrow" w:hAnsi="Arial Narrow"/>
              </w:rPr>
              <w:t xml:space="preserve"> </w:t>
            </w:r>
            <w:proofErr w:type="spellStart"/>
            <w:r w:rsidRPr="006111A3">
              <w:rPr>
                <w:rFonts w:ascii="Arial Narrow" w:hAnsi="Arial Narrow"/>
              </w:rPr>
              <w:t>caz</w:t>
            </w:r>
            <w:proofErr w:type="spellEnd"/>
            <w:r w:rsidRPr="006111A3">
              <w:rPr>
                <w:rFonts w:ascii="Arial Narrow" w:hAnsi="Arial Narrow"/>
              </w:rPr>
              <w:t xml:space="preserve">), </w:t>
            </w:r>
            <w:proofErr w:type="spellStart"/>
            <w:r w:rsidRPr="006111A3">
              <w:rPr>
                <w:rFonts w:ascii="Arial Narrow" w:hAnsi="Arial Narrow"/>
              </w:rPr>
              <w:t>corespunzător</w:t>
            </w:r>
            <w:proofErr w:type="spellEnd"/>
            <w:r w:rsidRPr="006111A3">
              <w:rPr>
                <w:rFonts w:ascii="Arial Narrow" w:hAnsi="Arial Narrow"/>
              </w:rPr>
              <w:t xml:space="preserve"> </w:t>
            </w:r>
            <w:proofErr w:type="spellStart"/>
            <w:r w:rsidRPr="006111A3">
              <w:rPr>
                <w:rFonts w:ascii="Arial Narrow" w:hAnsi="Arial Narrow"/>
              </w:rPr>
              <w:t>fiecărui</w:t>
            </w:r>
            <w:proofErr w:type="spellEnd"/>
            <w:r w:rsidRPr="006111A3">
              <w:rPr>
                <w:rFonts w:ascii="Arial Narrow" w:hAnsi="Arial Narrow"/>
              </w:rPr>
              <w:t xml:space="preserve"> lot, conform </w:t>
            </w:r>
            <w:proofErr w:type="spellStart"/>
            <w:r w:rsidRPr="006111A3">
              <w:rPr>
                <w:rFonts w:ascii="Arial Narrow" w:hAnsi="Arial Narrow"/>
              </w:rPr>
              <w:t>prevederilor</w:t>
            </w:r>
            <w:proofErr w:type="spellEnd"/>
            <w:r w:rsidRPr="006111A3">
              <w:rPr>
                <w:rFonts w:ascii="Arial Narrow" w:hAnsi="Arial Narrow"/>
              </w:rPr>
              <w:t xml:space="preserve"> </w:t>
            </w:r>
            <w:proofErr w:type="spellStart"/>
            <w:r w:rsidRPr="006111A3">
              <w:rPr>
                <w:rFonts w:ascii="Arial Narrow" w:hAnsi="Arial Narrow"/>
              </w:rPr>
              <w:t>Legii</w:t>
            </w:r>
            <w:proofErr w:type="spellEnd"/>
            <w:r w:rsidRPr="006111A3">
              <w:rPr>
                <w:rFonts w:ascii="Arial Narrow" w:hAnsi="Arial Narrow"/>
              </w:rPr>
              <w:t xml:space="preserve"> nr. 333/2003, </w:t>
            </w:r>
            <w:proofErr w:type="spellStart"/>
            <w:r w:rsidRPr="006111A3">
              <w:rPr>
                <w:rFonts w:ascii="Arial Narrow" w:hAnsi="Arial Narrow"/>
              </w:rPr>
              <w:t>republicată</w:t>
            </w:r>
            <w:proofErr w:type="spellEnd"/>
            <w:r w:rsidRPr="006111A3">
              <w:rPr>
                <w:rFonts w:ascii="Arial Narrow" w:hAnsi="Arial Narrow"/>
              </w:rPr>
              <w:t xml:space="preserve">, cu </w:t>
            </w:r>
            <w:proofErr w:type="spellStart"/>
            <w:r w:rsidRPr="006111A3">
              <w:rPr>
                <w:rFonts w:ascii="Arial Narrow" w:hAnsi="Arial Narrow"/>
              </w:rPr>
              <w:t>modificările</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completările</w:t>
            </w:r>
            <w:proofErr w:type="spellEnd"/>
            <w:r w:rsidRPr="006111A3">
              <w:rPr>
                <w:rFonts w:ascii="Arial Narrow" w:hAnsi="Arial Narrow"/>
              </w:rPr>
              <w:t xml:space="preserve"> </w:t>
            </w:r>
            <w:proofErr w:type="spellStart"/>
            <w:r w:rsidRPr="006111A3">
              <w:rPr>
                <w:rFonts w:ascii="Arial Narrow" w:hAnsi="Arial Narrow"/>
              </w:rPr>
              <w:t>ulterioare</w:t>
            </w:r>
            <w:proofErr w:type="spellEnd"/>
            <w:r w:rsidRPr="006111A3">
              <w:rPr>
                <w:rFonts w:ascii="Arial Narrow" w:hAnsi="Arial Narrow"/>
              </w:rPr>
              <w:t>.</w:t>
            </w:r>
          </w:p>
          <w:p w14:paraId="1EB3E9AF" w14:textId="77777777" w:rsidR="00A44118" w:rsidRPr="006111A3" w:rsidRDefault="00A44118" w:rsidP="00AB38BF">
            <w:pPr>
              <w:ind w:left="142" w:right="71" w:firstLine="720"/>
              <w:contextualSpacing/>
              <w:jc w:val="both"/>
              <w:rPr>
                <w:rFonts w:ascii="Arial Narrow" w:hAnsi="Arial Narrow"/>
              </w:rPr>
            </w:pPr>
            <w:proofErr w:type="spellStart"/>
            <w:r w:rsidRPr="006111A3">
              <w:rPr>
                <w:rFonts w:ascii="Arial Narrow" w:hAnsi="Arial Narrow"/>
              </w:rPr>
              <w:t>În</w:t>
            </w:r>
            <w:proofErr w:type="spellEnd"/>
            <w:r w:rsidRPr="006111A3">
              <w:rPr>
                <w:rFonts w:ascii="Arial Narrow" w:hAnsi="Arial Narrow"/>
              </w:rPr>
              <w:t xml:space="preserve"> </w:t>
            </w:r>
            <w:proofErr w:type="spellStart"/>
            <w:r w:rsidRPr="006111A3">
              <w:rPr>
                <w:rFonts w:ascii="Arial Narrow" w:hAnsi="Arial Narrow"/>
              </w:rPr>
              <w:t>anexa</w:t>
            </w:r>
            <w:proofErr w:type="spellEnd"/>
            <w:r w:rsidRPr="006111A3">
              <w:rPr>
                <w:rFonts w:ascii="Arial Narrow" w:hAnsi="Arial Narrow"/>
              </w:rPr>
              <w:t xml:space="preserve"> 1B la </w:t>
            </w:r>
            <w:proofErr w:type="spellStart"/>
            <w:r w:rsidRPr="006111A3">
              <w:rPr>
                <w:rFonts w:ascii="Arial Narrow" w:hAnsi="Arial Narrow"/>
              </w:rPr>
              <w:t>avizul</w:t>
            </w:r>
            <w:proofErr w:type="spellEnd"/>
            <w:r w:rsidRPr="006111A3">
              <w:rPr>
                <w:rFonts w:ascii="Arial Narrow" w:hAnsi="Arial Narrow"/>
              </w:rPr>
              <w:t xml:space="preserve"> </w:t>
            </w:r>
            <w:proofErr w:type="spellStart"/>
            <w:r w:rsidRPr="006111A3">
              <w:rPr>
                <w:rFonts w:ascii="Arial Narrow" w:hAnsi="Arial Narrow"/>
              </w:rPr>
              <w:t>dispeceratului</w:t>
            </w:r>
            <w:proofErr w:type="spellEnd"/>
            <w:r w:rsidRPr="006111A3">
              <w:rPr>
                <w:rFonts w:ascii="Arial Narrow" w:hAnsi="Arial Narrow"/>
              </w:rPr>
              <w:t xml:space="preserve">, </w:t>
            </w:r>
            <w:proofErr w:type="spellStart"/>
            <w:r w:rsidRPr="006111A3">
              <w:rPr>
                <w:rFonts w:ascii="Arial Narrow" w:hAnsi="Arial Narrow"/>
              </w:rPr>
              <w:t>obligatoriu</w:t>
            </w:r>
            <w:proofErr w:type="spellEnd"/>
            <w:r w:rsidRPr="006111A3">
              <w:rPr>
                <w:rFonts w:ascii="Arial Narrow" w:hAnsi="Arial Narrow"/>
              </w:rPr>
              <w:t xml:space="preserve"> se </w:t>
            </w:r>
            <w:proofErr w:type="spellStart"/>
            <w:r w:rsidRPr="006111A3">
              <w:rPr>
                <w:rFonts w:ascii="Arial Narrow" w:hAnsi="Arial Narrow"/>
              </w:rPr>
              <w:t>va</w:t>
            </w:r>
            <w:proofErr w:type="spellEnd"/>
            <w:r w:rsidRPr="006111A3">
              <w:rPr>
                <w:rFonts w:ascii="Arial Narrow" w:hAnsi="Arial Narrow"/>
              </w:rPr>
              <w:t xml:space="preserve"> </w:t>
            </w:r>
            <w:proofErr w:type="spellStart"/>
            <w:r w:rsidRPr="006111A3">
              <w:rPr>
                <w:rFonts w:ascii="Arial Narrow" w:hAnsi="Arial Narrow"/>
              </w:rPr>
              <w:t>regăsi</w:t>
            </w:r>
            <w:proofErr w:type="spellEnd"/>
            <w:r w:rsidRPr="006111A3">
              <w:rPr>
                <w:rFonts w:ascii="Arial Narrow" w:hAnsi="Arial Narrow"/>
              </w:rPr>
              <w:t xml:space="preserve"> </w:t>
            </w:r>
            <w:proofErr w:type="spellStart"/>
            <w:r w:rsidRPr="006111A3">
              <w:rPr>
                <w:rFonts w:ascii="Arial Narrow" w:hAnsi="Arial Narrow"/>
              </w:rPr>
              <w:t>cel</w:t>
            </w:r>
            <w:proofErr w:type="spellEnd"/>
            <w:r w:rsidRPr="006111A3">
              <w:rPr>
                <w:rFonts w:ascii="Arial Narrow" w:hAnsi="Arial Narrow"/>
              </w:rPr>
              <w:t xml:space="preserve"> </w:t>
            </w:r>
            <w:proofErr w:type="spellStart"/>
            <w:r w:rsidRPr="006111A3">
              <w:rPr>
                <w:rFonts w:ascii="Arial Narrow" w:hAnsi="Arial Narrow"/>
              </w:rPr>
              <w:t>puțin</w:t>
            </w:r>
            <w:proofErr w:type="spellEnd"/>
            <w:r w:rsidRPr="006111A3">
              <w:rPr>
                <w:rFonts w:ascii="Arial Narrow" w:hAnsi="Arial Narrow"/>
              </w:rPr>
              <w:t xml:space="preserve"> un </w:t>
            </w:r>
            <w:proofErr w:type="spellStart"/>
            <w:r w:rsidRPr="006111A3">
              <w:rPr>
                <w:rFonts w:ascii="Arial Narrow" w:hAnsi="Arial Narrow"/>
              </w:rPr>
              <w:t>vehicul</w:t>
            </w:r>
            <w:proofErr w:type="spellEnd"/>
            <w:r w:rsidRPr="006111A3">
              <w:rPr>
                <w:rFonts w:ascii="Arial Narrow" w:hAnsi="Arial Narrow"/>
              </w:rPr>
              <w:t xml:space="preserve"> cu </w:t>
            </w:r>
            <w:proofErr w:type="spellStart"/>
            <w:r w:rsidRPr="006111A3">
              <w:rPr>
                <w:rFonts w:ascii="Arial Narrow" w:hAnsi="Arial Narrow"/>
              </w:rPr>
              <w:t>echipaj</w:t>
            </w:r>
            <w:proofErr w:type="spellEnd"/>
            <w:r w:rsidRPr="006111A3">
              <w:rPr>
                <w:rFonts w:ascii="Arial Narrow" w:hAnsi="Arial Narrow"/>
              </w:rPr>
              <w:t xml:space="preserve"> care </w:t>
            </w:r>
            <w:proofErr w:type="spellStart"/>
            <w:r w:rsidRPr="006111A3">
              <w:rPr>
                <w:rFonts w:ascii="Arial Narrow" w:hAnsi="Arial Narrow"/>
              </w:rPr>
              <w:t>realizează</w:t>
            </w:r>
            <w:proofErr w:type="spellEnd"/>
            <w:r w:rsidRPr="006111A3">
              <w:rPr>
                <w:rFonts w:ascii="Arial Narrow" w:hAnsi="Arial Narrow"/>
              </w:rPr>
              <w:t xml:space="preserve"> </w:t>
            </w:r>
            <w:proofErr w:type="spellStart"/>
            <w:r w:rsidRPr="006111A3">
              <w:rPr>
                <w:rFonts w:ascii="Arial Narrow" w:hAnsi="Arial Narrow"/>
              </w:rPr>
              <w:t>intervenția</w:t>
            </w:r>
            <w:proofErr w:type="spellEnd"/>
            <w:r w:rsidRPr="006111A3">
              <w:rPr>
                <w:rFonts w:ascii="Arial Narrow" w:hAnsi="Arial Narrow"/>
              </w:rPr>
              <w:t xml:space="preserve"> </w:t>
            </w:r>
            <w:proofErr w:type="spellStart"/>
            <w:r w:rsidRPr="006111A3">
              <w:rPr>
                <w:rFonts w:ascii="Arial Narrow" w:hAnsi="Arial Narrow"/>
              </w:rPr>
              <w:t>în</w:t>
            </w:r>
            <w:proofErr w:type="spellEnd"/>
            <w:r w:rsidRPr="006111A3">
              <w:rPr>
                <w:rFonts w:ascii="Arial Narrow" w:hAnsi="Arial Narrow"/>
              </w:rPr>
              <w:t xml:space="preserve"> </w:t>
            </w:r>
            <w:proofErr w:type="spellStart"/>
            <w:r w:rsidRPr="006111A3">
              <w:rPr>
                <w:rFonts w:ascii="Arial Narrow" w:hAnsi="Arial Narrow"/>
              </w:rPr>
              <w:t>localitatea</w:t>
            </w:r>
            <w:proofErr w:type="spellEnd"/>
            <w:r w:rsidRPr="006111A3">
              <w:rPr>
                <w:rFonts w:ascii="Arial Narrow" w:hAnsi="Arial Narrow"/>
              </w:rPr>
              <w:t xml:space="preserve"> </w:t>
            </w:r>
            <w:proofErr w:type="spellStart"/>
            <w:r w:rsidRPr="006111A3">
              <w:rPr>
                <w:rFonts w:ascii="Arial Narrow" w:hAnsi="Arial Narrow"/>
              </w:rPr>
              <w:t>unde</w:t>
            </w:r>
            <w:proofErr w:type="spellEnd"/>
            <w:r w:rsidRPr="006111A3">
              <w:rPr>
                <w:rFonts w:ascii="Arial Narrow" w:hAnsi="Arial Narrow"/>
              </w:rPr>
              <w:t xml:space="preserve"> </w:t>
            </w:r>
            <w:proofErr w:type="spellStart"/>
            <w:r w:rsidRPr="006111A3">
              <w:rPr>
                <w:rFonts w:ascii="Arial Narrow" w:hAnsi="Arial Narrow"/>
              </w:rPr>
              <w:t>își</w:t>
            </w:r>
            <w:proofErr w:type="spellEnd"/>
            <w:r w:rsidRPr="006111A3">
              <w:rPr>
                <w:rFonts w:ascii="Arial Narrow" w:hAnsi="Arial Narrow"/>
              </w:rPr>
              <w:t xml:space="preserve"> are </w:t>
            </w:r>
            <w:proofErr w:type="spellStart"/>
            <w:r w:rsidRPr="006111A3">
              <w:rPr>
                <w:rFonts w:ascii="Arial Narrow" w:hAnsi="Arial Narrow"/>
              </w:rPr>
              <w:t>sediul</w:t>
            </w:r>
            <w:proofErr w:type="spellEnd"/>
            <w:r w:rsidRPr="006111A3">
              <w:rPr>
                <w:rFonts w:ascii="Arial Narrow" w:hAnsi="Arial Narrow"/>
              </w:rPr>
              <w:t xml:space="preserve"> ORCT/ONRC/BT, </w:t>
            </w:r>
            <w:proofErr w:type="spellStart"/>
            <w:r w:rsidRPr="006111A3">
              <w:rPr>
                <w:rFonts w:ascii="Arial Narrow" w:hAnsi="Arial Narrow"/>
              </w:rPr>
              <w:t>corespunzător</w:t>
            </w:r>
            <w:proofErr w:type="spellEnd"/>
            <w:r w:rsidRPr="006111A3">
              <w:rPr>
                <w:rFonts w:ascii="Arial Narrow" w:hAnsi="Arial Narrow"/>
              </w:rPr>
              <w:t xml:space="preserve"> </w:t>
            </w:r>
            <w:proofErr w:type="spellStart"/>
            <w:r w:rsidRPr="006111A3">
              <w:rPr>
                <w:rFonts w:ascii="Arial Narrow" w:hAnsi="Arial Narrow"/>
              </w:rPr>
              <w:t>fiecărui</w:t>
            </w:r>
            <w:proofErr w:type="spellEnd"/>
            <w:r w:rsidRPr="006111A3">
              <w:rPr>
                <w:rFonts w:ascii="Arial Narrow" w:hAnsi="Arial Narrow"/>
              </w:rPr>
              <w:t xml:space="preserve"> lot </w:t>
            </w:r>
            <w:proofErr w:type="spellStart"/>
            <w:r w:rsidRPr="006111A3">
              <w:rPr>
                <w:rFonts w:ascii="Arial Narrow" w:hAnsi="Arial Narrow"/>
              </w:rPr>
              <w:t>ofertat</w:t>
            </w:r>
            <w:proofErr w:type="spellEnd"/>
            <w:r w:rsidRPr="006111A3">
              <w:rPr>
                <w:rFonts w:ascii="Arial Narrow" w:hAnsi="Arial Narrow"/>
              </w:rPr>
              <w:t>.</w:t>
            </w:r>
          </w:p>
          <w:p w14:paraId="77188FA6" w14:textId="77777777" w:rsidR="00A44118" w:rsidRPr="006111A3" w:rsidRDefault="00A44118" w:rsidP="00AB38BF">
            <w:pPr>
              <w:ind w:left="142" w:right="71" w:firstLine="720"/>
              <w:contextualSpacing/>
              <w:jc w:val="both"/>
              <w:rPr>
                <w:rFonts w:ascii="Arial Narrow" w:hAnsi="Arial Narrow"/>
              </w:rPr>
            </w:pPr>
            <w:r w:rsidRPr="006111A3">
              <w:rPr>
                <w:rFonts w:ascii="Arial Narrow" w:hAnsi="Arial Narrow"/>
              </w:rPr>
              <w:t xml:space="preserve">Cerință </w:t>
            </w:r>
            <w:proofErr w:type="spellStart"/>
            <w:r w:rsidRPr="006111A3">
              <w:rPr>
                <w:rFonts w:ascii="Arial Narrow" w:hAnsi="Arial Narrow"/>
              </w:rPr>
              <w:t>minimă</w:t>
            </w:r>
            <w:proofErr w:type="spellEnd"/>
            <w:r w:rsidRPr="006111A3">
              <w:rPr>
                <w:rFonts w:ascii="Arial Narrow" w:hAnsi="Arial Narrow"/>
              </w:rPr>
              <w:t xml:space="preserve"> </w:t>
            </w:r>
            <w:proofErr w:type="spellStart"/>
            <w:r w:rsidRPr="006111A3">
              <w:rPr>
                <w:rFonts w:ascii="Arial Narrow" w:hAnsi="Arial Narrow"/>
              </w:rPr>
              <w:t>vehiculele</w:t>
            </w:r>
            <w:proofErr w:type="spellEnd"/>
            <w:r w:rsidRPr="006111A3">
              <w:rPr>
                <w:rFonts w:ascii="Arial Narrow" w:hAnsi="Arial Narrow"/>
              </w:rPr>
              <w:t xml:space="preserve"> cu </w:t>
            </w:r>
            <w:proofErr w:type="spellStart"/>
            <w:r w:rsidRPr="006111A3">
              <w:rPr>
                <w:rFonts w:ascii="Arial Narrow" w:hAnsi="Arial Narrow"/>
              </w:rPr>
              <w:t>norma</w:t>
            </w:r>
            <w:proofErr w:type="spellEnd"/>
            <w:r w:rsidRPr="006111A3">
              <w:rPr>
                <w:rFonts w:ascii="Arial Narrow" w:hAnsi="Arial Narrow"/>
              </w:rPr>
              <w:t xml:space="preserve"> de </w:t>
            </w:r>
            <w:proofErr w:type="spellStart"/>
            <w:r w:rsidRPr="006111A3">
              <w:rPr>
                <w:rFonts w:ascii="Arial Narrow" w:hAnsi="Arial Narrow"/>
              </w:rPr>
              <w:t>poluare</w:t>
            </w:r>
            <w:proofErr w:type="spellEnd"/>
            <w:r w:rsidRPr="006111A3">
              <w:rPr>
                <w:rFonts w:ascii="Arial Narrow" w:hAnsi="Arial Narrow"/>
              </w:rPr>
              <w:t xml:space="preserve">, </w:t>
            </w:r>
            <w:proofErr w:type="spellStart"/>
            <w:r w:rsidRPr="006111A3">
              <w:rPr>
                <w:rFonts w:ascii="Arial Narrow" w:hAnsi="Arial Narrow"/>
              </w:rPr>
              <w:t>non Euro</w:t>
            </w:r>
            <w:proofErr w:type="spellEnd"/>
            <w:r w:rsidRPr="006111A3">
              <w:rPr>
                <w:rFonts w:ascii="Arial Narrow" w:hAnsi="Arial Narrow"/>
              </w:rPr>
              <w:t xml:space="preserve"> </w:t>
            </w:r>
            <w:proofErr w:type="spellStart"/>
            <w:r w:rsidRPr="006111A3">
              <w:rPr>
                <w:rFonts w:ascii="Arial Narrow" w:hAnsi="Arial Narrow"/>
              </w:rPr>
              <w:t>până</w:t>
            </w:r>
            <w:proofErr w:type="spellEnd"/>
            <w:r w:rsidRPr="006111A3">
              <w:rPr>
                <w:rFonts w:ascii="Arial Narrow" w:hAnsi="Arial Narrow"/>
              </w:rPr>
              <w:t xml:space="preserve"> </w:t>
            </w:r>
            <w:proofErr w:type="gramStart"/>
            <w:r w:rsidRPr="006111A3">
              <w:rPr>
                <w:rFonts w:ascii="Arial Narrow" w:hAnsi="Arial Narrow"/>
              </w:rPr>
              <w:t>la  Euro</w:t>
            </w:r>
            <w:proofErr w:type="gramEnd"/>
            <w:r w:rsidRPr="006111A3">
              <w:rPr>
                <w:rFonts w:ascii="Arial Narrow" w:hAnsi="Arial Narrow"/>
              </w:rPr>
              <w:t xml:space="preserve"> 4.</w:t>
            </w:r>
          </w:p>
          <w:p w14:paraId="044BD289" w14:textId="77777777" w:rsidR="00A44118" w:rsidRPr="006111A3" w:rsidRDefault="00A44118" w:rsidP="00AB38BF">
            <w:pPr>
              <w:ind w:left="142" w:right="71" w:firstLine="720"/>
              <w:contextualSpacing/>
              <w:jc w:val="both"/>
              <w:rPr>
                <w:rFonts w:ascii="Arial Narrow" w:hAnsi="Arial Narrow"/>
              </w:rPr>
            </w:pPr>
            <w:r w:rsidRPr="006111A3">
              <w:rPr>
                <w:rFonts w:ascii="Arial Narrow" w:hAnsi="Arial Narrow"/>
              </w:rPr>
              <w:t xml:space="preserve">Pe </w:t>
            </w:r>
            <w:proofErr w:type="spellStart"/>
            <w:r w:rsidRPr="006111A3">
              <w:rPr>
                <w:rFonts w:ascii="Arial Narrow" w:hAnsi="Arial Narrow"/>
              </w:rPr>
              <w:t>Anexa</w:t>
            </w:r>
            <w:proofErr w:type="spellEnd"/>
            <w:r w:rsidRPr="006111A3">
              <w:rPr>
                <w:rFonts w:ascii="Arial Narrow" w:hAnsi="Arial Narrow"/>
              </w:rPr>
              <w:t xml:space="preserve"> 1B la </w:t>
            </w:r>
            <w:proofErr w:type="spellStart"/>
            <w:r w:rsidRPr="006111A3">
              <w:rPr>
                <w:rFonts w:ascii="Arial Narrow" w:hAnsi="Arial Narrow"/>
              </w:rPr>
              <w:t>avizul</w:t>
            </w:r>
            <w:proofErr w:type="spellEnd"/>
            <w:r w:rsidRPr="006111A3">
              <w:rPr>
                <w:rFonts w:ascii="Arial Narrow" w:hAnsi="Arial Narrow"/>
              </w:rPr>
              <w:t xml:space="preserve"> </w:t>
            </w:r>
            <w:proofErr w:type="spellStart"/>
            <w:r w:rsidRPr="006111A3">
              <w:rPr>
                <w:rFonts w:ascii="Arial Narrow" w:hAnsi="Arial Narrow"/>
              </w:rPr>
              <w:t>dispeceratului</w:t>
            </w:r>
            <w:proofErr w:type="spellEnd"/>
            <w:r w:rsidRPr="006111A3">
              <w:rPr>
                <w:rFonts w:ascii="Arial Narrow" w:hAnsi="Arial Narrow"/>
              </w:rPr>
              <w:t xml:space="preserve"> – </w:t>
            </w:r>
            <w:proofErr w:type="spellStart"/>
            <w:r w:rsidRPr="006111A3">
              <w:rPr>
                <w:rFonts w:ascii="Arial Narrow" w:hAnsi="Arial Narrow"/>
              </w:rPr>
              <w:t>Dispunerea</w:t>
            </w:r>
            <w:proofErr w:type="spellEnd"/>
            <w:r w:rsidRPr="006111A3">
              <w:rPr>
                <w:rFonts w:ascii="Arial Narrow" w:hAnsi="Arial Narrow"/>
              </w:rPr>
              <w:t xml:space="preserve"> </w:t>
            </w:r>
            <w:proofErr w:type="spellStart"/>
            <w:r w:rsidRPr="006111A3">
              <w:rPr>
                <w:rFonts w:ascii="Arial Narrow" w:hAnsi="Arial Narrow"/>
              </w:rPr>
              <w:t>echipajelor</w:t>
            </w:r>
            <w:proofErr w:type="spellEnd"/>
            <w:r w:rsidRPr="006111A3">
              <w:rPr>
                <w:rFonts w:ascii="Arial Narrow" w:hAnsi="Arial Narrow"/>
              </w:rPr>
              <w:t xml:space="preserve"> de </w:t>
            </w:r>
            <w:proofErr w:type="spellStart"/>
            <w:r w:rsidRPr="006111A3">
              <w:rPr>
                <w:rFonts w:ascii="Arial Narrow" w:hAnsi="Arial Narrow"/>
              </w:rPr>
              <w:t>intervenție</w:t>
            </w:r>
            <w:proofErr w:type="spellEnd"/>
            <w:r w:rsidRPr="006111A3">
              <w:rPr>
                <w:rFonts w:ascii="Arial Narrow" w:hAnsi="Arial Narrow"/>
              </w:rPr>
              <w:t xml:space="preserve"> ale </w:t>
            </w:r>
            <w:proofErr w:type="spellStart"/>
            <w:r w:rsidRPr="006111A3">
              <w:rPr>
                <w:rFonts w:ascii="Arial Narrow" w:hAnsi="Arial Narrow"/>
              </w:rPr>
              <w:t>dispeceratului</w:t>
            </w:r>
            <w:proofErr w:type="spellEnd"/>
            <w:r w:rsidRPr="006111A3">
              <w:rPr>
                <w:rFonts w:ascii="Arial Narrow" w:hAnsi="Arial Narrow"/>
              </w:rPr>
              <w:t xml:space="preserve">, se </w:t>
            </w:r>
            <w:proofErr w:type="spellStart"/>
            <w:r w:rsidRPr="006111A3">
              <w:rPr>
                <w:rFonts w:ascii="Arial Narrow" w:hAnsi="Arial Narrow"/>
              </w:rPr>
              <w:t>va</w:t>
            </w:r>
            <w:proofErr w:type="spellEnd"/>
            <w:r w:rsidRPr="006111A3">
              <w:rPr>
                <w:rFonts w:ascii="Arial Narrow" w:hAnsi="Arial Narrow"/>
              </w:rPr>
              <w:t xml:space="preserve"> </w:t>
            </w:r>
            <w:proofErr w:type="spellStart"/>
            <w:r w:rsidRPr="006111A3">
              <w:rPr>
                <w:rFonts w:ascii="Arial Narrow" w:hAnsi="Arial Narrow"/>
              </w:rPr>
              <w:t>regăsi</w:t>
            </w:r>
            <w:proofErr w:type="spellEnd"/>
            <w:r w:rsidRPr="006111A3">
              <w:rPr>
                <w:rFonts w:ascii="Arial Narrow" w:hAnsi="Arial Narrow"/>
              </w:rPr>
              <w:t xml:space="preserve">, </w:t>
            </w:r>
            <w:proofErr w:type="spellStart"/>
            <w:r w:rsidRPr="006111A3">
              <w:rPr>
                <w:rFonts w:ascii="Arial Narrow" w:hAnsi="Arial Narrow"/>
              </w:rPr>
              <w:t>în</w:t>
            </w:r>
            <w:proofErr w:type="spellEnd"/>
            <w:r w:rsidRPr="006111A3">
              <w:rPr>
                <w:rFonts w:ascii="Arial Narrow" w:hAnsi="Arial Narrow"/>
              </w:rPr>
              <w:t xml:space="preserve"> mod </w:t>
            </w:r>
            <w:proofErr w:type="spellStart"/>
            <w:r w:rsidRPr="006111A3">
              <w:rPr>
                <w:rFonts w:ascii="Arial Narrow" w:hAnsi="Arial Narrow"/>
              </w:rPr>
              <w:t>obligatoriu</w:t>
            </w:r>
            <w:proofErr w:type="spellEnd"/>
            <w:r w:rsidRPr="006111A3">
              <w:rPr>
                <w:rFonts w:ascii="Arial Narrow" w:hAnsi="Arial Narrow"/>
              </w:rPr>
              <w:t xml:space="preserve"> </w:t>
            </w:r>
            <w:proofErr w:type="spellStart"/>
            <w:r w:rsidRPr="006111A3">
              <w:rPr>
                <w:rFonts w:ascii="Arial Narrow" w:hAnsi="Arial Narrow"/>
              </w:rPr>
              <w:t>ștampila</w:t>
            </w:r>
            <w:proofErr w:type="spellEnd"/>
            <w:r w:rsidRPr="006111A3">
              <w:rPr>
                <w:rFonts w:ascii="Arial Narrow" w:hAnsi="Arial Narrow"/>
                <w:b/>
                <w:bCs/>
              </w:rPr>
              <w:t xml:space="preserve"> </w:t>
            </w:r>
            <w:proofErr w:type="spellStart"/>
            <w:r w:rsidRPr="006111A3">
              <w:rPr>
                <w:rFonts w:ascii="Arial Narrow" w:hAnsi="Arial Narrow"/>
              </w:rPr>
              <w:t>Inspectoratul</w:t>
            </w:r>
            <w:proofErr w:type="spellEnd"/>
            <w:r w:rsidRPr="006111A3">
              <w:rPr>
                <w:rFonts w:ascii="Arial Narrow" w:hAnsi="Arial Narrow"/>
              </w:rPr>
              <w:t xml:space="preserve"> General al </w:t>
            </w:r>
            <w:proofErr w:type="spellStart"/>
            <w:r w:rsidRPr="006111A3">
              <w:rPr>
                <w:rFonts w:ascii="Arial Narrow" w:hAnsi="Arial Narrow"/>
              </w:rPr>
              <w:t>Poliției</w:t>
            </w:r>
            <w:proofErr w:type="spellEnd"/>
            <w:r w:rsidRPr="006111A3">
              <w:rPr>
                <w:rFonts w:ascii="Arial Narrow" w:hAnsi="Arial Narrow"/>
              </w:rPr>
              <w:t xml:space="preserve"> </w:t>
            </w:r>
            <w:proofErr w:type="spellStart"/>
            <w:r w:rsidRPr="006111A3">
              <w:rPr>
                <w:rFonts w:ascii="Arial Narrow" w:hAnsi="Arial Narrow"/>
              </w:rPr>
              <w:t>Române</w:t>
            </w:r>
            <w:proofErr w:type="spellEnd"/>
            <w:r w:rsidRPr="006111A3">
              <w:rPr>
                <w:rFonts w:ascii="Arial Narrow" w:hAnsi="Arial Narrow"/>
              </w:rPr>
              <w:t>.</w:t>
            </w:r>
          </w:p>
          <w:p w14:paraId="6BD895BA" w14:textId="77777777" w:rsidR="00A44118" w:rsidRPr="006111A3" w:rsidRDefault="00A44118" w:rsidP="00AB38BF">
            <w:pPr>
              <w:ind w:left="142" w:right="71"/>
              <w:contextualSpacing/>
              <w:jc w:val="both"/>
              <w:rPr>
                <w:rFonts w:ascii="Arial Narrow" w:hAnsi="Arial Narrow"/>
              </w:rPr>
            </w:pPr>
            <w:r w:rsidRPr="006111A3">
              <w:rPr>
                <w:rFonts w:ascii="Arial Narrow" w:hAnsi="Arial Narrow"/>
                <w:b/>
              </w:rPr>
              <w:t>c)</w:t>
            </w:r>
            <w:r w:rsidRPr="006111A3">
              <w:rPr>
                <w:rFonts w:ascii="Arial Narrow" w:hAnsi="Arial Narrow"/>
                <w:bCs/>
              </w:rPr>
              <w:t xml:space="preserve"> </w:t>
            </w:r>
            <w:proofErr w:type="spellStart"/>
            <w:r w:rsidRPr="006111A3">
              <w:rPr>
                <w:rFonts w:ascii="Arial Narrow" w:hAnsi="Arial Narrow"/>
                <w:b/>
              </w:rPr>
              <w:t>Pentru</w:t>
            </w:r>
            <w:proofErr w:type="spellEnd"/>
            <w:r w:rsidRPr="006111A3">
              <w:rPr>
                <w:rFonts w:ascii="Arial Narrow" w:hAnsi="Arial Narrow"/>
                <w:b/>
              </w:rPr>
              <w:t xml:space="preserve"> </w:t>
            </w:r>
            <w:proofErr w:type="spellStart"/>
            <w:r w:rsidRPr="006111A3">
              <w:rPr>
                <w:rFonts w:ascii="Arial Narrow" w:hAnsi="Arial Narrow"/>
                <w:b/>
              </w:rPr>
              <w:t>activitatea</w:t>
            </w:r>
            <w:proofErr w:type="spellEnd"/>
            <w:r w:rsidRPr="006111A3">
              <w:rPr>
                <w:rFonts w:ascii="Arial Narrow" w:hAnsi="Arial Narrow"/>
                <w:b/>
              </w:rPr>
              <w:t xml:space="preserve"> de </w:t>
            </w:r>
            <w:proofErr w:type="spellStart"/>
            <w:r w:rsidRPr="006111A3">
              <w:rPr>
                <w:rFonts w:ascii="Arial Narrow" w:hAnsi="Arial Narrow"/>
                <w:b/>
              </w:rPr>
              <w:t>conectare</w:t>
            </w:r>
            <w:proofErr w:type="spellEnd"/>
            <w:r w:rsidRPr="006111A3">
              <w:rPr>
                <w:rFonts w:ascii="Arial Narrow" w:hAnsi="Arial Narrow"/>
                <w:b/>
              </w:rPr>
              <w:t xml:space="preserve"> a </w:t>
            </w:r>
            <w:proofErr w:type="spellStart"/>
            <w:r w:rsidRPr="006111A3">
              <w:rPr>
                <w:rFonts w:ascii="Arial Narrow" w:hAnsi="Arial Narrow"/>
                <w:b/>
              </w:rPr>
              <w:t>sistemelor</w:t>
            </w:r>
            <w:proofErr w:type="spellEnd"/>
            <w:r w:rsidRPr="006111A3">
              <w:rPr>
                <w:rFonts w:ascii="Arial Narrow" w:hAnsi="Arial Narrow"/>
                <w:b/>
              </w:rPr>
              <w:t xml:space="preserve"> de </w:t>
            </w:r>
            <w:proofErr w:type="spellStart"/>
            <w:r w:rsidRPr="006111A3">
              <w:rPr>
                <w:rFonts w:ascii="Arial Narrow" w:hAnsi="Arial Narrow"/>
                <w:b/>
              </w:rPr>
              <w:t>detecție</w:t>
            </w:r>
            <w:proofErr w:type="spellEnd"/>
            <w:r w:rsidRPr="006111A3">
              <w:rPr>
                <w:rFonts w:ascii="Arial Narrow" w:hAnsi="Arial Narrow"/>
                <w:b/>
              </w:rPr>
              <w:t xml:space="preserve"> la </w:t>
            </w:r>
            <w:proofErr w:type="spellStart"/>
            <w:r w:rsidRPr="006111A3">
              <w:rPr>
                <w:rFonts w:ascii="Arial Narrow" w:hAnsi="Arial Narrow"/>
                <w:b/>
              </w:rPr>
              <w:t>efracție</w:t>
            </w:r>
            <w:proofErr w:type="spellEnd"/>
            <w:r w:rsidRPr="006111A3">
              <w:rPr>
                <w:rFonts w:ascii="Arial Narrow" w:hAnsi="Arial Narrow"/>
                <w:b/>
              </w:rPr>
              <w:t xml:space="preserve">, </w:t>
            </w:r>
            <w:proofErr w:type="spellStart"/>
            <w:r w:rsidRPr="006111A3">
              <w:rPr>
                <w:rFonts w:ascii="Arial Narrow" w:hAnsi="Arial Narrow"/>
                <w:b/>
              </w:rPr>
              <w:t>incendiu</w:t>
            </w:r>
            <w:proofErr w:type="spellEnd"/>
            <w:r w:rsidRPr="006111A3">
              <w:rPr>
                <w:rFonts w:ascii="Arial Narrow" w:hAnsi="Arial Narrow"/>
                <w:b/>
              </w:rPr>
              <w:t xml:space="preserve"> </w:t>
            </w:r>
            <w:proofErr w:type="spellStart"/>
            <w:r w:rsidRPr="006111A3">
              <w:rPr>
                <w:rFonts w:ascii="Arial Narrow" w:hAnsi="Arial Narrow"/>
                <w:b/>
              </w:rPr>
              <w:t>și</w:t>
            </w:r>
            <w:proofErr w:type="spellEnd"/>
            <w:r w:rsidRPr="006111A3">
              <w:rPr>
                <w:rFonts w:ascii="Arial Narrow" w:hAnsi="Arial Narrow"/>
                <w:b/>
              </w:rPr>
              <w:t xml:space="preserve"> </w:t>
            </w:r>
            <w:proofErr w:type="spellStart"/>
            <w:r w:rsidRPr="006111A3">
              <w:rPr>
                <w:rFonts w:ascii="Arial Narrow" w:hAnsi="Arial Narrow"/>
                <w:b/>
              </w:rPr>
              <w:t>inundație</w:t>
            </w:r>
            <w:proofErr w:type="spellEnd"/>
            <w:r w:rsidRPr="006111A3">
              <w:rPr>
                <w:rFonts w:ascii="Arial Narrow" w:hAnsi="Arial Narrow"/>
              </w:rPr>
              <w:t xml:space="preserve"> (</w:t>
            </w:r>
            <w:proofErr w:type="spellStart"/>
            <w:r w:rsidRPr="006111A3">
              <w:rPr>
                <w:rFonts w:ascii="Arial Narrow" w:hAnsi="Arial Narrow"/>
              </w:rPr>
              <w:t>după</w:t>
            </w:r>
            <w:proofErr w:type="spellEnd"/>
            <w:r w:rsidRPr="006111A3">
              <w:rPr>
                <w:rFonts w:ascii="Arial Narrow" w:hAnsi="Arial Narrow"/>
              </w:rPr>
              <w:t xml:space="preserve"> </w:t>
            </w:r>
            <w:proofErr w:type="spellStart"/>
            <w:r w:rsidRPr="006111A3">
              <w:rPr>
                <w:rFonts w:ascii="Arial Narrow" w:hAnsi="Arial Narrow"/>
              </w:rPr>
              <w:t>caz</w:t>
            </w:r>
            <w:proofErr w:type="spellEnd"/>
            <w:r w:rsidRPr="006111A3">
              <w:rPr>
                <w:rFonts w:ascii="Arial Narrow" w:hAnsi="Arial Narrow"/>
              </w:rPr>
              <w:t xml:space="preserve">) la </w:t>
            </w:r>
            <w:proofErr w:type="spellStart"/>
            <w:r w:rsidRPr="006111A3">
              <w:rPr>
                <w:rFonts w:ascii="Arial Narrow" w:hAnsi="Arial Narrow"/>
              </w:rPr>
              <w:t>Dispeceratele</w:t>
            </w:r>
            <w:proofErr w:type="spellEnd"/>
            <w:r w:rsidRPr="006111A3">
              <w:rPr>
                <w:rFonts w:ascii="Arial Narrow" w:hAnsi="Arial Narrow"/>
              </w:rPr>
              <w:t xml:space="preserve"> de </w:t>
            </w:r>
            <w:proofErr w:type="spellStart"/>
            <w:r w:rsidRPr="006111A3">
              <w:rPr>
                <w:rFonts w:ascii="Arial Narrow" w:hAnsi="Arial Narrow"/>
              </w:rPr>
              <w:t>monitorizare</w:t>
            </w:r>
            <w:proofErr w:type="spellEnd"/>
            <w:r w:rsidRPr="006111A3">
              <w:rPr>
                <w:rFonts w:ascii="Arial Narrow" w:hAnsi="Arial Narrow"/>
              </w:rPr>
              <w:t xml:space="preserve">, </w:t>
            </w:r>
            <w:proofErr w:type="spellStart"/>
            <w:r w:rsidRPr="006111A3">
              <w:rPr>
                <w:rFonts w:ascii="Arial Narrow" w:hAnsi="Arial Narrow"/>
              </w:rPr>
              <w:t>ofertantul</w:t>
            </w:r>
            <w:proofErr w:type="spellEnd"/>
            <w:r w:rsidRPr="006111A3">
              <w:rPr>
                <w:rFonts w:ascii="Arial Narrow" w:hAnsi="Arial Narrow"/>
              </w:rPr>
              <w:t xml:space="preserve"> </w:t>
            </w:r>
            <w:proofErr w:type="spellStart"/>
            <w:r w:rsidRPr="006111A3">
              <w:rPr>
                <w:rFonts w:ascii="Arial Narrow" w:hAnsi="Arial Narrow"/>
              </w:rPr>
              <w:t>trebuie</w:t>
            </w:r>
            <w:proofErr w:type="spellEnd"/>
            <w:r w:rsidRPr="006111A3">
              <w:rPr>
                <w:rFonts w:ascii="Arial Narrow" w:hAnsi="Arial Narrow"/>
              </w:rPr>
              <w:t xml:space="preserve"> </w:t>
            </w:r>
            <w:proofErr w:type="spellStart"/>
            <w:r w:rsidRPr="006111A3">
              <w:rPr>
                <w:rFonts w:ascii="Arial Narrow" w:hAnsi="Arial Narrow"/>
              </w:rPr>
              <w:t>să</w:t>
            </w:r>
            <w:proofErr w:type="spellEnd"/>
            <w:r w:rsidRPr="006111A3">
              <w:rPr>
                <w:rFonts w:ascii="Arial Narrow" w:hAnsi="Arial Narrow"/>
              </w:rPr>
              <w:t xml:space="preserve"> </w:t>
            </w:r>
            <w:proofErr w:type="spellStart"/>
            <w:r w:rsidRPr="006111A3">
              <w:rPr>
                <w:rFonts w:ascii="Arial Narrow" w:hAnsi="Arial Narrow"/>
              </w:rPr>
              <w:t>dețină</w:t>
            </w:r>
            <w:proofErr w:type="spellEnd"/>
            <w:r w:rsidRPr="006111A3">
              <w:rPr>
                <w:rFonts w:ascii="Arial Narrow" w:hAnsi="Arial Narrow"/>
              </w:rPr>
              <w:t xml:space="preserve"> </w:t>
            </w:r>
            <w:proofErr w:type="spellStart"/>
            <w:r w:rsidRPr="006111A3">
              <w:rPr>
                <w:rFonts w:ascii="Arial Narrow" w:hAnsi="Arial Narrow"/>
              </w:rPr>
              <w:t>Licența</w:t>
            </w:r>
            <w:proofErr w:type="spellEnd"/>
            <w:r w:rsidRPr="006111A3">
              <w:rPr>
                <w:rFonts w:ascii="Arial Narrow" w:hAnsi="Arial Narrow"/>
              </w:rPr>
              <w:t xml:space="preserve"> de </w:t>
            </w:r>
            <w:proofErr w:type="spellStart"/>
            <w:r w:rsidRPr="006111A3">
              <w:rPr>
                <w:rFonts w:ascii="Arial Narrow" w:hAnsi="Arial Narrow"/>
              </w:rPr>
              <w:t>funcționare</w:t>
            </w:r>
            <w:proofErr w:type="spellEnd"/>
            <w:r w:rsidRPr="006111A3">
              <w:rPr>
                <w:rFonts w:ascii="Arial Narrow" w:hAnsi="Arial Narrow"/>
              </w:rPr>
              <w:t xml:space="preserve"> IGP, </w:t>
            </w:r>
            <w:proofErr w:type="spellStart"/>
            <w:r w:rsidRPr="006111A3">
              <w:rPr>
                <w:rFonts w:ascii="Arial Narrow" w:hAnsi="Arial Narrow"/>
              </w:rPr>
              <w:t>eliberată</w:t>
            </w:r>
            <w:proofErr w:type="spellEnd"/>
            <w:r w:rsidRPr="006111A3">
              <w:rPr>
                <w:rFonts w:ascii="Arial Narrow" w:hAnsi="Arial Narrow"/>
              </w:rPr>
              <w:t xml:space="preserve"> de </w:t>
            </w:r>
            <w:proofErr w:type="spellStart"/>
            <w:r w:rsidRPr="006111A3">
              <w:rPr>
                <w:rFonts w:ascii="Arial Narrow" w:hAnsi="Arial Narrow"/>
              </w:rPr>
              <w:t>către</w:t>
            </w:r>
            <w:proofErr w:type="spellEnd"/>
            <w:r w:rsidRPr="006111A3">
              <w:rPr>
                <w:rFonts w:ascii="Arial Narrow" w:hAnsi="Arial Narrow"/>
              </w:rPr>
              <w:t xml:space="preserve"> </w:t>
            </w:r>
            <w:proofErr w:type="spellStart"/>
            <w:r w:rsidRPr="006111A3">
              <w:rPr>
                <w:rFonts w:ascii="Arial Narrow" w:hAnsi="Arial Narrow"/>
              </w:rPr>
              <w:t>Inspectoratul</w:t>
            </w:r>
            <w:proofErr w:type="spellEnd"/>
            <w:r w:rsidRPr="006111A3">
              <w:rPr>
                <w:rFonts w:ascii="Arial Narrow" w:hAnsi="Arial Narrow"/>
              </w:rPr>
              <w:t xml:space="preserve"> General al </w:t>
            </w:r>
            <w:proofErr w:type="spellStart"/>
            <w:r w:rsidRPr="006111A3">
              <w:rPr>
                <w:rFonts w:ascii="Arial Narrow" w:hAnsi="Arial Narrow"/>
              </w:rPr>
              <w:t>Poliției</w:t>
            </w:r>
            <w:proofErr w:type="spellEnd"/>
            <w:r w:rsidRPr="006111A3">
              <w:rPr>
                <w:rFonts w:ascii="Arial Narrow" w:hAnsi="Arial Narrow"/>
              </w:rPr>
              <w:t xml:space="preserve"> </w:t>
            </w:r>
            <w:proofErr w:type="spellStart"/>
            <w:r w:rsidRPr="006111A3">
              <w:rPr>
                <w:rFonts w:ascii="Arial Narrow" w:hAnsi="Arial Narrow"/>
              </w:rPr>
              <w:t>Române</w:t>
            </w:r>
            <w:proofErr w:type="spellEnd"/>
            <w:r w:rsidRPr="006111A3">
              <w:rPr>
                <w:rFonts w:ascii="Arial Narrow" w:hAnsi="Arial Narrow"/>
              </w:rPr>
              <w:t xml:space="preserve">, </w:t>
            </w:r>
            <w:proofErr w:type="spellStart"/>
            <w:r w:rsidRPr="006111A3">
              <w:rPr>
                <w:rFonts w:ascii="Arial Narrow" w:hAnsi="Arial Narrow"/>
              </w:rPr>
              <w:t>în</w:t>
            </w:r>
            <w:proofErr w:type="spellEnd"/>
            <w:r w:rsidRPr="006111A3">
              <w:rPr>
                <w:rFonts w:ascii="Arial Narrow" w:hAnsi="Arial Narrow"/>
              </w:rPr>
              <w:t xml:space="preserve"> </w:t>
            </w:r>
            <w:proofErr w:type="spellStart"/>
            <w:r w:rsidRPr="006111A3">
              <w:rPr>
                <w:rFonts w:ascii="Arial Narrow" w:hAnsi="Arial Narrow"/>
              </w:rPr>
              <w:t>conformitate</w:t>
            </w:r>
            <w:proofErr w:type="spellEnd"/>
            <w:r w:rsidRPr="006111A3">
              <w:rPr>
                <w:rFonts w:ascii="Arial Narrow" w:hAnsi="Arial Narrow"/>
              </w:rPr>
              <w:t xml:space="preserve"> cu art. 31 din </w:t>
            </w:r>
            <w:proofErr w:type="spellStart"/>
            <w:r w:rsidRPr="006111A3">
              <w:rPr>
                <w:rFonts w:ascii="Arial Narrow" w:hAnsi="Arial Narrow"/>
              </w:rPr>
              <w:t>Legea</w:t>
            </w:r>
            <w:proofErr w:type="spellEnd"/>
            <w:r w:rsidRPr="006111A3">
              <w:rPr>
                <w:rFonts w:ascii="Arial Narrow" w:hAnsi="Arial Narrow"/>
              </w:rPr>
              <w:t xml:space="preserve"> nr. 333/2003 </w:t>
            </w:r>
            <w:proofErr w:type="spellStart"/>
            <w:r w:rsidRPr="006111A3">
              <w:rPr>
                <w:rFonts w:ascii="Arial Narrow" w:hAnsi="Arial Narrow"/>
              </w:rPr>
              <w:t>privind</w:t>
            </w:r>
            <w:proofErr w:type="spellEnd"/>
            <w:r w:rsidRPr="006111A3">
              <w:rPr>
                <w:rFonts w:ascii="Arial Narrow" w:hAnsi="Arial Narrow"/>
              </w:rPr>
              <w:t xml:space="preserve"> </w:t>
            </w:r>
            <w:proofErr w:type="spellStart"/>
            <w:r w:rsidRPr="006111A3">
              <w:rPr>
                <w:rFonts w:ascii="Arial Narrow" w:hAnsi="Arial Narrow"/>
              </w:rPr>
              <w:t>paza</w:t>
            </w:r>
            <w:proofErr w:type="spellEnd"/>
            <w:r w:rsidRPr="006111A3">
              <w:rPr>
                <w:rFonts w:ascii="Arial Narrow" w:hAnsi="Arial Narrow"/>
              </w:rPr>
              <w:t xml:space="preserve"> </w:t>
            </w:r>
            <w:proofErr w:type="spellStart"/>
            <w:r w:rsidRPr="006111A3">
              <w:rPr>
                <w:rFonts w:ascii="Arial Narrow" w:hAnsi="Arial Narrow"/>
              </w:rPr>
              <w:t>obiectivelor</w:t>
            </w:r>
            <w:proofErr w:type="spellEnd"/>
            <w:r w:rsidRPr="006111A3">
              <w:rPr>
                <w:rFonts w:ascii="Arial Narrow" w:hAnsi="Arial Narrow"/>
              </w:rPr>
              <w:t xml:space="preserve">, </w:t>
            </w:r>
            <w:proofErr w:type="spellStart"/>
            <w:r w:rsidRPr="006111A3">
              <w:rPr>
                <w:rFonts w:ascii="Arial Narrow" w:hAnsi="Arial Narrow"/>
              </w:rPr>
              <w:t>bunurilor</w:t>
            </w:r>
            <w:proofErr w:type="spellEnd"/>
            <w:r w:rsidRPr="006111A3">
              <w:rPr>
                <w:rFonts w:ascii="Arial Narrow" w:hAnsi="Arial Narrow"/>
              </w:rPr>
              <w:t xml:space="preserve">, </w:t>
            </w:r>
            <w:proofErr w:type="spellStart"/>
            <w:r w:rsidRPr="006111A3">
              <w:rPr>
                <w:rFonts w:ascii="Arial Narrow" w:hAnsi="Arial Narrow"/>
              </w:rPr>
              <w:t>valorilor</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protecția</w:t>
            </w:r>
            <w:proofErr w:type="spellEnd"/>
            <w:r w:rsidRPr="006111A3">
              <w:rPr>
                <w:rFonts w:ascii="Arial Narrow" w:hAnsi="Arial Narrow"/>
              </w:rPr>
              <w:t xml:space="preserve"> </w:t>
            </w:r>
            <w:proofErr w:type="spellStart"/>
            <w:r w:rsidRPr="006111A3">
              <w:rPr>
                <w:rFonts w:ascii="Arial Narrow" w:hAnsi="Arial Narrow"/>
              </w:rPr>
              <w:t>persoanelor</w:t>
            </w:r>
            <w:proofErr w:type="spellEnd"/>
            <w:r w:rsidRPr="006111A3">
              <w:rPr>
                <w:rFonts w:ascii="Arial Narrow" w:hAnsi="Arial Narrow"/>
              </w:rPr>
              <w:t xml:space="preserve">, cu </w:t>
            </w:r>
            <w:proofErr w:type="spellStart"/>
            <w:r w:rsidRPr="006111A3">
              <w:rPr>
                <w:rFonts w:ascii="Arial Narrow" w:hAnsi="Arial Narrow"/>
              </w:rPr>
              <w:t>modificările</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completările</w:t>
            </w:r>
            <w:proofErr w:type="spellEnd"/>
            <w:r w:rsidRPr="006111A3">
              <w:rPr>
                <w:rFonts w:ascii="Arial Narrow" w:hAnsi="Arial Narrow"/>
              </w:rPr>
              <w:t xml:space="preserve"> </w:t>
            </w:r>
            <w:proofErr w:type="spellStart"/>
            <w:r w:rsidRPr="006111A3">
              <w:rPr>
                <w:rFonts w:ascii="Arial Narrow" w:hAnsi="Arial Narrow"/>
              </w:rPr>
              <w:t>ulterioare</w:t>
            </w:r>
            <w:proofErr w:type="spellEnd"/>
            <w:r w:rsidRPr="006111A3">
              <w:rPr>
                <w:rFonts w:ascii="Arial Narrow" w:hAnsi="Arial Narrow"/>
              </w:rPr>
              <w:t xml:space="preserve">, </w:t>
            </w:r>
            <w:proofErr w:type="spellStart"/>
            <w:r w:rsidRPr="006111A3">
              <w:rPr>
                <w:rFonts w:ascii="Arial Narrow" w:hAnsi="Arial Narrow"/>
              </w:rPr>
              <w:t>republicată</w:t>
            </w:r>
            <w:proofErr w:type="spellEnd"/>
            <w:r w:rsidRPr="006111A3">
              <w:rPr>
                <w:rFonts w:ascii="Arial Narrow" w:hAnsi="Arial Narrow"/>
              </w:rPr>
              <w:t xml:space="preserve">, </w:t>
            </w:r>
            <w:proofErr w:type="spellStart"/>
            <w:r w:rsidRPr="006111A3">
              <w:rPr>
                <w:rFonts w:ascii="Arial Narrow" w:hAnsi="Arial Narrow"/>
              </w:rPr>
              <w:t>pentru</w:t>
            </w:r>
            <w:proofErr w:type="spellEnd"/>
            <w:r w:rsidRPr="006111A3">
              <w:rPr>
                <w:rFonts w:ascii="Arial Narrow" w:hAnsi="Arial Narrow"/>
              </w:rPr>
              <w:t xml:space="preserve"> </w:t>
            </w:r>
            <w:proofErr w:type="spellStart"/>
            <w:r w:rsidRPr="006111A3">
              <w:rPr>
                <w:rFonts w:ascii="Arial Narrow" w:hAnsi="Arial Narrow"/>
              </w:rPr>
              <w:t>efectuarea</w:t>
            </w:r>
            <w:proofErr w:type="spellEnd"/>
            <w:r w:rsidRPr="006111A3">
              <w:rPr>
                <w:rFonts w:ascii="Arial Narrow" w:hAnsi="Arial Narrow"/>
              </w:rPr>
              <w:t xml:space="preserve"> </w:t>
            </w:r>
            <w:proofErr w:type="spellStart"/>
            <w:r w:rsidRPr="006111A3">
              <w:rPr>
                <w:rFonts w:ascii="Arial Narrow" w:hAnsi="Arial Narrow"/>
              </w:rPr>
              <w:t>următoarelor</w:t>
            </w:r>
            <w:proofErr w:type="spellEnd"/>
            <w:r w:rsidRPr="006111A3">
              <w:rPr>
                <w:rFonts w:ascii="Arial Narrow" w:hAnsi="Arial Narrow"/>
              </w:rPr>
              <w:t xml:space="preserve"> </w:t>
            </w:r>
            <w:proofErr w:type="spellStart"/>
            <w:r w:rsidRPr="006111A3">
              <w:rPr>
                <w:rFonts w:ascii="Arial Narrow" w:hAnsi="Arial Narrow"/>
              </w:rPr>
              <w:t>activități</w:t>
            </w:r>
            <w:proofErr w:type="spellEnd"/>
            <w:r w:rsidRPr="006111A3">
              <w:rPr>
                <w:rFonts w:ascii="Arial Narrow" w:hAnsi="Arial Narrow"/>
              </w:rPr>
              <w:t xml:space="preserve">: </w:t>
            </w:r>
            <w:proofErr w:type="spellStart"/>
            <w:r w:rsidRPr="006111A3">
              <w:rPr>
                <w:rFonts w:ascii="Arial Narrow" w:hAnsi="Arial Narrow"/>
              </w:rPr>
              <w:t>instalare</w:t>
            </w:r>
            <w:proofErr w:type="spellEnd"/>
            <w:r w:rsidRPr="006111A3">
              <w:rPr>
                <w:rFonts w:ascii="Arial Narrow" w:hAnsi="Arial Narrow"/>
              </w:rPr>
              <w:t xml:space="preserve">, </w:t>
            </w:r>
            <w:proofErr w:type="spellStart"/>
            <w:r w:rsidRPr="006111A3">
              <w:rPr>
                <w:rFonts w:ascii="Arial Narrow" w:hAnsi="Arial Narrow"/>
              </w:rPr>
              <w:t>modificare</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întreținere</w:t>
            </w:r>
            <w:proofErr w:type="spellEnd"/>
            <w:r w:rsidRPr="006111A3">
              <w:rPr>
                <w:rFonts w:ascii="Arial Narrow" w:hAnsi="Arial Narrow"/>
              </w:rPr>
              <w:t xml:space="preserve"> a </w:t>
            </w:r>
            <w:proofErr w:type="spellStart"/>
            <w:r w:rsidRPr="006111A3">
              <w:rPr>
                <w:rFonts w:ascii="Arial Narrow" w:hAnsi="Arial Narrow"/>
              </w:rPr>
              <w:t>sistemelor</w:t>
            </w:r>
            <w:proofErr w:type="spellEnd"/>
            <w:r w:rsidRPr="006111A3">
              <w:rPr>
                <w:rFonts w:ascii="Arial Narrow" w:hAnsi="Arial Narrow"/>
              </w:rPr>
              <w:t xml:space="preserve"> de </w:t>
            </w:r>
            <w:proofErr w:type="spellStart"/>
            <w:r w:rsidRPr="006111A3">
              <w:rPr>
                <w:rFonts w:ascii="Arial Narrow" w:hAnsi="Arial Narrow"/>
              </w:rPr>
              <w:t>alarmare</w:t>
            </w:r>
            <w:proofErr w:type="spellEnd"/>
            <w:r w:rsidRPr="006111A3">
              <w:rPr>
                <w:rFonts w:ascii="Arial Narrow" w:hAnsi="Arial Narrow"/>
              </w:rPr>
              <w:t xml:space="preserve"> </w:t>
            </w:r>
            <w:proofErr w:type="spellStart"/>
            <w:r w:rsidRPr="006111A3">
              <w:rPr>
                <w:rFonts w:ascii="Arial Narrow" w:hAnsi="Arial Narrow"/>
              </w:rPr>
              <w:t>împotriva</w:t>
            </w:r>
            <w:proofErr w:type="spellEnd"/>
            <w:r w:rsidRPr="006111A3">
              <w:rPr>
                <w:rFonts w:ascii="Arial Narrow" w:hAnsi="Arial Narrow"/>
              </w:rPr>
              <w:t xml:space="preserve"> </w:t>
            </w:r>
            <w:proofErr w:type="spellStart"/>
            <w:r w:rsidRPr="006111A3">
              <w:rPr>
                <w:rFonts w:ascii="Arial Narrow" w:hAnsi="Arial Narrow"/>
              </w:rPr>
              <w:t>efracției</w:t>
            </w:r>
            <w:proofErr w:type="spellEnd"/>
            <w:r w:rsidRPr="006111A3">
              <w:rPr>
                <w:rFonts w:ascii="Arial Narrow" w:hAnsi="Arial Narrow"/>
              </w:rPr>
              <w:t>.</w:t>
            </w:r>
          </w:p>
          <w:p w14:paraId="6EF4F71B" w14:textId="77777777" w:rsidR="00A44118" w:rsidRPr="006111A3" w:rsidRDefault="00A44118" w:rsidP="00AB38BF">
            <w:pPr>
              <w:pStyle w:val="Stil"/>
              <w:ind w:left="90" w:right="71"/>
              <w:jc w:val="both"/>
              <w:rPr>
                <w:rFonts w:ascii="Arial Narrow" w:hAnsi="Arial Narrow" w:cs="Arial"/>
              </w:rPr>
            </w:pPr>
            <w:r w:rsidRPr="006111A3">
              <w:rPr>
                <w:rFonts w:ascii="Arial Narrow" w:hAnsi="Arial Narrow" w:cs="Arial"/>
                <w:b/>
              </w:rPr>
              <w:t xml:space="preserve">3. </w:t>
            </w:r>
            <w:r w:rsidRPr="006111A3">
              <w:rPr>
                <w:rFonts w:ascii="Arial Narrow" w:hAnsi="Arial Narrow" w:cs="Arial"/>
              </w:rPr>
              <w:t xml:space="preserve">Prestatorul va pune la dispoziția ONRC/ORCT,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46B8AE6F" w14:textId="77777777" w:rsidR="00A44118" w:rsidRPr="006111A3" w:rsidRDefault="00A44118" w:rsidP="00AB38BF">
            <w:pPr>
              <w:pStyle w:val="Stil"/>
              <w:ind w:left="90" w:right="71"/>
              <w:jc w:val="both"/>
              <w:rPr>
                <w:rFonts w:ascii="Arial Narrow" w:hAnsi="Arial Narrow" w:cs="Arial"/>
              </w:rPr>
            </w:pPr>
            <w:r w:rsidRPr="006111A3">
              <w:rPr>
                <w:rFonts w:ascii="Arial Narrow" w:hAnsi="Arial Narrow" w:cs="Arial"/>
                <w:b/>
              </w:rPr>
              <w:t>4.</w:t>
            </w:r>
            <w:r w:rsidRPr="006111A3">
              <w:rPr>
                <w:rFonts w:ascii="Arial Narrow" w:hAnsi="Arial Narrow" w:cs="Arial"/>
              </w:rPr>
              <w:t xml:space="preserve"> De asemenea, prin personalul Dispeceratelor de monitorizare, are obligația </w:t>
            </w:r>
            <w:r w:rsidRPr="006111A3">
              <w:rPr>
                <w:rFonts w:ascii="Arial Narrow" w:hAnsi="Arial Narrow" w:cs="Arial"/>
              </w:rPr>
              <w:lastRenderedPageBreak/>
              <w:t xml:space="preserve">de a lua legătura cu responsabilul de contract al beneficiarului (corespunzător fiecărei locații) în cazul în care constată că la ora 18:00, la oricare dintre locațiile ORCT/BT nu a primit în dispecerat confirmarea armării sistemului de detecție la tentativa de efracție. </w:t>
            </w:r>
          </w:p>
          <w:p w14:paraId="3608BA42" w14:textId="77777777" w:rsidR="00A44118" w:rsidRPr="006111A3" w:rsidRDefault="00A44118" w:rsidP="00AB38BF">
            <w:pPr>
              <w:pStyle w:val="Stil"/>
              <w:ind w:left="90" w:right="71"/>
              <w:jc w:val="both"/>
              <w:rPr>
                <w:rFonts w:ascii="Arial Narrow" w:hAnsi="Arial Narrow" w:cs="Arial"/>
              </w:rPr>
            </w:pPr>
            <w:r w:rsidRPr="006111A3">
              <w:rPr>
                <w:rFonts w:ascii="Arial Narrow" w:hAnsi="Arial Narrow" w:cs="Arial"/>
                <w:b/>
              </w:rPr>
              <w:t xml:space="preserve">5. </w:t>
            </w:r>
            <w:r w:rsidRPr="006111A3">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0494D1D9" w14:textId="73D12A6B" w:rsidR="007470AF" w:rsidRPr="00BB1B8E" w:rsidRDefault="00A44118" w:rsidP="00AB38BF">
            <w:pPr>
              <w:pStyle w:val="Stil"/>
              <w:ind w:left="90" w:right="71"/>
              <w:jc w:val="both"/>
              <w:rPr>
                <w:rFonts w:ascii="Arial Narrow" w:hAnsi="Arial Narrow" w:cs="Arial"/>
                <w:color w:val="4F81BD" w:themeColor="accent1"/>
                <w:sz w:val="20"/>
                <w:szCs w:val="20"/>
              </w:rPr>
            </w:pPr>
            <w:r w:rsidRPr="006111A3">
              <w:rPr>
                <w:rFonts w:ascii="Arial Narrow" w:hAnsi="Arial Narrow" w:cs="Arial"/>
                <w:b/>
              </w:rPr>
              <w:t xml:space="preserve">6. </w:t>
            </w:r>
            <w:r w:rsidRPr="006111A3">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6111A3">
              <w:rPr>
                <w:rFonts w:ascii="Arial Narrow" w:hAnsi="Arial Narrow"/>
              </w:rPr>
              <w:t xml:space="preserve">227 </w:t>
            </w:r>
            <w:r w:rsidRPr="006111A3">
              <w:rPr>
                <w:rFonts w:ascii="Arial Narrow" w:hAnsi="Arial Narrow" w:cs="Arial"/>
              </w:rPr>
              <w:t xml:space="preserve">CP, privind </w:t>
            </w:r>
            <w:r w:rsidR="001F5B9F" w:rsidRPr="006111A3">
              <w:rPr>
                <w:rFonts w:ascii="Arial Narrow" w:hAnsi="Arial Narrow" w:cs="Arial"/>
              </w:rPr>
              <w:t>divulgarea secretului profesional.</w:t>
            </w:r>
          </w:p>
        </w:tc>
        <w:tc>
          <w:tcPr>
            <w:tcW w:w="1080" w:type="dxa"/>
            <w:shd w:val="clear" w:color="auto" w:fill="auto"/>
            <w:vAlign w:val="center"/>
          </w:tcPr>
          <w:p w14:paraId="5C432FE0" w14:textId="77777777" w:rsidR="007470AF" w:rsidRPr="00BB1B8E" w:rsidRDefault="007470AF" w:rsidP="00E971EA">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18907E22" w14:textId="77777777" w:rsidR="007470AF" w:rsidRPr="00BB1B8E" w:rsidRDefault="007470AF" w:rsidP="00E971EA">
            <w:pPr>
              <w:pStyle w:val="NoSpacing"/>
              <w:jc w:val="center"/>
              <w:rPr>
                <w:rFonts w:ascii="Arial Narrow" w:hAnsi="Arial Narrow"/>
                <w:color w:val="4F81BD" w:themeColor="accent1"/>
                <w:sz w:val="24"/>
                <w:szCs w:val="24"/>
              </w:rPr>
            </w:pPr>
          </w:p>
        </w:tc>
        <w:tc>
          <w:tcPr>
            <w:tcW w:w="6203" w:type="dxa"/>
            <w:shd w:val="clear" w:color="auto" w:fill="auto"/>
          </w:tcPr>
          <w:p w14:paraId="7A4399C4" w14:textId="77777777" w:rsidR="007470AF" w:rsidRPr="00BB1B8E" w:rsidRDefault="007470AF" w:rsidP="00ED6DE1">
            <w:pPr>
              <w:pStyle w:val="NoSpacing"/>
              <w:jc w:val="both"/>
              <w:rPr>
                <w:rFonts w:ascii="Arial Narrow" w:hAnsi="Arial Narrow"/>
                <w:color w:val="4F81BD" w:themeColor="accent1"/>
                <w:sz w:val="24"/>
                <w:szCs w:val="24"/>
              </w:rPr>
            </w:pPr>
          </w:p>
        </w:tc>
      </w:tr>
      <w:tr w:rsidR="00BB1B8E" w:rsidRPr="00BB1B8E" w14:paraId="461BC33F" w14:textId="77777777" w:rsidTr="00FC3BF9">
        <w:tc>
          <w:tcPr>
            <w:tcW w:w="675" w:type="dxa"/>
            <w:shd w:val="clear" w:color="auto" w:fill="auto"/>
          </w:tcPr>
          <w:p w14:paraId="273C3DA1" w14:textId="77777777" w:rsidR="00FC3BF9" w:rsidRPr="00BB1B8E" w:rsidRDefault="00FC3BF9" w:rsidP="00E971EA">
            <w:pPr>
              <w:pStyle w:val="NoSpacing"/>
              <w:ind w:left="360"/>
              <w:jc w:val="center"/>
              <w:rPr>
                <w:rFonts w:ascii="Arial Narrow" w:hAnsi="Arial Narrow"/>
                <w:color w:val="4F81BD" w:themeColor="accent1"/>
                <w:sz w:val="24"/>
                <w:szCs w:val="24"/>
              </w:rPr>
            </w:pPr>
          </w:p>
        </w:tc>
        <w:tc>
          <w:tcPr>
            <w:tcW w:w="7173" w:type="dxa"/>
            <w:shd w:val="clear" w:color="auto" w:fill="auto"/>
          </w:tcPr>
          <w:p w14:paraId="231AB499" w14:textId="392ADE7E" w:rsidR="00A44118" w:rsidRDefault="00A44118" w:rsidP="00CF1EF5">
            <w:pPr>
              <w:pStyle w:val="Stil"/>
              <w:tabs>
                <w:tab w:val="left" w:leader="dot" w:pos="8863"/>
              </w:tabs>
              <w:ind w:left="90" w:right="71"/>
              <w:jc w:val="both"/>
              <w:rPr>
                <w:rFonts w:ascii="Arial Narrow" w:hAnsi="Arial Narrow" w:cs="Arial"/>
                <w:b/>
              </w:rPr>
            </w:pPr>
            <w:r w:rsidRPr="006111A3">
              <w:rPr>
                <w:rFonts w:ascii="Arial Narrow" w:hAnsi="Arial Narrow" w:cs="Arial"/>
                <w:b/>
              </w:rPr>
              <w:t xml:space="preserve">B. CERINȚE MINIME OBLIGATORII PENTRU SERVICIILE DE PAZĂ PRIN MONITORIZARE ȘI INTERVENŢIE  - </w:t>
            </w:r>
            <w:r w:rsidRPr="006111A3">
              <w:rPr>
                <w:rFonts w:ascii="Arial Narrow" w:hAnsi="Arial Narrow" w:cs="Arial"/>
                <w:b/>
                <w:u w:val="single"/>
              </w:rPr>
              <w:t>cerințe valabile pentru loturile:</w:t>
            </w:r>
            <w:bookmarkStart w:id="51" w:name="_Hlk109047472"/>
            <w:r w:rsidRPr="006111A3">
              <w:rPr>
                <w:rFonts w:ascii="Arial Narrow" w:hAnsi="Arial Narrow" w:cs="Arial"/>
                <w:b/>
              </w:rPr>
              <w:t xml:space="preserve"> </w:t>
            </w:r>
            <w:bookmarkEnd w:id="51"/>
            <w:r w:rsidRPr="006111A3">
              <w:rPr>
                <w:rFonts w:ascii="Arial Narrow" w:hAnsi="Arial Narrow" w:cs="Arial"/>
                <w:b/>
              </w:rPr>
              <w:t>- LOT 1 – ORCT ALBA, LOT 2 – ORCT ARGES, LOT 3 – ORCT BISTRIȚA NĂSĂUD, LOT 5 – ORCT BRĂILA, LOT 7 – ORCT BUZĂU, LOT 8 – ORCT CARAȘ – SEVERIN, LOT 9 – ORCT CONSTANȚA, LOT 10 – ORCT COVASNA, LOT 11 – ORCT DÂMBOVIȚA, LOT 12 – ORCT DOLJ, LOT 14 – ORCT GIURGIU, LOT 15 – ORCT GORJ, LOT 16 – ORCT HARGHITA, LOT 17 – ORCT HUNEDOARA, LOT 18 – ORCT IALOMIȚA, LOT 19 – ORCT IAȘI,  LOT 21 – ORCT MARAMUREȘ, LOT 22 – ORCT MEHEDINȚI, LOT 23 – ORCT MUREȘ, LOT 25 – ORCT SĂLAJ, LOT 26 – ORCT SATU – MARE, LOT 27 – ORCT SUCEAVA, LOT 28 – ORCT TELEORMAN, LOT 30 – ORCT TULCEA, LOT 31 – ORCT VÂLCEA, LOT 32 – ORCT VASLUI</w:t>
            </w:r>
          </w:p>
          <w:p w14:paraId="528F1F48" w14:textId="77777777" w:rsidR="00A44118" w:rsidRPr="006111A3" w:rsidRDefault="00A44118" w:rsidP="00CF1EF5">
            <w:pPr>
              <w:pStyle w:val="Stil"/>
              <w:tabs>
                <w:tab w:val="left" w:leader="dot" w:pos="8863"/>
              </w:tabs>
              <w:ind w:left="90" w:right="71"/>
              <w:jc w:val="both"/>
              <w:rPr>
                <w:rFonts w:ascii="Arial Narrow" w:hAnsi="Arial Narrow" w:cs="Arial"/>
              </w:rPr>
            </w:pPr>
          </w:p>
          <w:p w14:paraId="57AFF4DB"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rPr>
              <w:t xml:space="preserve">Pentru serviciul de pază prin monitorizare și intervenţie prestatorul are următoarele obligații: </w:t>
            </w:r>
          </w:p>
          <w:p w14:paraId="14515E63"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a)</w:t>
            </w:r>
            <w:r w:rsidRPr="006111A3">
              <w:rPr>
                <w:rFonts w:ascii="Arial Narrow" w:hAnsi="Arial Narrow" w:cs="Arial"/>
              </w:rPr>
              <w:t xml:space="preserve"> pentru fiecare lot prestatorul va asigura, prin personal tehnic propriu şi fără </w:t>
            </w:r>
            <w:r w:rsidRPr="006111A3">
              <w:rPr>
                <w:rFonts w:ascii="Arial Narrow" w:hAnsi="Arial Narrow" w:cs="Arial"/>
              </w:rPr>
              <w:lastRenderedPageBreak/>
              <w:t xml:space="preserve">costuri suplimentare, conectarea sistemului de detecţie la efracție, incendiu și inundație (după caz) </w:t>
            </w:r>
            <w:smartTag w:uri="urn:schemas-microsoft-com:office:smarttags" w:element="PersonName">
              <w:smartTagPr>
                <w:attr w:name="ProductID" w:val="la Dispeceratul"/>
              </w:smartTagPr>
              <w:r w:rsidRPr="006111A3">
                <w:rPr>
                  <w:rFonts w:ascii="Arial Narrow" w:hAnsi="Arial Narrow" w:cs="Arial"/>
                </w:rPr>
                <w:t>la Dispeceratul</w:t>
              </w:r>
            </w:smartTag>
            <w:r w:rsidRPr="006111A3">
              <w:rPr>
                <w:rFonts w:ascii="Arial Narrow" w:hAnsi="Arial Narrow" w:cs="Arial"/>
              </w:rPr>
              <w:t xml:space="preserve"> de monitorizare, corespunzător fiecărui lot. </w:t>
            </w:r>
          </w:p>
          <w:p w14:paraId="109EB3DD"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b)</w:t>
            </w:r>
            <w:r w:rsidRPr="006111A3">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3366EC18"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c)</w:t>
            </w:r>
            <w:r w:rsidRPr="006111A3">
              <w:rPr>
                <w:rFonts w:ascii="Arial Narrow" w:hAnsi="Arial Narrow" w:cs="Arial"/>
              </w:rPr>
              <w:t xml:space="preserve"> prestatorul își asumă obligația de a efectua pregătirea și organizarea întregului proces de pază al fiecărei locații în tariful ofertat.</w:t>
            </w:r>
          </w:p>
          <w:p w14:paraId="0E7C2126"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d)</w:t>
            </w:r>
            <w:r w:rsidRPr="006111A3">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4B106CC5" w14:textId="77777777" w:rsidR="00A44118" w:rsidRPr="006111A3" w:rsidRDefault="00A44118" w:rsidP="00CF1EF5">
            <w:pPr>
              <w:pStyle w:val="Stil"/>
              <w:ind w:left="90" w:right="71"/>
              <w:jc w:val="both"/>
              <w:rPr>
                <w:rFonts w:ascii="Arial Narrow" w:hAnsi="Arial Narrow" w:cs="Arial"/>
                <w:b/>
              </w:rPr>
            </w:pPr>
            <w:r w:rsidRPr="006111A3">
              <w:rPr>
                <w:rFonts w:ascii="Arial Narrow" w:hAnsi="Arial Narrow" w:cs="Arial"/>
                <w:b/>
                <w:u w:val="single"/>
              </w:rPr>
              <w:t>Termenul maxim de intervenţie al echipei mobile pe timp de zi este de 10 minute de la declanșarea alarmei iar termenul maxim de intervenţie pe timp de noapte este de 5 minute de la declanșarea alarmei</w:t>
            </w:r>
            <w:r w:rsidRPr="006111A3">
              <w:rPr>
                <w:rFonts w:ascii="Arial Narrow" w:hAnsi="Arial Narrow" w:cs="Arial"/>
                <w:b/>
              </w:rPr>
              <w:t xml:space="preserve">. </w:t>
            </w:r>
          </w:p>
          <w:p w14:paraId="5029A3B9"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e)</w:t>
            </w:r>
            <w:r w:rsidRPr="006111A3">
              <w:rPr>
                <w:rFonts w:ascii="Arial Narrow" w:hAnsi="Arial Narrow" w:cs="Arial"/>
              </w:rPr>
              <w:t xml:space="preserve"> prestatorul va acționa pentru prevenirea infracțiunilor, contravențiilor și altor fapte antisociale pe durata prestării serviciilor ofertate. </w:t>
            </w:r>
          </w:p>
          <w:p w14:paraId="687AC819"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f)</w:t>
            </w:r>
            <w:r w:rsidRPr="006111A3">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495B4365"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g)</w:t>
            </w:r>
            <w:r w:rsidRPr="006111A3">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4D354B23"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h)</w:t>
            </w:r>
            <w:r w:rsidRPr="006111A3">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De asemenea oferta financiară va include în fiecare lună o alarmă de testare a intervenţiei echipei mobile, respectiv de verificare a respectării termenelor maximale de intervenţie a echipei mobile, atât pe timp de zi (maxim </w:t>
            </w:r>
            <w:r w:rsidRPr="006111A3">
              <w:rPr>
                <w:rFonts w:ascii="Arial Narrow" w:hAnsi="Arial Narrow"/>
              </w:rPr>
              <w:t xml:space="preserve">10 </w:t>
            </w:r>
            <w:r w:rsidRPr="006111A3">
              <w:rPr>
                <w:rFonts w:ascii="Arial Narrow" w:hAnsi="Arial Narrow" w:cs="Arial"/>
              </w:rPr>
              <w:t xml:space="preserve">minute de la declanșarea alarmei) cât și pe timp de noapte (maxim </w:t>
            </w:r>
            <w:r w:rsidRPr="006111A3">
              <w:rPr>
                <w:rFonts w:ascii="Arial Narrow" w:hAnsi="Arial Narrow" w:cs="Arial"/>
              </w:rPr>
              <w:lastRenderedPageBreak/>
              <w:t xml:space="preserve">5 minute de la declanșarea alarmei). </w:t>
            </w:r>
          </w:p>
          <w:p w14:paraId="10906891"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i)</w:t>
            </w:r>
            <w:r w:rsidRPr="006111A3">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0F0836E7"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j)</w:t>
            </w:r>
            <w:r w:rsidRPr="006111A3">
              <w:rPr>
                <w:rFonts w:ascii="Arial Narrow" w:hAnsi="Arial Narrow" w:cs="Arial"/>
              </w:rPr>
              <w:t xml:space="preserve"> în cazul detecţiei unui incendiu, prin dispecerat se va anunța în primul rând unitatea de pompieri competenta și echipa mobilă apoi persoanele din conducerea ORCT, după caz, așa cum au fost stabilite în planurile de pază și/sau în procesele verbale de conectare a sistemului de alarmare la efracție, incendiu și inundație (după caz) la dispeceratul prestatorului. </w:t>
            </w:r>
          </w:p>
          <w:p w14:paraId="492F068C"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k)</w:t>
            </w:r>
            <w:r w:rsidRPr="006111A3">
              <w:rPr>
                <w:rFonts w:ascii="Arial Narrow" w:hAnsi="Arial Narrow" w:cs="Arial"/>
              </w:rPr>
              <w:t xml:space="preserve"> se va face interogarea stării sistemului conectat, la un interval regulat de maxim 24 ore. </w:t>
            </w:r>
          </w:p>
          <w:p w14:paraId="2C1AFF67"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bCs/>
              </w:rPr>
              <w:t>l)</w:t>
            </w:r>
            <w:r w:rsidRPr="006111A3">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22C4E464"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m)</w:t>
            </w:r>
            <w:r w:rsidRPr="006111A3">
              <w:rPr>
                <w:rFonts w:ascii="Arial Narrow" w:hAnsi="Arial Narrow" w:cs="Arial"/>
              </w:rPr>
              <w:t xml:space="preserve"> prestatorul are obligația de a monitoriza sistemul de alarmă astfel încât să asigure intervenţia la eveniment a echipei mobile în timp util. </w:t>
            </w:r>
          </w:p>
          <w:p w14:paraId="767A9F3A"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n)</w:t>
            </w:r>
            <w:r w:rsidRPr="006111A3">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 </w:t>
            </w:r>
          </w:p>
          <w:p w14:paraId="4D15085A" w14:textId="6AC50341" w:rsidR="00FC3BF9" w:rsidRPr="00BB1B8E" w:rsidRDefault="00FC3BF9" w:rsidP="00FC3BF9">
            <w:pPr>
              <w:pStyle w:val="Stil"/>
              <w:ind w:right="75"/>
              <w:jc w:val="both"/>
              <w:rPr>
                <w:rFonts w:ascii="Arial Narrow" w:hAnsi="Arial Narrow" w:cs="Arial"/>
                <w:b/>
                <w:bCs/>
                <w:color w:val="4F81BD" w:themeColor="accent1"/>
              </w:rPr>
            </w:pPr>
          </w:p>
        </w:tc>
        <w:tc>
          <w:tcPr>
            <w:tcW w:w="1080" w:type="dxa"/>
            <w:shd w:val="clear" w:color="auto" w:fill="auto"/>
            <w:vAlign w:val="center"/>
          </w:tcPr>
          <w:p w14:paraId="794DDC8D" w14:textId="77777777" w:rsidR="00FC3BF9" w:rsidRPr="00BB1B8E" w:rsidRDefault="00FC3BF9" w:rsidP="00FC3BF9">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3AEE4DBF" w14:textId="77777777" w:rsidR="00FC3BF9" w:rsidRPr="00BB1B8E" w:rsidRDefault="00FC3BF9" w:rsidP="00E971EA">
            <w:pPr>
              <w:pStyle w:val="NoSpacing"/>
              <w:jc w:val="center"/>
              <w:rPr>
                <w:rFonts w:ascii="Arial Narrow" w:hAnsi="Arial Narrow"/>
                <w:color w:val="4F81BD" w:themeColor="accent1"/>
                <w:sz w:val="24"/>
                <w:szCs w:val="24"/>
              </w:rPr>
            </w:pPr>
          </w:p>
        </w:tc>
        <w:tc>
          <w:tcPr>
            <w:tcW w:w="6203" w:type="dxa"/>
            <w:shd w:val="clear" w:color="auto" w:fill="auto"/>
          </w:tcPr>
          <w:p w14:paraId="63296530" w14:textId="77777777" w:rsidR="00FC3BF9" w:rsidRPr="00BB1B8E" w:rsidRDefault="00FC3BF9" w:rsidP="00ED6DE1">
            <w:pPr>
              <w:pStyle w:val="NoSpacing"/>
              <w:jc w:val="both"/>
              <w:rPr>
                <w:rFonts w:ascii="Arial Narrow" w:hAnsi="Arial Narrow"/>
                <w:color w:val="4F81BD" w:themeColor="accent1"/>
                <w:sz w:val="24"/>
                <w:szCs w:val="24"/>
              </w:rPr>
            </w:pPr>
          </w:p>
        </w:tc>
      </w:tr>
      <w:tr w:rsidR="00BB1B8E" w:rsidRPr="00BB1B8E" w14:paraId="7485ABDC" w14:textId="77777777" w:rsidTr="00FC3BF9">
        <w:tc>
          <w:tcPr>
            <w:tcW w:w="675" w:type="dxa"/>
            <w:shd w:val="clear" w:color="auto" w:fill="auto"/>
            <w:vAlign w:val="center"/>
          </w:tcPr>
          <w:p w14:paraId="51DF68BD" w14:textId="77777777" w:rsidR="007470AF" w:rsidRPr="00BB1B8E" w:rsidRDefault="007470AF" w:rsidP="007470AF">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3.</w:t>
            </w:r>
          </w:p>
        </w:tc>
        <w:tc>
          <w:tcPr>
            <w:tcW w:w="7173" w:type="dxa"/>
            <w:shd w:val="clear" w:color="auto" w:fill="auto"/>
          </w:tcPr>
          <w:p w14:paraId="69F825B9" w14:textId="3BB425CD" w:rsidR="00A44118" w:rsidRPr="006111A3" w:rsidRDefault="00A44118" w:rsidP="00CF1EF5">
            <w:pPr>
              <w:pStyle w:val="Stil"/>
              <w:tabs>
                <w:tab w:val="left" w:leader="dot" w:pos="8863"/>
              </w:tabs>
              <w:ind w:left="90" w:right="71"/>
              <w:jc w:val="both"/>
              <w:rPr>
                <w:rFonts w:ascii="Arial Narrow" w:hAnsi="Arial Narrow" w:cs="Arial"/>
                <w:b/>
              </w:rPr>
            </w:pPr>
            <w:r w:rsidRPr="006111A3">
              <w:rPr>
                <w:rFonts w:ascii="Arial Narrow" w:hAnsi="Arial Narrow" w:cs="Arial"/>
                <w:b/>
                <w:bCs/>
              </w:rPr>
              <w:t xml:space="preserve">C. CERINTE MINIME OBLIGATORII PENTRU SERVICIILE DE PAZĂ UMANĂ – cerințe valabile pentru loturile </w:t>
            </w:r>
            <w:r w:rsidRPr="006111A3">
              <w:rPr>
                <w:rFonts w:ascii="Arial Narrow" w:hAnsi="Arial Narrow" w:cs="Arial"/>
                <w:b/>
              </w:rPr>
              <w:t>LOT 1 – ORCT ALBA, LOT 2 – ORCT ARGES, LOT 3 – ORCT BISTRIȚA NĂSĂUD, LOT 5 – ORCT BRĂILA, LOT 7 – ORCT BUZĂU, LOT 8 – ORCT CARAȘ – SEVERIN, LOT 9 – ORCT CONSTANȚA, LOT 10 – ORCT COVASNA, LOT 11 – ORCT DÂMBOVIȚA, LOT 12 – ORCT DOLJ,  LOT 14 – ORCT GIURGIU, LOT 15 – ORCT GORJ, LOT 16 – ORCT HARGHITA, LOT 17 – ORCT HUNEDOARA, LOT 18 – ORCT IALOMIȚA, LOT 19 – ORCT IAȘI,  LOT 21 – ORCT MARAMUREȘ, LOT 22 – ORCT MEHEDINȚI, LOT 25 – ORCT SĂLAJ, LOT 26 – ORCT SATU – MARE, LOT 27 – ORCT SUCEAVA, LOT 28 – ORCT TELEORMAN, LOT 29 – ORCT TIMIȚ, LOT 30 – ORCT TULCEA, LOT 31 – ORCT VÂLCEA, LOT 32 – ORCT VASLUI.</w:t>
            </w:r>
          </w:p>
          <w:p w14:paraId="6FCC1A5F" w14:textId="77777777" w:rsidR="00A44118" w:rsidRPr="006111A3" w:rsidRDefault="00A44118" w:rsidP="00CF1EF5">
            <w:pPr>
              <w:pStyle w:val="Stil"/>
              <w:tabs>
                <w:tab w:val="left" w:leader="dot" w:pos="8863"/>
              </w:tabs>
              <w:ind w:right="71"/>
              <w:jc w:val="both"/>
              <w:rPr>
                <w:rFonts w:ascii="Arial Narrow" w:hAnsi="Arial Narrow" w:cs="Arial"/>
                <w:bCs/>
              </w:rPr>
            </w:pPr>
          </w:p>
          <w:p w14:paraId="041CAB7F" w14:textId="77777777" w:rsidR="00A44118" w:rsidRPr="006111A3" w:rsidRDefault="00A44118" w:rsidP="00CF1EF5">
            <w:pPr>
              <w:pStyle w:val="Stil"/>
              <w:tabs>
                <w:tab w:val="left" w:leader="dot" w:pos="8863"/>
              </w:tabs>
              <w:ind w:right="71"/>
              <w:jc w:val="both"/>
              <w:rPr>
                <w:rFonts w:ascii="Arial Narrow" w:hAnsi="Arial Narrow" w:cs="Arial"/>
                <w:b/>
                <w:bCs/>
              </w:rPr>
            </w:pPr>
            <w:r w:rsidRPr="006111A3">
              <w:rPr>
                <w:rFonts w:ascii="Arial Narrow" w:hAnsi="Arial Narrow" w:cs="Arial"/>
                <w:b/>
                <w:bCs/>
              </w:rPr>
              <w:t xml:space="preserve">Pentru serviciul de pază umană </w:t>
            </w:r>
            <w:r w:rsidRPr="006111A3">
              <w:rPr>
                <w:rFonts w:ascii="Arial Narrow" w:hAnsi="Arial Narrow" w:cs="Arial"/>
                <w:b/>
              </w:rPr>
              <w:t>prestatorul</w:t>
            </w:r>
            <w:r w:rsidRPr="006111A3">
              <w:rPr>
                <w:rFonts w:ascii="Arial Narrow" w:hAnsi="Arial Narrow" w:cs="Arial"/>
                <w:b/>
                <w:bCs/>
              </w:rPr>
              <w:t xml:space="preserve"> are următoarele obligații: </w:t>
            </w:r>
          </w:p>
          <w:p w14:paraId="5AEBD9B6" w14:textId="7D710865" w:rsidR="00A44118" w:rsidRPr="006111A3" w:rsidRDefault="00A44118" w:rsidP="00CF1EF5">
            <w:pPr>
              <w:pStyle w:val="Stil"/>
              <w:numPr>
                <w:ilvl w:val="0"/>
                <w:numId w:val="41"/>
              </w:numPr>
              <w:tabs>
                <w:tab w:val="left" w:leader="dot" w:pos="90"/>
                <w:tab w:val="left" w:pos="284"/>
                <w:tab w:val="left" w:pos="567"/>
              </w:tabs>
              <w:ind w:left="90" w:right="71" w:firstLine="0"/>
              <w:jc w:val="both"/>
              <w:rPr>
                <w:rFonts w:ascii="Arial Narrow" w:hAnsi="Arial Narrow" w:cs="Arial"/>
                <w:bCs/>
              </w:rPr>
            </w:pPr>
            <w:r w:rsidRPr="006111A3">
              <w:rPr>
                <w:rFonts w:ascii="Arial Narrow" w:hAnsi="Arial Narrow" w:cs="Arial"/>
                <w:bCs/>
              </w:rPr>
              <w:t xml:space="preserve">Pentru loturile menționate la </w:t>
            </w:r>
            <w:r w:rsidRPr="006111A3">
              <w:rPr>
                <w:rFonts w:ascii="Arial Narrow" w:hAnsi="Arial Narrow" w:cs="Arial"/>
                <w:b/>
              </w:rPr>
              <w:t xml:space="preserve">pct. </w:t>
            </w:r>
            <w:r w:rsidR="00903E2F">
              <w:rPr>
                <w:rFonts w:ascii="Arial Narrow" w:hAnsi="Arial Narrow" w:cs="Arial"/>
                <w:b/>
              </w:rPr>
              <w:t>C cu excepția loturilor</w:t>
            </w:r>
            <w:r w:rsidRPr="006111A3">
              <w:rPr>
                <w:rFonts w:ascii="Arial Narrow" w:hAnsi="Arial Narrow" w:cs="Arial"/>
                <w:b/>
              </w:rPr>
              <w:t xml:space="preserve"> 6, 20 și </w:t>
            </w:r>
            <w:r w:rsidR="00903E2F">
              <w:rPr>
                <w:rFonts w:ascii="Arial Narrow" w:hAnsi="Arial Narrow" w:cs="Arial"/>
                <w:b/>
              </w:rPr>
              <w:t>35</w:t>
            </w:r>
            <w:r w:rsidRPr="006111A3">
              <w:rPr>
                <w:rFonts w:ascii="Arial Narrow" w:hAnsi="Arial Narrow" w:cs="Arial"/>
                <w:bCs/>
              </w:rPr>
              <w:t>, să asigure un număr de posturi și agenți de pază pentru asigurarea pazei obiectivului în fiecare zi lucrătoare, astfel: 1 post de pază în intervalul orar 8-16:30 (luni-joi) și 8-14 (vineri).</w:t>
            </w:r>
          </w:p>
          <w:p w14:paraId="250C0C43" w14:textId="7C4AE0F9" w:rsidR="00A44118" w:rsidRDefault="00A44118" w:rsidP="00CF1EF5">
            <w:pPr>
              <w:pStyle w:val="Stil"/>
              <w:tabs>
                <w:tab w:val="left" w:leader="dot" w:pos="270"/>
              </w:tabs>
              <w:ind w:right="71"/>
              <w:jc w:val="both"/>
              <w:rPr>
                <w:rFonts w:ascii="Arial Narrow" w:hAnsi="Arial Narrow" w:cs="Arial"/>
                <w:bCs/>
              </w:rPr>
            </w:pPr>
            <w:r w:rsidRPr="006111A3">
              <w:rPr>
                <w:rFonts w:ascii="Arial Narrow" w:hAnsi="Arial Narrow" w:cs="Arial"/>
                <w:bCs/>
              </w:rPr>
              <w:t xml:space="preserve">- se </w:t>
            </w:r>
            <w:r w:rsidR="00A54B19">
              <w:rPr>
                <w:rFonts w:ascii="Arial Narrow" w:hAnsi="Arial Narrow" w:cs="Arial"/>
                <w:bCs/>
              </w:rPr>
              <w:t>poate</w:t>
            </w:r>
            <w:r w:rsidRPr="006111A3">
              <w:rPr>
                <w:rFonts w:ascii="Arial Narrow" w:hAnsi="Arial Narrow" w:cs="Arial"/>
                <w:bCs/>
              </w:rPr>
              <w:t xml:space="preserve"> solicita prestarea de servicii suplimentare în cuantum de 16 ore/lună.</w:t>
            </w:r>
          </w:p>
          <w:p w14:paraId="5FA5996E" w14:textId="77777777" w:rsidR="00CF7D00" w:rsidRPr="006111A3" w:rsidRDefault="00CF7D00" w:rsidP="00CF1EF5">
            <w:pPr>
              <w:pStyle w:val="Stil"/>
              <w:tabs>
                <w:tab w:val="left" w:leader="dot" w:pos="270"/>
              </w:tabs>
              <w:ind w:right="71"/>
              <w:jc w:val="both"/>
              <w:rPr>
                <w:rFonts w:ascii="Arial Narrow" w:hAnsi="Arial Narrow" w:cs="Arial"/>
                <w:bCs/>
              </w:rPr>
            </w:pPr>
          </w:p>
          <w:p w14:paraId="5A3F2474" w14:textId="77777777" w:rsidR="00A44118" w:rsidRPr="006111A3" w:rsidRDefault="00A44118" w:rsidP="00CF1EF5">
            <w:pPr>
              <w:pStyle w:val="Stil"/>
              <w:tabs>
                <w:tab w:val="left" w:leader="dot" w:pos="270"/>
              </w:tabs>
              <w:ind w:right="71"/>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7C30EEEC" w14:textId="77777777" w:rsidR="00CF7D00" w:rsidRDefault="00A44118" w:rsidP="00CF7D00">
            <w:pPr>
              <w:pStyle w:val="Stil"/>
              <w:tabs>
                <w:tab w:val="left" w:leader="dot" w:pos="270"/>
              </w:tabs>
              <w:ind w:right="71"/>
              <w:jc w:val="both"/>
              <w:rPr>
                <w:rFonts w:ascii="Arial Narrow" w:hAnsi="Arial Narrow" w:cs="Arial"/>
                <w:bCs/>
              </w:rPr>
            </w:pPr>
            <w:r w:rsidRPr="006111A3">
              <w:rPr>
                <w:rFonts w:ascii="Arial Narrow" w:hAnsi="Arial Narrow" w:cs="Arial"/>
                <w:bCs/>
              </w:rPr>
              <w:t xml:space="preserve">        </w:t>
            </w:r>
          </w:p>
          <w:p w14:paraId="278A1D2A" w14:textId="276F843D" w:rsidR="00A44118" w:rsidRPr="006111A3" w:rsidRDefault="00A44118" w:rsidP="00CF7D00">
            <w:pPr>
              <w:pStyle w:val="Stil"/>
              <w:tabs>
                <w:tab w:val="left" w:leader="dot" w:pos="270"/>
              </w:tabs>
              <w:ind w:right="71"/>
              <w:jc w:val="both"/>
              <w:rPr>
                <w:rFonts w:ascii="Arial Narrow" w:hAnsi="Arial Narrow" w:cs="Arial"/>
              </w:rPr>
            </w:pPr>
            <w:r w:rsidRPr="00C607B4">
              <w:rPr>
                <w:rFonts w:ascii="Arial Narrow" w:hAnsi="Arial Narrow" w:cs="Arial"/>
                <w:b/>
              </w:rPr>
              <w:t>e)</w:t>
            </w:r>
            <w:r w:rsidRPr="00C607B4">
              <w:rPr>
                <w:rFonts w:ascii="Arial Narrow" w:hAnsi="Arial Narrow" w:cs="Arial"/>
              </w:rPr>
              <w:t>să întocmească pentru fiecare locație, împreună cu beneficiarul, planul de pază conform Legii nr. 333/2003 privind paza obiectivelor, bunurilor, valorilor și protecția persoanelor</w:t>
            </w:r>
            <w:r w:rsidRPr="006111A3">
              <w:rPr>
                <w:rFonts w:ascii="Arial Narrow" w:hAnsi="Arial Narrow" w:cs="Arial"/>
              </w:rPr>
              <w:t>, republicată, cu modificările și completările ulterioare,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788DA0D5" w14:textId="77777777" w:rsidR="00A44118" w:rsidRPr="006111A3" w:rsidRDefault="00A44118" w:rsidP="00CF1EF5">
            <w:pPr>
              <w:pStyle w:val="Stil"/>
              <w:tabs>
                <w:tab w:val="left" w:pos="504"/>
                <w:tab w:val="left" w:pos="1066"/>
              </w:tabs>
              <w:ind w:left="90" w:right="71"/>
              <w:jc w:val="both"/>
              <w:rPr>
                <w:rFonts w:ascii="Arial Narrow" w:hAnsi="Arial Narrow" w:cs="Arial"/>
              </w:rPr>
            </w:pPr>
            <w:r w:rsidRPr="006111A3">
              <w:rPr>
                <w:rFonts w:ascii="Arial Narrow" w:hAnsi="Arial Narrow" w:cs="Arial"/>
                <w:b/>
              </w:rPr>
              <w:t>f)</w:t>
            </w:r>
            <w:r w:rsidRPr="006111A3">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ONRC/ORCT precum și documentele și registrele specifice serviciului de pază; </w:t>
            </w:r>
          </w:p>
          <w:p w14:paraId="6C5FFDA4" w14:textId="77777777" w:rsidR="00A44118" w:rsidRPr="006111A3" w:rsidRDefault="00A44118" w:rsidP="00CF1EF5">
            <w:pPr>
              <w:pStyle w:val="Stil"/>
              <w:tabs>
                <w:tab w:val="left" w:pos="504"/>
                <w:tab w:val="left" w:pos="1066"/>
              </w:tabs>
              <w:ind w:left="90" w:right="71"/>
              <w:jc w:val="both"/>
              <w:rPr>
                <w:rFonts w:ascii="Arial Narrow" w:hAnsi="Arial Narrow" w:cs="Arial"/>
              </w:rPr>
            </w:pPr>
            <w:r w:rsidRPr="006111A3">
              <w:rPr>
                <w:rFonts w:ascii="Arial Narrow" w:hAnsi="Arial Narrow" w:cs="Arial"/>
                <w:b/>
              </w:rPr>
              <w:t>g)</w:t>
            </w:r>
            <w:r w:rsidRPr="006111A3">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w:t>
            </w:r>
            <w:r w:rsidRPr="006111A3">
              <w:rPr>
                <w:rFonts w:ascii="Arial Narrow" w:hAnsi="Arial Narrow" w:cs="Arial"/>
              </w:rPr>
              <w:lastRenderedPageBreak/>
              <w:t>răspunderea. Prestatorul se va asigura că persoana care urmează să îndeplinească atribuții de pază îndeplineşte cumulativ următoarele condiţii:</w:t>
            </w:r>
          </w:p>
          <w:p w14:paraId="39927CEE" w14:textId="77777777" w:rsidR="00A44118" w:rsidRPr="006111A3" w:rsidRDefault="00A44118" w:rsidP="00CF1EF5">
            <w:pPr>
              <w:pStyle w:val="Stil"/>
              <w:tabs>
                <w:tab w:val="left" w:pos="504"/>
                <w:tab w:val="left" w:pos="1066"/>
              </w:tabs>
              <w:ind w:left="90" w:right="71"/>
              <w:jc w:val="both"/>
              <w:rPr>
                <w:rFonts w:ascii="Arial Narrow" w:hAnsi="Arial Narrow" w:cs="Arial"/>
              </w:rPr>
            </w:pPr>
            <w:r w:rsidRPr="006111A3">
              <w:rPr>
                <w:rFonts w:ascii="Arial Narrow" w:hAnsi="Arial Narrow" w:cs="Arial"/>
              </w:rPr>
              <w:t xml:space="preserve">- să aibă vârsta de cel puţin 18 ani; </w:t>
            </w:r>
          </w:p>
          <w:p w14:paraId="43CF9625" w14:textId="77777777" w:rsidR="00A44118" w:rsidRPr="006111A3" w:rsidRDefault="00A44118" w:rsidP="00CF1EF5">
            <w:pPr>
              <w:pStyle w:val="Stil"/>
              <w:tabs>
                <w:tab w:val="left" w:pos="504"/>
                <w:tab w:val="left" w:pos="1066"/>
              </w:tabs>
              <w:ind w:left="90" w:right="71"/>
              <w:jc w:val="both"/>
              <w:rPr>
                <w:rFonts w:ascii="Arial Narrow" w:hAnsi="Arial Narrow" w:cs="Arial"/>
              </w:rPr>
            </w:pPr>
            <w:r w:rsidRPr="006111A3">
              <w:rPr>
                <w:rFonts w:ascii="Arial Narrow" w:hAnsi="Arial Narrow" w:cs="Arial"/>
              </w:rPr>
              <w:t>- să fie absolvent de studii generale (8 clase);</w:t>
            </w:r>
          </w:p>
          <w:p w14:paraId="0DBFE18F" w14:textId="77777777" w:rsidR="00A44118" w:rsidRPr="006111A3" w:rsidRDefault="00A44118" w:rsidP="00CF1EF5">
            <w:pPr>
              <w:pStyle w:val="Stil"/>
              <w:tabs>
                <w:tab w:val="left" w:pos="504"/>
                <w:tab w:val="left" w:pos="1066"/>
              </w:tabs>
              <w:ind w:left="90" w:right="71"/>
              <w:jc w:val="both"/>
              <w:rPr>
                <w:rFonts w:ascii="Arial Narrow" w:hAnsi="Arial Narrow" w:cs="Arial"/>
              </w:rPr>
            </w:pPr>
            <w:r w:rsidRPr="006111A3">
              <w:rPr>
                <w:rFonts w:ascii="Arial Narrow" w:hAnsi="Arial Narrow" w:cs="Arial"/>
              </w:rPr>
              <w:t>- să fie apt medical pentru exercitarea  funcției;</w:t>
            </w:r>
          </w:p>
          <w:p w14:paraId="153CF5CE" w14:textId="77777777" w:rsidR="00A44118" w:rsidRPr="006111A3" w:rsidRDefault="00A44118" w:rsidP="00CF1EF5">
            <w:pPr>
              <w:pStyle w:val="Stil"/>
              <w:tabs>
                <w:tab w:val="left" w:pos="504"/>
                <w:tab w:val="left" w:pos="1066"/>
              </w:tabs>
              <w:ind w:left="90" w:right="71"/>
              <w:jc w:val="both"/>
              <w:rPr>
                <w:rFonts w:ascii="Arial Narrow" w:hAnsi="Arial Narrow" w:cs="Arial"/>
              </w:rPr>
            </w:pPr>
            <w:r w:rsidRPr="006111A3">
              <w:rPr>
                <w:rFonts w:ascii="Arial Narrow" w:hAnsi="Arial Narrow" w:cs="Arial"/>
              </w:rPr>
              <w:t>- să nu aibă antecedente penale pentru infracțiuni săvârșite cu intenție;</w:t>
            </w:r>
          </w:p>
          <w:p w14:paraId="5EAEA4EB" w14:textId="77777777" w:rsidR="00A44118" w:rsidRPr="006111A3" w:rsidRDefault="00A44118" w:rsidP="00CF1EF5">
            <w:pPr>
              <w:pStyle w:val="Stil"/>
              <w:tabs>
                <w:tab w:val="left" w:pos="504"/>
                <w:tab w:val="left" w:pos="1066"/>
              </w:tabs>
              <w:ind w:left="90" w:right="71"/>
              <w:jc w:val="both"/>
              <w:rPr>
                <w:rFonts w:ascii="Arial Narrow" w:hAnsi="Arial Narrow" w:cs="Arial"/>
              </w:rPr>
            </w:pPr>
            <w:r w:rsidRPr="006111A3">
              <w:rPr>
                <w:rFonts w:ascii="Arial Narrow" w:hAnsi="Arial Narrow" w:cs="Arial"/>
              </w:rPr>
              <w:t>- să fie atestat profesional, potrivit prevederilor Legii nr. 333/2003;</w:t>
            </w:r>
          </w:p>
          <w:p w14:paraId="6CF9B757" w14:textId="77777777" w:rsidR="00A44118" w:rsidRPr="006111A3" w:rsidRDefault="00A44118" w:rsidP="00CF1EF5">
            <w:pPr>
              <w:pStyle w:val="Stil"/>
              <w:tabs>
                <w:tab w:val="left" w:pos="504"/>
                <w:tab w:val="left" w:pos="1066"/>
              </w:tabs>
              <w:ind w:left="90" w:right="71"/>
              <w:jc w:val="both"/>
              <w:rPr>
                <w:rFonts w:ascii="Arial Narrow" w:hAnsi="Arial Narrow" w:cs="Arial"/>
              </w:rPr>
            </w:pPr>
            <w:r w:rsidRPr="006111A3">
              <w:rPr>
                <w:rFonts w:ascii="Arial Narrow" w:hAnsi="Arial Narrow" w:cs="Arial"/>
              </w:rPr>
              <w:t>- să aibă certificat de cazier judiciar fără mențiuni penale;</w:t>
            </w:r>
          </w:p>
          <w:p w14:paraId="42FB7AFE" w14:textId="77777777" w:rsidR="00A44118" w:rsidRPr="006111A3" w:rsidRDefault="00A44118" w:rsidP="00CF1EF5">
            <w:pPr>
              <w:pStyle w:val="Stil"/>
              <w:tabs>
                <w:tab w:val="left" w:pos="504"/>
                <w:tab w:val="left" w:pos="1066"/>
              </w:tabs>
              <w:ind w:left="90" w:right="71"/>
              <w:jc w:val="both"/>
              <w:rPr>
                <w:rFonts w:ascii="Arial Narrow" w:hAnsi="Arial Narrow" w:cs="Arial"/>
              </w:rPr>
            </w:pPr>
            <w:r w:rsidRPr="006111A3">
              <w:rPr>
                <w:rFonts w:ascii="Arial Narrow" w:hAnsi="Arial Narrow" w:cs="Arial"/>
              </w:rPr>
              <w:t>- să fie echipat cu uniforme distinctive și echipament de protecție pe care le va purta numai în timpul executării serviciului.</w:t>
            </w:r>
          </w:p>
          <w:p w14:paraId="44AA3BD0" w14:textId="77777777" w:rsidR="00A44118" w:rsidRPr="006111A3" w:rsidRDefault="00A44118" w:rsidP="00CF1EF5">
            <w:pPr>
              <w:pStyle w:val="Stil"/>
              <w:tabs>
                <w:tab w:val="center" w:pos="468"/>
                <w:tab w:val="right" w:pos="8921"/>
              </w:tabs>
              <w:ind w:left="90" w:right="71"/>
              <w:jc w:val="both"/>
              <w:rPr>
                <w:rFonts w:ascii="Arial Narrow" w:hAnsi="Arial Narrow" w:cs="Arial"/>
              </w:rPr>
            </w:pPr>
            <w:r w:rsidRPr="006111A3">
              <w:rPr>
                <w:rFonts w:ascii="Arial Narrow" w:hAnsi="Arial Narrow" w:cs="Arial"/>
              </w:rPr>
              <w:tab/>
            </w:r>
            <w:r w:rsidRPr="006111A3">
              <w:rPr>
                <w:rFonts w:ascii="Arial Narrow" w:hAnsi="Arial Narrow" w:cs="Arial"/>
                <w:b/>
              </w:rPr>
              <w:t>h)</w:t>
            </w:r>
            <w:r w:rsidRPr="006111A3">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51C576B9"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i)</w:t>
            </w:r>
            <w:r w:rsidRPr="006111A3">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1F688115"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j)</w:t>
            </w:r>
            <w:r w:rsidRPr="006111A3">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072CCF5C"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k)</w:t>
            </w:r>
            <w:r w:rsidRPr="006111A3">
              <w:rPr>
                <w:rFonts w:ascii="Arial Narrow" w:hAnsi="Arial Narrow" w:cs="Arial"/>
              </w:rPr>
              <w:t xml:space="preserve"> uniforma și însemnele se vor stabili de către prestator. Aceasta va fi inscripționată numai cu denumirea și sigla societăţii prestatoare; </w:t>
            </w:r>
          </w:p>
          <w:p w14:paraId="5D1BAFE5"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l)</w:t>
            </w:r>
            <w:r w:rsidRPr="006111A3">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0A37DC3B"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rPr>
              <w:t>m)</w:t>
            </w:r>
            <w:r w:rsidRPr="006111A3">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1C087676"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cs="Arial"/>
                <w:b/>
                <w:bCs/>
              </w:rPr>
              <w:t>n)</w:t>
            </w:r>
            <w:r w:rsidRPr="006111A3">
              <w:rPr>
                <w:rFonts w:ascii="Arial Narrow" w:hAnsi="Arial Narrow" w:cs="Arial"/>
              </w:rPr>
              <w:t xml:space="preserve"> la solicitarea Autorității contractante, personalul de pază va asigura </w:t>
            </w:r>
            <w:r w:rsidRPr="006111A3">
              <w:rPr>
                <w:rFonts w:ascii="Arial Narrow" w:hAnsi="Arial Narrow" w:cs="Arial"/>
              </w:rPr>
              <w:lastRenderedPageBreak/>
              <w:t>măsurarea temperaturii corporale la punctele de acces cu dispozitive fără contact puse la dispoziţie de către Autoritatea contractantă, va face triajul observaţional şi să respecte toate măsurile pentru prevenirea infectării cu virusul SARS-COV2;</w:t>
            </w:r>
          </w:p>
          <w:p w14:paraId="0BB55B19" w14:textId="77777777" w:rsidR="00A44118" w:rsidRPr="006111A3" w:rsidRDefault="00A44118" w:rsidP="00CF1EF5">
            <w:pPr>
              <w:pStyle w:val="Stil"/>
              <w:ind w:left="90" w:right="71"/>
              <w:jc w:val="both"/>
              <w:rPr>
                <w:rFonts w:ascii="Arial Narrow" w:hAnsi="Arial Narrow" w:cs="Arial"/>
                <w:b/>
                <w:bCs/>
                <w:u w:val="single"/>
              </w:rPr>
            </w:pPr>
            <w:r w:rsidRPr="006111A3">
              <w:rPr>
                <w:rFonts w:ascii="Arial Narrow" w:hAnsi="Arial Narrow" w:cs="Arial"/>
                <w:b/>
                <w:bCs/>
                <w:u w:val="single"/>
              </w:rPr>
              <w:t>o)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p>
          <w:p w14:paraId="47747379" w14:textId="77777777" w:rsidR="00A44118" w:rsidRPr="006111A3" w:rsidRDefault="00A44118" w:rsidP="00CF1EF5">
            <w:pPr>
              <w:pStyle w:val="Stil"/>
              <w:ind w:left="90" w:right="71"/>
              <w:jc w:val="both"/>
              <w:rPr>
                <w:rFonts w:ascii="Arial Narrow" w:hAnsi="Arial Narrow" w:cs="Arial"/>
              </w:rPr>
            </w:pPr>
            <w:r w:rsidRPr="006111A3">
              <w:rPr>
                <w:rFonts w:ascii="Arial Narrow" w:hAnsi="Arial Narrow"/>
                <w:b/>
              </w:rPr>
              <w:t>p)</w:t>
            </w:r>
            <w:r w:rsidRPr="006111A3">
              <w:rPr>
                <w:rFonts w:ascii="Arial Narrow" w:hAnsi="Arial Narrow"/>
              </w:rPr>
              <w:t xml:space="preserve"> p</w:t>
            </w:r>
            <w:r w:rsidRPr="006111A3">
              <w:rPr>
                <w:rFonts w:ascii="Arial Narrow" w:hAnsi="Arial Narrow" w:cs="Arial"/>
              </w:rPr>
              <w:t xml:space="preserve">restatorul se obligă să respecte reglementările în vigoare din domeniul legislației muncii, inclusiv cele privind plata salariilor către angajați, în termenele prevăzute în contractele încheiate cu aceștia. </w:t>
            </w:r>
          </w:p>
          <w:p w14:paraId="2B0F3BBA" w14:textId="597EB4EF" w:rsidR="007470AF" w:rsidRPr="00BB1B8E" w:rsidRDefault="00A44118" w:rsidP="00CF1EF5">
            <w:pPr>
              <w:widowControl w:val="0"/>
              <w:suppressAutoHyphens w:val="0"/>
              <w:autoSpaceDE w:val="0"/>
              <w:autoSpaceDN w:val="0"/>
              <w:adjustRightInd w:val="0"/>
              <w:spacing w:line="276" w:lineRule="auto"/>
              <w:ind w:left="90" w:right="71"/>
              <w:jc w:val="both"/>
              <w:rPr>
                <w:rFonts w:ascii="Arial Narrow" w:hAnsi="Arial Narrow" w:cs="Arial"/>
                <w:color w:val="4F81BD" w:themeColor="accent1"/>
                <w:sz w:val="20"/>
                <w:szCs w:val="20"/>
                <w:lang w:val="ro-RO"/>
              </w:rPr>
            </w:pPr>
            <w:r w:rsidRPr="006111A3">
              <w:rPr>
                <w:rFonts w:ascii="Arial Narrow" w:hAnsi="Arial Narrow" w:cs="Arial"/>
                <w:b/>
                <w:bCs/>
              </w:rPr>
              <w:t>r)</w:t>
            </w:r>
            <w:r w:rsidRPr="006111A3">
              <w:rPr>
                <w:rFonts w:ascii="Arial Narrow" w:hAnsi="Arial Narrow" w:cs="Arial"/>
              </w:rPr>
              <w:t xml:space="preserve"> </w:t>
            </w:r>
            <w:proofErr w:type="spellStart"/>
            <w:r w:rsidRPr="006111A3">
              <w:rPr>
                <w:rFonts w:ascii="Arial Narrow" w:hAnsi="Arial Narrow" w:cs="Arial"/>
              </w:rPr>
              <w:t>respectarea</w:t>
            </w:r>
            <w:proofErr w:type="spellEnd"/>
            <w:r w:rsidRPr="006111A3">
              <w:rPr>
                <w:rFonts w:ascii="Arial Narrow" w:hAnsi="Arial Narrow" w:cs="Arial"/>
              </w:rPr>
              <w:t xml:space="preserve"> </w:t>
            </w:r>
            <w:proofErr w:type="spellStart"/>
            <w:r w:rsidRPr="006111A3">
              <w:rPr>
                <w:rFonts w:ascii="Arial Narrow" w:hAnsi="Arial Narrow" w:cs="Arial"/>
              </w:rPr>
              <w:t>programului</w:t>
            </w:r>
            <w:proofErr w:type="spellEnd"/>
            <w:r w:rsidRPr="006111A3">
              <w:rPr>
                <w:rFonts w:ascii="Arial Narrow" w:hAnsi="Arial Narrow" w:cs="Arial"/>
              </w:rPr>
              <w:t xml:space="preserve"> de </w:t>
            </w:r>
            <w:proofErr w:type="spellStart"/>
            <w:r w:rsidRPr="006111A3">
              <w:rPr>
                <w:rFonts w:ascii="Arial Narrow" w:hAnsi="Arial Narrow" w:cs="Arial"/>
              </w:rPr>
              <w:t>lucru</w:t>
            </w:r>
            <w:proofErr w:type="spellEnd"/>
            <w:r w:rsidRPr="006111A3">
              <w:rPr>
                <w:rFonts w:ascii="Arial Narrow" w:hAnsi="Arial Narrow" w:cs="Arial"/>
              </w:rPr>
              <w:t xml:space="preserve">, </w:t>
            </w:r>
            <w:proofErr w:type="spellStart"/>
            <w:r w:rsidRPr="006111A3">
              <w:rPr>
                <w:rFonts w:ascii="Arial Narrow" w:hAnsi="Arial Narrow" w:cs="Arial"/>
              </w:rPr>
              <w:t>confirmată</w:t>
            </w:r>
            <w:proofErr w:type="spellEnd"/>
            <w:r w:rsidRPr="006111A3">
              <w:rPr>
                <w:rFonts w:ascii="Arial Narrow" w:hAnsi="Arial Narrow" w:cs="Arial"/>
              </w:rPr>
              <w:t xml:space="preserve"> </w:t>
            </w:r>
            <w:proofErr w:type="spellStart"/>
            <w:r w:rsidRPr="006111A3">
              <w:rPr>
                <w:rFonts w:ascii="Arial Narrow" w:hAnsi="Arial Narrow" w:cs="Arial"/>
              </w:rPr>
              <w:t>prin</w:t>
            </w:r>
            <w:proofErr w:type="spellEnd"/>
            <w:r w:rsidRPr="006111A3">
              <w:rPr>
                <w:rFonts w:ascii="Arial Narrow" w:hAnsi="Arial Narrow" w:cs="Arial"/>
              </w:rPr>
              <w:t xml:space="preserve"> </w:t>
            </w:r>
            <w:proofErr w:type="spellStart"/>
            <w:r w:rsidRPr="006111A3">
              <w:rPr>
                <w:rFonts w:ascii="Arial Narrow" w:hAnsi="Arial Narrow" w:cs="Arial"/>
              </w:rPr>
              <w:t>ora</w:t>
            </w:r>
            <w:proofErr w:type="spellEnd"/>
            <w:r w:rsidRPr="006111A3">
              <w:rPr>
                <w:rFonts w:ascii="Arial Narrow" w:hAnsi="Arial Narrow" w:cs="Arial"/>
              </w:rPr>
              <w:t xml:space="preserve"> de </w:t>
            </w:r>
            <w:proofErr w:type="spellStart"/>
            <w:r w:rsidRPr="006111A3">
              <w:rPr>
                <w:rFonts w:ascii="Arial Narrow" w:hAnsi="Arial Narrow" w:cs="Arial"/>
              </w:rPr>
              <w:t>armare</w:t>
            </w:r>
            <w:proofErr w:type="spellEnd"/>
            <w:r w:rsidRPr="006111A3">
              <w:rPr>
                <w:rFonts w:ascii="Arial Narrow" w:hAnsi="Arial Narrow" w:cs="Arial"/>
              </w:rPr>
              <w:t xml:space="preserve"> a </w:t>
            </w:r>
            <w:proofErr w:type="spellStart"/>
            <w:r w:rsidRPr="006111A3">
              <w:rPr>
                <w:rFonts w:ascii="Arial Narrow" w:hAnsi="Arial Narrow" w:cs="Arial"/>
              </w:rPr>
              <w:t>sistemului</w:t>
            </w:r>
            <w:proofErr w:type="spellEnd"/>
            <w:r w:rsidRPr="006111A3">
              <w:rPr>
                <w:rFonts w:ascii="Arial Narrow" w:hAnsi="Arial Narrow" w:cs="Arial"/>
              </w:rPr>
              <w:t xml:space="preserve"> de </w:t>
            </w:r>
            <w:proofErr w:type="spellStart"/>
            <w:r w:rsidRPr="006111A3">
              <w:rPr>
                <w:rFonts w:ascii="Arial Narrow" w:hAnsi="Arial Narrow" w:cs="Arial"/>
              </w:rPr>
              <w:t>detecție</w:t>
            </w:r>
            <w:proofErr w:type="spellEnd"/>
            <w:r w:rsidRPr="006111A3">
              <w:rPr>
                <w:rFonts w:ascii="Arial Narrow" w:hAnsi="Arial Narrow" w:cs="Arial"/>
              </w:rPr>
              <w:t xml:space="preserve"> </w:t>
            </w:r>
            <w:r w:rsidRPr="006111A3">
              <w:rPr>
                <w:rFonts w:ascii="Arial Narrow" w:hAnsi="Arial Narrow"/>
              </w:rPr>
              <w:t xml:space="preserve">la </w:t>
            </w:r>
            <w:proofErr w:type="spellStart"/>
            <w:r w:rsidRPr="006111A3">
              <w:rPr>
                <w:rFonts w:ascii="Arial Narrow" w:hAnsi="Arial Narrow"/>
              </w:rPr>
              <w:t>efracție</w:t>
            </w:r>
            <w:proofErr w:type="spellEnd"/>
            <w:r w:rsidRPr="006111A3">
              <w:rPr>
                <w:rFonts w:ascii="Arial Narrow" w:hAnsi="Arial Narrow"/>
              </w:rPr>
              <w:t xml:space="preserve">, </w:t>
            </w:r>
            <w:proofErr w:type="spellStart"/>
            <w:r w:rsidRPr="006111A3">
              <w:rPr>
                <w:rFonts w:ascii="Arial Narrow" w:hAnsi="Arial Narrow"/>
              </w:rPr>
              <w:t>incendiu</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inundație</w:t>
            </w:r>
            <w:proofErr w:type="spellEnd"/>
            <w:r w:rsidRPr="006111A3">
              <w:rPr>
                <w:rFonts w:ascii="Arial Narrow" w:hAnsi="Arial Narrow"/>
              </w:rPr>
              <w:t xml:space="preserve">, se </w:t>
            </w:r>
            <w:proofErr w:type="spellStart"/>
            <w:r w:rsidRPr="006111A3">
              <w:rPr>
                <w:rFonts w:ascii="Arial Narrow" w:hAnsi="Arial Narrow"/>
              </w:rPr>
              <w:t>va</w:t>
            </w:r>
            <w:proofErr w:type="spellEnd"/>
            <w:r w:rsidRPr="006111A3">
              <w:rPr>
                <w:rFonts w:ascii="Arial Narrow" w:hAnsi="Arial Narrow"/>
              </w:rPr>
              <w:t xml:space="preserve"> </w:t>
            </w:r>
            <w:proofErr w:type="spellStart"/>
            <w:r w:rsidRPr="006111A3">
              <w:rPr>
                <w:rFonts w:ascii="Arial Narrow" w:hAnsi="Arial Narrow"/>
              </w:rPr>
              <w:t>reflecta</w:t>
            </w:r>
            <w:proofErr w:type="spellEnd"/>
            <w:r w:rsidRPr="006111A3">
              <w:rPr>
                <w:rFonts w:ascii="Arial Narrow" w:hAnsi="Arial Narrow"/>
              </w:rPr>
              <w:t xml:space="preserve"> în factura </w:t>
            </w:r>
            <w:proofErr w:type="spellStart"/>
            <w:r w:rsidRPr="006111A3">
              <w:rPr>
                <w:rFonts w:ascii="Arial Narrow" w:hAnsi="Arial Narrow"/>
              </w:rPr>
              <w:t>emisă</w:t>
            </w:r>
            <w:proofErr w:type="spellEnd"/>
            <w:r w:rsidRPr="006111A3">
              <w:rPr>
                <w:rFonts w:ascii="Arial Narrow" w:hAnsi="Arial Narrow"/>
              </w:rPr>
              <w:t xml:space="preserve"> de </w:t>
            </w:r>
            <w:proofErr w:type="spellStart"/>
            <w:r w:rsidRPr="006111A3">
              <w:rPr>
                <w:rFonts w:ascii="Arial Narrow" w:hAnsi="Arial Narrow"/>
              </w:rPr>
              <w:t>prestator</w:t>
            </w:r>
            <w:proofErr w:type="spellEnd"/>
            <w:r w:rsidRPr="006111A3">
              <w:rPr>
                <w:rFonts w:ascii="Arial Narrow" w:hAnsi="Arial Narrow"/>
              </w:rPr>
              <w:t>.</w:t>
            </w:r>
          </w:p>
        </w:tc>
        <w:tc>
          <w:tcPr>
            <w:tcW w:w="1080" w:type="dxa"/>
            <w:shd w:val="clear" w:color="auto" w:fill="auto"/>
            <w:vAlign w:val="center"/>
          </w:tcPr>
          <w:p w14:paraId="02730D84" w14:textId="77777777" w:rsidR="007470AF" w:rsidRPr="00BB1B8E" w:rsidRDefault="007470AF" w:rsidP="00D25E79">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12DA243F" w14:textId="77777777" w:rsidR="007470AF" w:rsidRPr="00BB1B8E" w:rsidRDefault="007470AF" w:rsidP="00D25E79">
            <w:pPr>
              <w:pStyle w:val="NoSpacing"/>
              <w:jc w:val="center"/>
              <w:rPr>
                <w:rFonts w:ascii="Arial Narrow" w:hAnsi="Arial Narrow"/>
                <w:color w:val="4F81BD" w:themeColor="accent1"/>
                <w:sz w:val="24"/>
                <w:szCs w:val="24"/>
              </w:rPr>
            </w:pPr>
          </w:p>
        </w:tc>
        <w:tc>
          <w:tcPr>
            <w:tcW w:w="6203" w:type="dxa"/>
            <w:shd w:val="clear" w:color="auto" w:fill="auto"/>
          </w:tcPr>
          <w:p w14:paraId="55AD4D92" w14:textId="77777777" w:rsidR="007470AF" w:rsidRPr="00BB1B8E" w:rsidRDefault="007470AF" w:rsidP="00ED6DE1">
            <w:pPr>
              <w:pStyle w:val="NoSpacing"/>
              <w:jc w:val="both"/>
              <w:rPr>
                <w:rFonts w:ascii="Arial Narrow" w:hAnsi="Arial Narrow"/>
                <w:color w:val="4F81BD" w:themeColor="accent1"/>
                <w:sz w:val="24"/>
                <w:szCs w:val="24"/>
              </w:rPr>
            </w:pPr>
          </w:p>
        </w:tc>
      </w:tr>
      <w:tr w:rsidR="00BB1B8E" w:rsidRPr="00BB1B8E" w14:paraId="458CFAB4" w14:textId="77777777" w:rsidTr="00FC3BF9">
        <w:tc>
          <w:tcPr>
            <w:tcW w:w="675" w:type="dxa"/>
            <w:shd w:val="clear" w:color="auto" w:fill="auto"/>
            <w:vAlign w:val="center"/>
          </w:tcPr>
          <w:p w14:paraId="02F9FE5E" w14:textId="2685F74F" w:rsidR="00033462" w:rsidRPr="00BB1B8E" w:rsidRDefault="00033462" w:rsidP="007470AF">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4.</w:t>
            </w:r>
          </w:p>
        </w:tc>
        <w:tc>
          <w:tcPr>
            <w:tcW w:w="7173" w:type="dxa"/>
            <w:shd w:val="clear" w:color="auto" w:fill="auto"/>
          </w:tcPr>
          <w:p w14:paraId="5C8AEFA6" w14:textId="77777777" w:rsidR="00A44118" w:rsidRPr="006111A3" w:rsidRDefault="00A44118" w:rsidP="00CF1EF5">
            <w:pPr>
              <w:pStyle w:val="Stil"/>
              <w:tabs>
                <w:tab w:val="left" w:pos="15"/>
                <w:tab w:val="left" w:pos="180"/>
              </w:tabs>
              <w:ind w:left="90" w:right="161"/>
              <w:jc w:val="both"/>
              <w:rPr>
                <w:rFonts w:ascii="Arial Narrow" w:hAnsi="Arial Narrow" w:cs="Arial"/>
              </w:rPr>
            </w:pPr>
            <w:r w:rsidRPr="006111A3">
              <w:rPr>
                <w:rFonts w:ascii="Arial Narrow" w:hAnsi="Arial Narrow" w:cs="Arial"/>
              </w:rPr>
              <w:tab/>
            </w:r>
            <w:r w:rsidRPr="006111A3">
              <w:rPr>
                <w:rFonts w:ascii="Arial Narrow" w:hAnsi="Arial Narrow" w:cs="Arial"/>
                <w:b/>
                <w:bCs/>
              </w:rPr>
              <w:t xml:space="preserve">În timpul serviciului, personalul de pază este obligat: </w:t>
            </w:r>
            <w:r w:rsidRPr="006111A3">
              <w:rPr>
                <w:rFonts w:ascii="Arial Narrow" w:hAnsi="Arial Narrow" w:cs="Arial"/>
                <w:b/>
                <w:bCs/>
              </w:rPr>
              <w:tab/>
            </w:r>
            <w:r w:rsidRPr="006111A3">
              <w:rPr>
                <w:rFonts w:ascii="Arial Narrow" w:hAnsi="Arial Narrow" w:cs="Arial"/>
              </w:rPr>
              <w:t xml:space="preserve"> </w:t>
            </w:r>
          </w:p>
          <w:p w14:paraId="5918989B" w14:textId="77777777" w:rsidR="00A44118" w:rsidRPr="006111A3" w:rsidRDefault="00A44118" w:rsidP="00CF1EF5">
            <w:pPr>
              <w:pStyle w:val="Stil"/>
              <w:tabs>
                <w:tab w:val="left" w:pos="375"/>
                <w:tab w:val="left" w:pos="972"/>
              </w:tabs>
              <w:ind w:left="90" w:right="161"/>
              <w:jc w:val="both"/>
              <w:rPr>
                <w:rFonts w:ascii="Arial Narrow" w:hAnsi="Arial Narrow" w:cs="Arial"/>
              </w:rPr>
            </w:pPr>
            <w:r w:rsidRPr="006111A3">
              <w:rPr>
                <w:rFonts w:ascii="Arial Narrow" w:hAnsi="Arial Narrow" w:cs="Arial"/>
                <w:b/>
              </w:rPr>
              <w:t>a)</w:t>
            </w:r>
            <w:r w:rsidRPr="006111A3">
              <w:rPr>
                <w:rFonts w:ascii="Arial Narrow" w:hAnsi="Arial Narrow" w:cs="Arial"/>
              </w:rPr>
              <w:t xml:space="preserve"> </w:t>
            </w:r>
            <w:r w:rsidRPr="006111A3">
              <w:rPr>
                <w:rFonts w:ascii="Arial Narrow" w:hAnsi="Arial Narrow" w:cs="Arial"/>
              </w:rPr>
              <w:tab/>
              <w:t xml:space="preserve">să cunoască locurile vulnerabile din perimetrul obiectivului, pentru a preveni producerea  oricăror fapte de natură să aducă prejudicii unității păzite; </w:t>
            </w:r>
          </w:p>
          <w:p w14:paraId="1FA36254" w14:textId="77777777" w:rsidR="00A44118" w:rsidRPr="006111A3" w:rsidRDefault="00A44118" w:rsidP="00CF1EF5">
            <w:pPr>
              <w:pStyle w:val="Stil"/>
              <w:tabs>
                <w:tab w:val="left" w:pos="375"/>
                <w:tab w:val="left" w:pos="7964"/>
              </w:tabs>
              <w:ind w:left="90" w:right="161"/>
              <w:jc w:val="both"/>
              <w:rPr>
                <w:rFonts w:ascii="Arial Narrow" w:hAnsi="Arial Narrow" w:cs="Arial"/>
              </w:rPr>
            </w:pPr>
            <w:r w:rsidRPr="006111A3">
              <w:rPr>
                <w:rFonts w:ascii="Arial Narrow" w:hAnsi="Arial Narrow" w:cs="Arial"/>
              </w:rPr>
              <w:t xml:space="preserve"> </w:t>
            </w:r>
            <w:r w:rsidRPr="006111A3">
              <w:rPr>
                <w:rFonts w:ascii="Arial Narrow" w:hAnsi="Arial Narrow" w:cs="Arial"/>
                <w:b/>
              </w:rPr>
              <w:t>b)</w:t>
            </w:r>
            <w:r w:rsidRPr="006111A3">
              <w:rPr>
                <w:rFonts w:ascii="Arial Narrow" w:hAnsi="Arial Narrow" w:cs="Arial"/>
              </w:rPr>
              <w:t xml:space="preserve"> să păzească obiectivul, bunurile și valorile nominalizate în programul de pază și să asigure integritatea acestora; </w:t>
            </w:r>
          </w:p>
          <w:p w14:paraId="59FFF932" w14:textId="77777777" w:rsidR="00A44118" w:rsidRPr="006111A3" w:rsidRDefault="00A44118" w:rsidP="00CF1EF5">
            <w:pPr>
              <w:pStyle w:val="Stil"/>
              <w:tabs>
                <w:tab w:val="left" w:pos="375"/>
                <w:tab w:val="left" w:pos="8640"/>
              </w:tabs>
              <w:ind w:left="90" w:right="161"/>
              <w:jc w:val="both"/>
              <w:rPr>
                <w:rFonts w:ascii="Arial Narrow" w:hAnsi="Arial Narrow" w:cs="Arial"/>
              </w:rPr>
            </w:pPr>
            <w:r w:rsidRPr="006111A3">
              <w:rPr>
                <w:rFonts w:ascii="Arial Narrow" w:hAnsi="Arial Narrow" w:cs="Arial"/>
                <w:b/>
              </w:rPr>
              <w:t>c)</w:t>
            </w:r>
            <w:r w:rsidRPr="006111A3">
              <w:rPr>
                <w:rFonts w:ascii="Arial Narrow" w:hAnsi="Arial Narrow" w:cs="Arial"/>
              </w:rPr>
              <w:t xml:space="preserve"> să permită accesul în obiectiv numai în conformitate cu reglementările legale și cu dispozițiile interne ale instituției; </w:t>
            </w:r>
          </w:p>
          <w:p w14:paraId="4C07D458" w14:textId="77777777" w:rsidR="00A44118" w:rsidRPr="006111A3" w:rsidRDefault="00A44118" w:rsidP="00CF1EF5">
            <w:pPr>
              <w:pStyle w:val="Stil"/>
              <w:tabs>
                <w:tab w:val="left" w:pos="375"/>
                <w:tab w:val="left" w:pos="7964"/>
              </w:tabs>
              <w:ind w:left="90" w:right="161"/>
              <w:jc w:val="both"/>
              <w:rPr>
                <w:rFonts w:ascii="Arial Narrow" w:hAnsi="Arial Narrow" w:cs="Arial"/>
              </w:rPr>
            </w:pPr>
            <w:r w:rsidRPr="006111A3">
              <w:rPr>
                <w:rFonts w:ascii="Arial Narrow" w:hAnsi="Arial Narrow" w:cs="Arial"/>
                <w:b/>
              </w:rPr>
              <w:t>d)</w:t>
            </w:r>
            <w:r w:rsidRPr="006111A3">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636A245C" w14:textId="77777777" w:rsidR="00A44118" w:rsidRPr="006111A3" w:rsidRDefault="00A44118" w:rsidP="00CF1EF5">
            <w:pPr>
              <w:pStyle w:val="Stil"/>
              <w:tabs>
                <w:tab w:val="left" w:pos="589"/>
              </w:tabs>
              <w:ind w:left="90" w:right="161"/>
              <w:jc w:val="both"/>
              <w:rPr>
                <w:rFonts w:ascii="Arial Narrow" w:hAnsi="Arial Narrow" w:cs="Arial"/>
              </w:rPr>
            </w:pPr>
            <w:r w:rsidRPr="006111A3">
              <w:rPr>
                <w:rFonts w:ascii="Arial Narrow" w:hAnsi="Arial Narrow" w:cs="Arial"/>
                <w:b/>
              </w:rPr>
              <w:t>e)</w:t>
            </w:r>
            <w:r w:rsidRPr="006111A3">
              <w:rPr>
                <w:rFonts w:ascii="Arial Narrow" w:hAnsi="Arial Narrow" w:cs="Arial"/>
              </w:rPr>
              <w:t xml:space="preserve"> să aducă la cunoștință de îndată șefului său ierarhic și conducerii ORCT/ONRC despre producerea oricărui eveniment în timpul executării </w:t>
            </w:r>
            <w:r w:rsidRPr="006111A3">
              <w:rPr>
                <w:rFonts w:ascii="Arial Narrow" w:hAnsi="Arial Narrow" w:cs="Arial"/>
              </w:rPr>
              <w:lastRenderedPageBreak/>
              <w:t xml:space="preserve">serviciului și despre măsurile luate; </w:t>
            </w:r>
          </w:p>
          <w:p w14:paraId="7A01C8F1" w14:textId="77777777" w:rsidR="00A44118" w:rsidRPr="006111A3" w:rsidRDefault="00A44118" w:rsidP="00CF1EF5">
            <w:pPr>
              <w:pStyle w:val="Stil"/>
              <w:tabs>
                <w:tab w:val="left" w:pos="589"/>
              </w:tabs>
              <w:ind w:left="90" w:right="161"/>
              <w:jc w:val="both"/>
              <w:rPr>
                <w:rFonts w:ascii="Arial Narrow" w:hAnsi="Arial Narrow" w:cs="Arial"/>
              </w:rPr>
            </w:pPr>
            <w:r w:rsidRPr="006111A3">
              <w:rPr>
                <w:rFonts w:ascii="Arial Narrow" w:hAnsi="Arial Narrow" w:cs="Arial"/>
                <w:b/>
              </w:rPr>
              <w:t>f)</w:t>
            </w:r>
            <w:r w:rsidRPr="006111A3">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3186B87E" w14:textId="77777777" w:rsidR="00A44118" w:rsidRPr="006111A3" w:rsidRDefault="00A44118" w:rsidP="00CF1EF5">
            <w:pPr>
              <w:pStyle w:val="Stil"/>
              <w:tabs>
                <w:tab w:val="left" w:pos="582"/>
              </w:tabs>
              <w:ind w:left="90" w:right="161"/>
              <w:jc w:val="both"/>
              <w:rPr>
                <w:rFonts w:ascii="Arial Narrow" w:hAnsi="Arial Narrow" w:cs="Arial"/>
              </w:rPr>
            </w:pPr>
            <w:r w:rsidRPr="006111A3">
              <w:rPr>
                <w:rFonts w:ascii="Arial Narrow" w:hAnsi="Arial Narrow" w:cs="Arial"/>
                <w:b/>
              </w:rPr>
              <w:t>g)</w:t>
            </w:r>
            <w:r w:rsidRPr="006111A3">
              <w:rPr>
                <w:rFonts w:ascii="Arial Narrow" w:hAnsi="Arial Narrow" w:cs="Arial"/>
              </w:rPr>
              <w:t xml:space="preserve"> în caz de incendii, să ia măsuri de stingere și de salvare a persoanelor, a bunurilor și a valorilor, să sesizeze pompierii și să anunțe conducerea unității și poliția; </w:t>
            </w:r>
          </w:p>
          <w:p w14:paraId="186085D4" w14:textId="77777777" w:rsidR="00A44118" w:rsidRPr="006111A3" w:rsidRDefault="00A44118" w:rsidP="00CF1EF5">
            <w:pPr>
              <w:pStyle w:val="Stil"/>
              <w:ind w:left="90" w:right="161"/>
              <w:jc w:val="both"/>
              <w:rPr>
                <w:rFonts w:ascii="Arial Narrow" w:hAnsi="Arial Narrow" w:cs="Arial"/>
              </w:rPr>
            </w:pPr>
            <w:r w:rsidRPr="006111A3">
              <w:rPr>
                <w:rFonts w:ascii="Arial Narrow" w:hAnsi="Arial Narrow" w:cs="Arial"/>
                <w:b/>
              </w:rPr>
              <w:t>h)</w:t>
            </w:r>
            <w:r w:rsidRPr="006111A3">
              <w:rPr>
                <w:rFonts w:ascii="Arial Narrow" w:hAnsi="Arial Narrow" w:cs="Arial"/>
              </w:rPr>
              <w:t xml:space="preserve"> să ia primele măsuri pentru salvarea persoanelor și de evacuare a bunurilor și a valorilor în caz de dezastre;</w:t>
            </w:r>
          </w:p>
          <w:p w14:paraId="49FAD781" w14:textId="77777777" w:rsidR="00A44118" w:rsidRPr="006111A3" w:rsidRDefault="00A44118" w:rsidP="00CF1EF5">
            <w:pPr>
              <w:pStyle w:val="Stil"/>
              <w:ind w:left="90" w:right="161"/>
              <w:jc w:val="both"/>
              <w:rPr>
                <w:rFonts w:ascii="Arial Narrow" w:hAnsi="Arial Narrow" w:cs="Arial"/>
              </w:rPr>
            </w:pPr>
            <w:r w:rsidRPr="006111A3">
              <w:rPr>
                <w:rFonts w:ascii="Arial Narrow" w:hAnsi="Arial Narrow" w:cs="Arial"/>
                <w:b/>
              </w:rPr>
              <w:t>i)</w:t>
            </w:r>
            <w:r w:rsidRPr="006111A3">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372A4043" w14:textId="77777777" w:rsidR="00A44118" w:rsidRPr="006111A3" w:rsidRDefault="00A44118" w:rsidP="00CF1EF5">
            <w:pPr>
              <w:pStyle w:val="Stil"/>
              <w:ind w:left="90" w:right="161"/>
              <w:jc w:val="both"/>
              <w:rPr>
                <w:rFonts w:ascii="Arial Narrow" w:hAnsi="Arial Narrow" w:cs="Arial"/>
              </w:rPr>
            </w:pPr>
            <w:r w:rsidRPr="006111A3">
              <w:rPr>
                <w:rFonts w:ascii="Arial Narrow" w:hAnsi="Arial Narrow" w:cs="Arial"/>
                <w:b/>
              </w:rPr>
              <w:t>j)</w:t>
            </w:r>
            <w:r w:rsidRPr="006111A3">
              <w:rPr>
                <w:rFonts w:ascii="Arial Narrow" w:hAnsi="Arial Narrow" w:cs="Arial"/>
              </w:rPr>
              <w:t xml:space="preserve"> să păstreze secretul de serviciu;</w:t>
            </w:r>
          </w:p>
          <w:p w14:paraId="6AF0205B" w14:textId="77777777" w:rsidR="00A44118" w:rsidRPr="006111A3" w:rsidRDefault="00A44118" w:rsidP="00CF1EF5">
            <w:pPr>
              <w:pStyle w:val="Stil"/>
              <w:ind w:left="90" w:right="161"/>
              <w:jc w:val="both"/>
              <w:rPr>
                <w:rFonts w:ascii="Arial Narrow" w:hAnsi="Arial Narrow" w:cs="Arial"/>
              </w:rPr>
            </w:pPr>
            <w:r w:rsidRPr="006111A3">
              <w:rPr>
                <w:rFonts w:ascii="Arial Narrow" w:hAnsi="Arial Narrow" w:cs="Arial"/>
                <w:b/>
              </w:rPr>
              <w:t>k)</w:t>
            </w:r>
            <w:r w:rsidRPr="006111A3">
              <w:rPr>
                <w:rFonts w:ascii="Arial Narrow" w:hAnsi="Arial Narrow" w:cs="Arial"/>
              </w:rPr>
              <w:t xml:space="preserve"> să poarte numai în timpul serviciului mijloacele de apărare și de protecție specifice activității de pază;</w:t>
            </w:r>
          </w:p>
          <w:p w14:paraId="191630FB" w14:textId="77777777" w:rsidR="00A44118" w:rsidRPr="006111A3" w:rsidRDefault="00A44118" w:rsidP="00CF1EF5">
            <w:pPr>
              <w:pStyle w:val="Stil"/>
              <w:ind w:left="90" w:right="161"/>
              <w:jc w:val="both"/>
              <w:rPr>
                <w:rFonts w:ascii="Arial Narrow" w:hAnsi="Arial Narrow" w:cs="Arial"/>
              </w:rPr>
            </w:pPr>
            <w:r w:rsidRPr="006111A3">
              <w:rPr>
                <w:rFonts w:ascii="Arial Narrow" w:hAnsi="Arial Narrow" w:cs="Arial"/>
                <w:b/>
              </w:rPr>
              <w:t>l)</w:t>
            </w:r>
            <w:r w:rsidRPr="006111A3">
              <w:rPr>
                <w:rFonts w:ascii="Arial Narrow" w:hAnsi="Arial Narrow" w:cs="Arial"/>
              </w:rPr>
              <w:t> să poarte uniforma și însemnele distinctive în timpul serviciului;</w:t>
            </w:r>
          </w:p>
          <w:p w14:paraId="0361D2A5" w14:textId="77777777" w:rsidR="00A44118" w:rsidRPr="006111A3" w:rsidRDefault="00A44118" w:rsidP="00CF1EF5">
            <w:pPr>
              <w:pStyle w:val="Stil"/>
              <w:ind w:left="90" w:right="161"/>
              <w:jc w:val="both"/>
              <w:rPr>
                <w:rFonts w:ascii="Arial Narrow" w:hAnsi="Arial Narrow" w:cs="Arial"/>
              </w:rPr>
            </w:pPr>
            <w:r w:rsidRPr="006111A3">
              <w:rPr>
                <w:rFonts w:ascii="Arial Narrow" w:hAnsi="Arial Narrow" w:cs="Arial"/>
                <w:b/>
              </w:rPr>
              <w:t>m)</w:t>
            </w:r>
            <w:r w:rsidRPr="006111A3">
              <w:rPr>
                <w:rFonts w:ascii="Arial Narrow" w:hAnsi="Arial Narrow" w:cs="Arial"/>
              </w:rPr>
              <w:t xml:space="preserve"> să nu se prezinte la serviciu sub influența băuturilor alcoolice, să nu consume și nici să nu introducă băuturi alcoolice în timpul serviciului;</w:t>
            </w:r>
          </w:p>
          <w:p w14:paraId="5ADAC607" w14:textId="77777777" w:rsidR="00A44118" w:rsidRPr="006111A3" w:rsidRDefault="00A44118" w:rsidP="00CF1EF5">
            <w:pPr>
              <w:pStyle w:val="Stil"/>
              <w:ind w:left="90" w:right="161"/>
              <w:jc w:val="both"/>
              <w:rPr>
                <w:rFonts w:ascii="Arial Narrow" w:hAnsi="Arial Narrow" w:cs="Arial"/>
              </w:rPr>
            </w:pPr>
            <w:r w:rsidRPr="006111A3">
              <w:rPr>
                <w:rFonts w:ascii="Arial Narrow" w:hAnsi="Arial Narrow" w:cs="Arial"/>
                <w:b/>
              </w:rPr>
              <w:t>n)</w:t>
            </w:r>
            <w:r w:rsidRPr="006111A3">
              <w:rPr>
                <w:rFonts w:ascii="Arial Narrow" w:hAnsi="Arial Narrow" w:cs="Arial"/>
              </w:rPr>
              <w:t xml:space="preserve"> să fie respectuos în raporturile de serviciu;</w:t>
            </w:r>
          </w:p>
          <w:p w14:paraId="15EBDC54" w14:textId="77777777" w:rsidR="00A44118" w:rsidRPr="006111A3" w:rsidRDefault="00A44118" w:rsidP="00CF1EF5">
            <w:pPr>
              <w:pStyle w:val="Stil"/>
              <w:ind w:left="90" w:right="161"/>
              <w:jc w:val="both"/>
              <w:rPr>
                <w:rFonts w:ascii="Arial Narrow" w:hAnsi="Arial Narrow" w:cs="Arial"/>
              </w:rPr>
            </w:pPr>
            <w:r w:rsidRPr="006111A3">
              <w:rPr>
                <w:rFonts w:ascii="Arial Narrow" w:hAnsi="Arial Narrow" w:cs="Arial"/>
                <w:b/>
              </w:rPr>
              <w:t>o)</w:t>
            </w:r>
            <w:r w:rsidRPr="006111A3">
              <w:rPr>
                <w:rFonts w:ascii="Arial Narrow" w:hAnsi="Arial Narrow" w:cs="Arial"/>
              </w:rPr>
              <w:t xml:space="preserve"> să execute sarcinile care i-au fost încredinţate, potrivit planului de pază;</w:t>
            </w:r>
          </w:p>
          <w:p w14:paraId="14703791" w14:textId="77777777" w:rsidR="00A44118" w:rsidRPr="006111A3" w:rsidRDefault="00A44118" w:rsidP="00CF1EF5">
            <w:pPr>
              <w:pStyle w:val="Stil"/>
              <w:ind w:left="90" w:right="161"/>
              <w:jc w:val="both"/>
              <w:rPr>
                <w:rFonts w:ascii="Arial Narrow" w:hAnsi="Arial Narrow" w:cs="Arial"/>
              </w:rPr>
            </w:pPr>
            <w:r w:rsidRPr="006111A3">
              <w:rPr>
                <w:rFonts w:ascii="Arial Narrow" w:hAnsi="Arial Narrow" w:cs="Arial"/>
                <w:b/>
              </w:rPr>
              <w:t>p)</w:t>
            </w:r>
            <w:r w:rsidRPr="006111A3">
              <w:rPr>
                <w:rFonts w:ascii="Arial Narrow" w:hAnsi="Arial Narrow" w:cs="Arial"/>
              </w:rPr>
              <w:t xml:space="preserve"> să respecte consemnul general și particular al postului.</w:t>
            </w:r>
          </w:p>
          <w:p w14:paraId="4BA00702" w14:textId="28A34655" w:rsidR="00033462" w:rsidRPr="00BB1B8E" w:rsidRDefault="00033462" w:rsidP="00FC3BF9">
            <w:pPr>
              <w:pStyle w:val="Stil"/>
              <w:ind w:left="90"/>
              <w:jc w:val="both"/>
              <w:rPr>
                <w:rFonts w:ascii="Arial Narrow" w:hAnsi="Arial Narrow" w:cs="Arial"/>
                <w:color w:val="4F81BD" w:themeColor="accent1"/>
                <w:sz w:val="20"/>
                <w:szCs w:val="20"/>
              </w:rPr>
            </w:pPr>
          </w:p>
        </w:tc>
        <w:tc>
          <w:tcPr>
            <w:tcW w:w="1080" w:type="dxa"/>
            <w:shd w:val="clear" w:color="auto" w:fill="auto"/>
            <w:vAlign w:val="center"/>
          </w:tcPr>
          <w:p w14:paraId="2E8C0B6B" w14:textId="77777777" w:rsidR="00FC3BF9" w:rsidRPr="00BB1B8E" w:rsidRDefault="00FC3BF9" w:rsidP="00FC3BF9">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5539ADAC" w14:textId="77777777" w:rsidR="00033462" w:rsidRPr="00BB1B8E" w:rsidRDefault="00033462" w:rsidP="00D25E79">
            <w:pPr>
              <w:pStyle w:val="NoSpacing"/>
              <w:jc w:val="center"/>
              <w:rPr>
                <w:rFonts w:ascii="Arial Narrow" w:hAnsi="Arial Narrow"/>
                <w:color w:val="4F81BD" w:themeColor="accent1"/>
                <w:sz w:val="24"/>
                <w:szCs w:val="24"/>
              </w:rPr>
            </w:pPr>
          </w:p>
        </w:tc>
        <w:tc>
          <w:tcPr>
            <w:tcW w:w="6203" w:type="dxa"/>
            <w:shd w:val="clear" w:color="auto" w:fill="auto"/>
          </w:tcPr>
          <w:p w14:paraId="20C87714" w14:textId="77777777" w:rsidR="00033462" w:rsidRPr="00BB1B8E" w:rsidRDefault="00033462" w:rsidP="00ED6DE1">
            <w:pPr>
              <w:pStyle w:val="NoSpacing"/>
              <w:jc w:val="both"/>
              <w:rPr>
                <w:rFonts w:ascii="Arial Narrow" w:hAnsi="Arial Narrow"/>
                <w:color w:val="4F81BD" w:themeColor="accent1"/>
                <w:sz w:val="24"/>
                <w:szCs w:val="24"/>
              </w:rPr>
            </w:pPr>
          </w:p>
        </w:tc>
      </w:tr>
      <w:tr w:rsidR="00BB1B8E" w:rsidRPr="00BB1B8E" w14:paraId="13156C47" w14:textId="77777777" w:rsidTr="00FC3BF9">
        <w:tc>
          <w:tcPr>
            <w:tcW w:w="675" w:type="dxa"/>
            <w:shd w:val="clear" w:color="auto" w:fill="auto"/>
            <w:vAlign w:val="center"/>
          </w:tcPr>
          <w:p w14:paraId="2E247F11" w14:textId="0C7B820B" w:rsidR="00033462" w:rsidRPr="00BB1B8E" w:rsidRDefault="00033462" w:rsidP="00033462">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5.</w:t>
            </w:r>
          </w:p>
        </w:tc>
        <w:tc>
          <w:tcPr>
            <w:tcW w:w="7173" w:type="dxa"/>
            <w:shd w:val="clear" w:color="auto" w:fill="auto"/>
          </w:tcPr>
          <w:p w14:paraId="7243FAB4" w14:textId="03C10E2A" w:rsidR="00A44118" w:rsidRPr="006111A3" w:rsidRDefault="00A44118" w:rsidP="00CF1EF5">
            <w:pPr>
              <w:pStyle w:val="Stil"/>
              <w:ind w:left="90" w:right="71"/>
              <w:jc w:val="both"/>
              <w:rPr>
                <w:rFonts w:ascii="Arial Narrow" w:hAnsi="Arial Narrow" w:cs="Arial"/>
                <w:i/>
                <w:iCs/>
                <w:u w:val="single"/>
              </w:rPr>
            </w:pPr>
            <w:r>
              <w:rPr>
                <w:rFonts w:ascii="Arial Narrow" w:hAnsi="Arial Narrow" w:cs="Arial"/>
                <w:b/>
                <w:i/>
                <w:iCs/>
                <w:u w:val="single"/>
              </w:rPr>
              <w:t>E</w:t>
            </w:r>
            <w:r w:rsidRPr="006111A3">
              <w:rPr>
                <w:rFonts w:ascii="Arial Narrow" w:hAnsi="Arial Narrow" w:cs="Arial"/>
                <w:b/>
                <w:i/>
                <w:iCs/>
                <w:u w:val="single"/>
              </w:rPr>
              <w:t xml:space="preserv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34F5BACF" w14:textId="77777777" w:rsidR="00A44118" w:rsidRPr="006111A3" w:rsidRDefault="00A44118" w:rsidP="00CF1EF5">
            <w:pPr>
              <w:pStyle w:val="Stil"/>
              <w:ind w:left="90" w:right="71"/>
              <w:jc w:val="both"/>
              <w:rPr>
                <w:rFonts w:ascii="Arial Narrow" w:hAnsi="Arial Narrow" w:cs="Arial"/>
                <w:b/>
                <w:bCs/>
              </w:rPr>
            </w:pPr>
            <w:r w:rsidRPr="006111A3">
              <w:rPr>
                <w:rFonts w:ascii="Arial Narrow" w:hAnsi="Arial Narrow" w:cs="Arial"/>
                <w:bCs/>
              </w:rPr>
              <w:t xml:space="preserve"> </w:t>
            </w:r>
            <w:r w:rsidRPr="006111A3">
              <w:rPr>
                <w:rFonts w:ascii="Arial Narrow" w:hAnsi="Arial Narrow" w:cs="Arial"/>
                <w:b/>
                <w:bCs/>
              </w:rPr>
              <w:t xml:space="preserve">În cazul în care pe parcursul derulării contractului se modifică locația de </w:t>
            </w:r>
            <w:r w:rsidRPr="006111A3">
              <w:rPr>
                <w:rFonts w:ascii="Arial Narrow" w:hAnsi="Arial Narrow" w:cs="Arial"/>
                <w:b/>
              </w:rPr>
              <w:t>prestare a</w:t>
            </w:r>
            <w:r w:rsidRPr="006111A3">
              <w:rPr>
                <w:rFonts w:ascii="Arial Narrow" w:hAnsi="Arial Narrow" w:cs="Arial"/>
                <w:b/>
                <w:bCs/>
              </w:rPr>
              <w:t xml:space="preserve"> serviciilor, prestatorul trebuie să asigure prestarea serviciilor la noua locație, în tarifele ofertate, fără costuri suplimentare din partea autorităţii contractante.</w:t>
            </w:r>
          </w:p>
          <w:p w14:paraId="492B789B" w14:textId="24800119" w:rsidR="00033462" w:rsidRPr="00BB1B8E" w:rsidRDefault="00033462" w:rsidP="00DA0A75">
            <w:pPr>
              <w:pStyle w:val="Stil"/>
              <w:tabs>
                <w:tab w:val="center" w:pos="440"/>
                <w:tab w:val="right" w:pos="8928"/>
              </w:tabs>
              <w:ind w:left="90" w:right="75"/>
              <w:jc w:val="both"/>
              <w:rPr>
                <w:rFonts w:ascii="Arial Narrow" w:hAnsi="Arial Narrow" w:cs="Arial"/>
                <w:color w:val="4F81BD" w:themeColor="accent1"/>
                <w:sz w:val="20"/>
                <w:szCs w:val="20"/>
              </w:rPr>
            </w:pPr>
          </w:p>
        </w:tc>
        <w:tc>
          <w:tcPr>
            <w:tcW w:w="1080" w:type="dxa"/>
            <w:shd w:val="clear" w:color="auto" w:fill="auto"/>
            <w:vAlign w:val="center"/>
          </w:tcPr>
          <w:p w14:paraId="7C49C48C" w14:textId="77777777" w:rsidR="00DA0A75" w:rsidRPr="00BB1B8E" w:rsidRDefault="00DA0A75" w:rsidP="00DA0A75">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t>DA/NU</w:t>
            </w:r>
          </w:p>
          <w:p w14:paraId="23BEAC73" w14:textId="77777777" w:rsidR="00033462" w:rsidRPr="00BB1B8E" w:rsidRDefault="00033462" w:rsidP="00033462">
            <w:pPr>
              <w:pStyle w:val="NoSpacing"/>
              <w:jc w:val="center"/>
              <w:rPr>
                <w:rFonts w:ascii="Arial Narrow" w:hAnsi="Arial Narrow"/>
                <w:color w:val="4F81BD" w:themeColor="accent1"/>
                <w:sz w:val="24"/>
                <w:szCs w:val="24"/>
              </w:rPr>
            </w:pPr>
          </w:p>
        </w:tc>
        <w:tc>
          <w:tcPr>
            <w:tcW w:w="6203" w:type="dxa"/>
            <w:shd w:val="clear" w:color="auto" w:fill="auto"/>
          </w:tcPr>
          <w:p w14:paraId="64EA7EF5" w14:textId="77777777" w:rsidR="00033462" w:rsidRPr="00BB1B8E" w:rsidRDefault="00033462" w:rsidP="00033462">
            <w:pPr>
              <w:pStyle w:val="NoSpacing"/>
              <w:jc w:val="both"/>
              <w:rPr>
                <w:rFonts w:ascii="Arial Narrow" w:hAnsi="Arial Narrow"/>
                <w:color w:val="4F81BD" w:themeColor="accent1"/>
                <w:sz w:val="24"/>
                <w:szCs w:val="24"/>
              </w:rPr>
            </w:pPr>
          </w:p>
        </w:tc>
      </w:tr>
      <w:tr w:rsidR="00BB1B8E" w:rsidRPr="00BB1B8E" w14:paraId="477B92D8" w14:textId="77777777" w:rsidTr="00FC3BF9">
        <w:trPr>
          <w:trHeight w:val="1336"/>
        </w:trPr>
        <w:tc>
          <w:tcPr>
            <w:tcW w:w="675" w:type="dxa"/>
            <w:tcBorders>
              <w:top w:val="single" w:sz="4" w:space="0" w:color="auto"/>
              <w:left w:val="nil"/>
              <w:bottom w:val="single" w:sz="4" w:space="0" w:color="auto"/>
              <w:right w:val="nil"/>
            </w:tcBorders>
            <w:shd w:val="clear" w:color="auto" w:fill="auto"/>
            <w:vAlign w:val="center"/>
          </w:tcPr>
          <w:p w14:paraId="090D424E" w14:textId="77777777" w:rsidR="00033462" w:rsidRPr="00BB1B8E" w:rsidRDefault="00033462" w:rsidP="00033462">
            <w:pPr>
              <w:pStyle w:val="NoSpacing"/>
              <w:ind w:left="142"/>
              <w:jc w:val="center"/>
              <w:rPr>
                <w:rFonts w:ascii="Arial Narrow" w:hAnsi="Arial Narrow"/>
                <w:color w:val="4F81BD" w:themeColor="accent1"/>
                <w:sz w:val="24"/>
                <w:szCs w:val="24"/>
              </w:rPr>
            </w:pPr>
          </w:p>
        </w:tc>
        <w:tc>
          <w:tcPr>
            <w:tcW w:w="7173" w:type="dxa"/>
            <w:tcBorders>
              <w:top w:val="single" w:sz="4" w:space="0" w:color="auto"/>
              <w:left w:val="nil"/>
              <w:bottom w:val="single" w:sz="4" w:space="0" w:color="auto"/>
              <w:right w:val="nil"/>
            </w:tcBorders>
            <w:shd w:val="clear" w:color="auto" w:fill="auto"/>
          </w:tcPr>
          <w:p w14:paraId="02726EBE" w14:textId="77777777" w:rsidR="00033462" w:rsidRPr="00BB1B8E" w:rsidRDefault="00033462" w:rsidP="00033462">
            <w:pPr>
              <w:pStyle w:val="Stil"/>
              <w:spacing w:line="276" w:lineRule="auto"/>
              <w:jc w:val="both"/>
              <w:rPr>
                <w:rFonts w:ascii="Arial Narrow" w:hAnsi="Arial Narrow" w:cs="Arial"/>
                <w:color w:val="4F81BD" w:themeColor="accent1"/>
              </w:rPr>
            </w:pPr>
            <w:r w:rsidRPr="00BB1B8E">
              <w:rPr>
                <w:rFonts w:ascii="Arial Narrow" w:hAnsi="Arial Narrow" w:cs="Arial"/>
                <w:color w:val="4F81BD" w:themeColor="accent1"/>
              </w:rPr>
              <w:t>Data</w:t>
            </w:r>
          </w:p>
          <w:p w14:paraId="0F0A35E9" w14:textId="77777777" w:rsidR="00DA0A75" w:rsidRPr="00BB1B8E" w:rsidRDefault="00DA0A75" w:rsidP="00DA0A75">
            <w:pPr>
              <w:rPr>
                <w:color w:val="4F81BD" w:themeColor="accent1"/>
                <w:lang w:val="ro-RO" w:eastAsia="ro-RO"/>
              </w:rPr>
            </w:pPr>
          </w:p>
          <w:p w14:paraId="7035B716" w14:textId="77777777" w:rsidR="00DA0A75" w:rsidRPr="00BB1B8E" w:rsidRDefault="00DA0A75" w:rsidP="00DA0A75">
            <w:pPr>
              <w:rPr>
                <w:rFonts w:ascii="Arial Narrow" w:hAnsi="Arial Narrow" w:cs="Arial"/>
                <w:color w:val="4F81BD" w:themeColor="accent1"/>
                <w:lang w:val="ro-RO" w:eastAsia="ro-RO"/>
              </w:rPr>
            </w:pPr>
          </w:p>
          <w:p w14:paraId="694C30E4" w14:textId="77777777" w:rsidR="00B07DD8" w:rsidRDefault="00DA0A75" w:rsidP="007242DB">
            <w:pPr>
              <w:ind w:hanging="109"/>
              <w:jc w:val="both"/>
              <w:rPr>
                <w:rFonts w:ascii="Arial Narrow" w:hAnsi="Arial Narrow"/>
                <w:b/>
                <w:i/>
                <w:color w:val="4F81BD" w:themeColor="accent1"/>
                <w:lang w:val="ro-RO"/>
              </w:rPr>
            </w:pPr>
            <w:r w:rsidRPr="00BB1B8E">
              <w:rPr>
                <w:rFonts w:ascii="Arial Narrow" w:hAnsi="Arial Narrow"/>
                <w:b/>
                <w:color w:val="4F81BD" w:themeColor="accent1"/>
                <w:sz w:val="28"/>
                <w:szCs w:val="28"/>
                <w:lang w:val="ro-RO"/>
              </w:rPr>
              <w:t>Notă:</w:t>
            </w:r>
            <w:r w:rsidRPr="00BB1B8E">
              <w:rPr>
                <w:rFonts w:ascii="Arial Narrow" w:hAnsi="Arial Narrow"/>
                <w:b/>
                <w:i/>
                <w:color w:val="4F81BD" w:themeColor="accent1"/>
                <w:lang w:val="ro-RO"/>
              </w:rPr>
              <w:t xml:space="preserve"> </w:t>
            </w:r>
          </w:p>
          <w:p w14:paraId="65D63369" w14:textId="657F302A" w:rsidR="00B07DD8" w:rsidRPr="00B07DD8" w:rsidRDefault="00B07DD8" w:rsidP="00B07DD8">
            <w:pPr>
              <w:pStyle w:val="ListParagraph"/>
              <w:numPr>
                <w:ilvl w:val="0"/>
                <w:numId w:val="42"/>
              </w:numPr>
              <w:jc w:val="both"/>
              <w:rPr>
                <w:color w:val="4F81BD" w:themeColor="accent1"/>
                <w:u w:val="single"/>
                <w:lang w:eastAsia="ro-RO"/>
              </w:rPr>
            </w:pPr>
            <w:r w:rsidRPr="00B07DD8">
              <w:rPr>
                <w:rFonts w:ascii="Arial Narrow" w:hAnsi="Arial Narrow"/>
                <w:b/>
                <w:i/>
                <w:color w:val="4F81BD" w:themeColor="accent1"/>
                <w:u w:val="single"/>
              </w:rPr>
              <w:t>Formularul de propunere tehnică se completează pentru fiecare lot  ofertat</w:t>
            </w:r>
          </w:p>
          <w:p w14:paraId="34D426A0" w14:textId="270C1F94" w:rsidR="00DA0A75" w:rsidRPr="00E722F6" w:rsidRDefault="00DA0A75" w:rsidP="00E722F6">
            <w:pPr>
              <w:ind w:left="-109"/>
              <w:jc w:val="both"/>
              <w:rPr>
                <w:color w:val="4F81BD" w:themeColor="accent1"/>
                <w:lang w:eastAsia="ro-RO"/>
              </w:rPr>
            </w:pPr>
          </w:p>
        </w:tc>
        <w:tc>
          <w:tcPr>
            <w:tcW w:w="1080" w:type="dxa"/>
            <w:tcBorders>
              <w:top w:val="single" w:sz="4" w:space="0" w:color="auto"/>
              <w:left w:val="nil"/>
              <w:bottom w:val="single" w:sz="4" w:space="0" w:color="auto"/>
              <w:right w:val="nil"/>
            </w:tcBorders>
            <w:shd w:val="clear" w:color="auto" w:fill="auto"/>
            <w:vAlign w:val="center"/>
          </w:tcPr>
          <w:p w14:paraId="49DA8784" w14:textId="77777777" w:rsidR="00033462" w:rsidRPr="00BB1B8E" w:rsidRDefault="00033462" w:rsidP="00033462">
            <w:pPr>
              <w:pStyle w:val="NoSpacing"/>
              <w:jc w:val="center"/>
              <w:rPr>
                <w:rFonts w:ascii="Arial Narrow" w:hAnsi="Arial Narrow"/>
                <w:color w:val="4F81BD" w:themeColor="accent1"/>
                <w:sz w:val="24"/>
                <w:szCs w:val="24"/>
              </w:rPr>
            </w:pPr>
          </w:p>
        </w:tc>
        <w:tc>
          <w:tcPr>
            <w:tcW w:w="6203" w:type="dxa"/>
            <w:tcBorders>
              <w:top w:val="single" w:sz="4" w:space="0" w:color="auto"/>
              <w:left w:val="nil"/>
              <w:bottom w:val="single" w:sz="4" w:space="0" w:color="auto"/>
              <w:right w:val="nil"/>
            </w:tcBorders>
            <w:shd w:val="clear" w:color="auto" w:fill="auto"/>
          </w:tcPr>
          <w:p w14:paraId="57420F67" w14:textId="77777777" w:rsidR="00033462" w:rsidRPr="00BB1B8E" w:rsidRDefault="00033462" w:rsidP="00033462">
            <w:pPr>
              <w:pStyle w:val="NoSpacing"/>
              <w:jc w:val="both"/>
              <w:rPr>
                <w:rFonts w:ascii="Arial Narrow" w:hAnsi="Arial Narrow"/>
                <w:color w:val="4F81BD" w:themeColor="accent1"/>
                <w:sz w:val="24"/>
                <w:szCs w:val="24"/>
              </w:rPr>
            </w:pPr>
            <w:r w:rsidRPr="00BB1B8E">
              <w:rPr>
                <w:rFonts w:ascii="Arial Narrow" w:hAnsi="Arial Narrow"/>
                <w:color w:val="4F81BD" w:themeColor="accent1"/>
                <w:sz w:val="24"/>
                <w:szCs w:val="24"/>
              </w:rPr>
              <w:t xml:space="preserve">.................................................... </w:t>
            </w:r>
          </w:p>
          <w:p w14:paraId="1C55C5DA" w14:textId="77777777" w:rsidR="00033462" w:rsidRPr="00BB1B8E" w:rsidRDefault="00033462" w:rsidP="00033462">
            <w:pPr>
              <w:pStyle w:val="NoSpacing"/>
              <w:jc w:val="both"/>
              <w:rPr>
                <w:rFonts w:ascii="Arial Narrow" w:hAnsi="Arial Narrow"/>
                <w:color w:val="4F81BD" w:themeColor="accent1"/>
                <w:sz w:val="24"/>
                <w:szCs w:val="24"/>
              </w:rPr>
            </w:pPr>
            <w:r w:rsidRPr="00BB1B8E">
              <w:rPr>
                <w:rFonts w:ascii="Arial Narrow" w:hAnsi="Arial Narrow"/>
                <w:color w:val="4F81BD" w:themeColor="accent1"/>
                <w:sz w:val="24"/>
                <w:szCs w:val="24"/>
              </w:rPr>
              <w:t>(Nume, prenume)</w:t>
            </w:r>
          </w:p>
          <w:p w14:paraId="2193F119" w14:textId="77777777" w:rsidR="00033462" w:rsidRPr="00BB1B8E" w:rsidRDefault="00033462" w:rsidP="00033462">
            <w:pPr>
              <w:pStyle w:val="NoSpacing"/>
              <w:jc w:val="both"/>
              <w:rPr>
                <w:rFonts w:ascii="Arial Narrow" w:hAnsi="Arial Narrow"/>
                <w:color w:val="4F81BD" w:themeColor="accent1"/>
                <w:sz w:val="24"/>
                <w:szCs w:val="24"/>
              </w:rPr>
            </w:pPr>
            <w:r w:rsidRPr="00BB1B8E">
              <w:rPr>
                <w:rFonts w:ascii="Arial Narrow" w:hAnsi="Arial Narrow"/>
                <w:color w:val="4F81BD" w:themeColor="accent1"/>
                <w:sz w:val="24"/>
                <w:szCs w:val="24"/>
              </w:rPr>
              <w:t>Funcția.........................................</w:t>
            </w:r>
          </w:p>
          <w:p w14:paraId="439508B3" w14:textId="77777777" w:rsidR="00033462" w:rsidRPr="00BB1B8E" w:rsidRDefault="00033462" w:rsidP="00033462">
            <w:pPr>
              <w:pStyle w:val="NoSpacing"/>
              <w:jc w:val="both"/>
              <w:rPr>
                <w:rFonts w:ascii="Arial Narrow" w:hAnsi="Arial Narrow"/>
                <w:color w:val="4F81BD" w:themeColor="accent1"/>
                <w:sz w:val="24"/>
                <w:szCs w:val="24"/>
              </w:rPr>
            </w:pPr>
            <w:r w:rsidRPr="00BB1B8E">
              <w:rPr>
                <w:rFonts w:ascii="Arial Narrow" w:hAnsi="Arial Narrow"/>
                <w:color w:val="4F81BD" w:themeColor="accent1"/>
                <w:sz w:val="24"/>
                <w:szCs w:val="24"/>
              </w:rPr>
              <w:t>Semnătura</w:t>
            </w:r>
          </w:p>
        </w:tc>
      </w:tr>
    </w:tbl>
    <w:p w14:paraId="6707CF9B" w14:textId="77777777" w:rsidR="006C36DF" w:rsidRDefault="006C36DF" w:rsidP="009A577B">
      <w:pPr>
        <w:pStyle w:val="Frspaiere1"/>
        <w:jc w:val="right"/>
        <w:rPr>
          <w:rFonts w:ascii="Arial Narrow" w:hAnsi="Arial Narrow"/>
          <w:b/>
          <w:sz w:val="24"/>
          <w:szCs w:val="24"/>
          <w:lang w:val="ro-RO"/>
        </w:rPr>
      </w:pPr>
    </w:p>
    <w:p w14:paraId="4C7D5A9E" w14:textId="77777777" w:rsidR="00BB6117" w:rsidRDefault="00BB6117" w:rsidP="009A577B">
      <w:pPr>
        <w:pStyle w:val="Frspaiere1"/>
        <w:jc w:val="right"/>
        <w:rPr>
          <w:rFonts w:ascii="Arial Narrow" w:hAnsi="Arial Narrow"/>
          <w:b/>
          <w:sz w:val="24"/>
          <w:szCs w:val="24"/>
          <w:lang w:val="ro-RO"/>
        </w:rPr>
      </w:pPr>
    </w:p>
    <w:p w14:paraId="263C7F91" w14:textId="77777777" w:rsidR="00BB6117" w:rsidRDefault="00BB6117" w:rsidP="009A577B">
      <w:pPr>
        <w:pStyle w:val="Frspaiere1"/>
        <w:jc w:val="right"/>
        <w:rPr>
          <w:rFonts w:ascii="Arial Narrow" w:hAnsi="Arial Narrow"/>
          <w:b/>
          <w:sz w:val="24"/>
          <w:szCs w:val="24"/>
          <w:lang w:val="ro-RO"/>
        </w:rPr>
      </w:pPr>
    </w:p>
    <w:p w14:paraId="04CF1199" w14:textId="77777777" w:rsidR="00BB6117" w:rsidRDefault="00BB6117" w:rsidP="009A577B">
      <w:pPr>
        <w:pStyle w:val="Frspaiere1"/>
        <w:jc w:val="right"/>
        <w:rPr>
          <w:rFonts w:ascii="Arial Narrow" w:hAnsi="Arial Narrow"/>
          <w:b/>
          <w:sz w:val="24"/>
          <w:szCs w:val="24"/>
          <w:lang w:val="ro-RO"/>
        </w:rPr>
      </w:pPr>
    </w:p>
    <w:p w14:paraId="18244ED0" w14:textId="77777777" w:rsidR="00BB6117" w:rsidRDefault="00BB6117" w:rsidP="009A577B">
      <w:pPr>
        <w:pStyle w:val="Frspaiere1"/>
        <w:jc w:val="right"/>
        <w:rPr>
          <w:rFonts w:ascii="Arial Narrow" w:hAnsi="Arial Narrow"/>
          <w:b/>
          <w:sz w:val="24"/>
          <w:szCs w:val="24"/>
          <w:lang w:val="ro-RO"/>
        </w:rPr>
      </w:pPr>
    </w:p>
    <w:p w14:paraId="6FFEE003" w14:textId="77777777" w:rsidR="00BB6117" w:rsidRDefault="00BB6117" w:rsidP="009A577B">
      <w:pPr>
        <w:pStyle w:val="Frspaiere1"/>
        <w:jc w:val="right"/>
        <w:rPr>
          <w:rFonts w:ascii="Arial Narrow" w:hAnsi="Arial Narrow"/>
          <w:b/>
          <w:sz w:val="24"/>
          <w:szCs w:val="24"/>
          <w:lang w:val="ro-RO"/>
        </w:rPr>
      </w:pPr>
    </w:p>
    <w:p w14:paraId="24F2DF61" w14:textId="77777777" w:rsidR="00BB6117" w:rsidRDefault="00BB6117" w:rsidP="009A577B">
      <w:pPr>
        <w:pStyle w:val="Frspaiere1"/>
        <w:jc w:val="right"/>
        <w:rPr>
          <w:rFonts w:ascii="Arial Narrow" w:hAnsi="Arial Narrow"/>
          <w:b/>
          <w:sz w:val="24"/>
          <w:szCs w:val="24"/>
          <w:lang w:val="ro-RO"/>
        </w:rPr>
      </w:pPr>
    </w:p>
    <w:p w14:paraId="346B1D12" w14:textId="234325A6" w:rsidR="00BB6117" w:rsidRDefault="00BB6117" w:rsidP="009A577B">
      <w:pPr>
        <w:pStyle w:val="Frspaiere1"/>
        <w:jc w:val="right"/>
        <w:rPr>
          <w:rFonts w:ascii="Arial Narrow" w:hAnsi="Arial Narrow"/>
          <w:b/>
          <w:sz w:val="24"/>
          <w:szCs w:val="24"/>
          <w:lang w:val="ro-RO"/>
        </w:rPr>
      </w:pPr>
    </w:p>
    <w:p w14:paraId="62080A06" w14:textId="69757546" w:rsidR="00AB38BF" w:rsidRDefault="00AB38BF" w:rsidP="009A577B">
      <w:pPr>
        <w:pStyle w:val="Frspaiere1"/>
        <w:jc w:val="right"/>
        <w:rPr>
          <w:rFonts w:ascii="Arial Narrow" w:hAnsi="Arial Narrow"/>
          <w:b/>
          <w:sz w:val="24"/>
          <w:szCs w:val="24"/>
          <w:lang w:val="ro-RO"/>
        </w:rPr>
      </w:pPr>
    </w:p>
    <w:p w14:paraId="5A20EA40" w14:textId="3BC781B3" w:rsidR="00AB38BF" w:rsidRDefault="00AB38BF" w:rsidP="009A577B">
      <w:pPr>
        <w:pStyle w:val="Frspaiere1"/>
        <w:jc w:val="right"/>
        <w:rPr>
          <w:rFonts w:ascii="Arial Narrow" w:hAnsi="Arial Narrow"/>
          <w:b/>
          <w:sz w:val="24"/>
          <w:szCs w:val="24"/>
          <w:lang w:val="ro-RO"/>
        </w:rPr>
      </w:pPr>
    </w:p>
    <w:p w14:paraId="6FC791CE" w14:textId="56318D9C" w:rsidR="00AB38BF" w:rsidRDefault="00AB38BF" w:rsidP="009A577B">
      <w:pPr>
        <w:pStyle w:val="Frspaiere1"/>
        <w:jc w:val="right"/>
        <w:rPr>
          <w:rFonts w:ascii="Arial Narrow" w:hAnsi="Arial Narrow"/>
          <w:b/>
          <w:sz w:val="24"/>
          <w:szCs w:val="24"/>
          <w:lang w:val="ro-RO"/>
        </w:rPr>
      </w:pPr>
    </w:p>
    <w:p w14:paraId="46128A97" w14:textId="505B926E" w:rsidR="00AB38BF" w:rsidRDefault="00AB38BF" w:rsidP="009A577B">
      <w:pPr>
        <w:pStyle w:val="Frspaiere1"/>
        <w:jc w:val="right"/>
        <w:rPr>
          <w:rFonts w:ascii="Arial Narrow" w:hAnsi="Arial Narrow"/>
          <w:b/>
          <w:sz w:val="24"/>
          <w:szCs w:val="24"/>
          <w:lang w:val="ro-RO"/>
        </w:rPr>
      </w:pPr>
    </w:p>
    <w:p w14:paraId="640D5C0D" w14:textId="6F91539C" w:rsidR="00AB38BF" w:rsidRDefault="00AB38BF" w:rsidP="009A577B">
      <w:pPr>
        <w:pStyle w:val="Frspaiere1"/>
        <w:jc w:val="right"/>
        <w:rPr>
          <w:rFonts w:ascii="Arial Narrow" w:hAnsi="Arial Narrow"/>
          <w:b/>
          <w:sz w:val="24"/>
          <w:szCs w:val="24"/>
          <w:lang w:val="ro-RO"/>
        </w:rPr>
      </w:pPr>
    </w:p>
    <w:p w14:paraId="35416F4C" w14:textId="2A57988B" w:rsidR="00AB38BF" w:rsidRDefault="00AB38BF" w:rsidP="009A577B">
      <w:pPr>
        <w:pStyle w:val="Frspaiere1"/>
        <w:jc w:val="right"/>
        <w:rPr>
          <w:rFonts w:ascii="Arial Narrow" w:hAnsi="Arial Narrow"/>
          <w:b/>
          <w:sz w:val="24"/>
          <w:szCs w:val="24"/>
          <w:lang w:val="ro-RO"/>
        </w:rPr>
      </w:pPr>
    </w:p>
    <w:p w14:paraId="7D83CF7B" w14:textId="44BB8A5C" w:rsidR="00AB38BF" w:rsidRDefault="00AB38BF" w:rsidP="009A577B">
      <w:pPr>
        <w:pStyle w:val="Frspaiere1"/>
        <w:jc w:val="right"/>
        <w:rPr>
          <w:rFonts w:ascii="Arial Narrow" w:hAnsi="Arial Narrow"/>
          <w:b/>
          <w:sz w:val="24"/>
          <w:szCs w:val="24"/>
          <w:lang w:val="ro-RO"/>
        </w:rPr>
      </w:pPr>
    </w:p>
    <w:p w14:paraId="69B7BBD1" w14:textId="48AD3D4E" w:rsidR="00AB38BF" w:rsidRDefault="00AB38BF" w:rsidP="009A577B">
      <w:pPr>
        <w:pStyle w:val="Frspaiere1"/>
        <w:jc w:val="right"/>
        <w:rPr>
          <w:rFonts w:ascii="Arial Narrow" w:hAnsi="Arial Narrow"/>
          <w:b/>
          <w:sz w:val="24"/>
          <w:szCs w:val="24"/>
          <w:lang w:val="ro-RO"/>
        </w:rPr>
      </w:pPr>
    </w:p>
    <w:p w14:paraId="3915C742" w14:textId="1389F45D" w:rsidR="00AB38BF" w:rsidRDefault="00AB38BF" w:rsidP="009A577B">
      <w:pPr>
        <w:pStyle w:val="Frspaiere1"/>
        <w:jc w:val="right"/>
        <w:rPr>
          <w:rFonts w:ascii="Arial Narrow" w:hAnsi="Arial Narrow"/>
          <w:b/>
          <w:sz w:val="24"/>
          <w:szCs w:val="24"/>
          <w:lang w:val="ro-RO"/>
        </w:rPr>
      </w:pPr>
    </w:p>
    <w:p w14:paraId="2E704EE8" w14:textId="258FD9D3" w:rsidR="00AB38BF" w:rsidRDefault="00AB38BF" w:rsidP="009A577B">
      <w:pPr>
        <w:pStyle w:val="Frspaiere1"/>
        <w:jc w:val="right"/>
        <w:rPr>
          <w:rFonts w:ascii="Arial Narrow" w:hAnsi="Arial Narrow"/>
          <w:b/>
          <w:sz w:val="24"/>
          <w:szCs w:val="24"/>
          <w:lang w:val="ro-RO"/>
        </w:rPr>
      </w:pPr>
    </w:p>
    <w:p w14:paraId="1AA42854" w14:textId="26ABEC98" w:rsidR="00AB38BF" w:rsidRDefault="00AB38BF" w:rsidP="009A577B">
      <w:pPr>
        <w:pStyle w:val="Frspaiere1"/>
        <w:jc w:val="right"/>
        <w:rPr>
          <w:rFonts w:ascii="Arial Narrow" w:hAnsi="Arial Narrow"/>
          <w:b/>
          <w:sz w:val="24"/>
          <w:szCs w:val="24"/>
          <w:lang w:val="ro-RO"/>
        </w:rPr>
      </w:pPr>
    </w:p>
    <w:p w14:paraId="2CA04109" w14:textId="1AEBCA7E" w:rsidR="00AB38BF" w:rsidRDefault="00AB38BF" w:rsidP="009A577B">
      <w:pPr>
        <w:pStyle w:val="Frspaiere1"/>
        <w:jc w:val="right"/>
        <w:rPr>
          <w:rFonts w:ascii="Arial Narrow" w:hAnsi="Arial Narrow"/>
          <w:b/>
          <w:sz w:val="24"/>
          <w:szCs w:val="24"/>
          <w:lang w:val="ro-RO"/>
        </w:rPr>
      </w:pPr>
    </w:p>
    <w:p w14:paraId="62C3FD8B" w14:textId="13E29910" w:rsidR="00AB38BF" w:rsidRDefault="00AB38BF" w:rsidP="009A577B">
      <w:pPr>
        <w:pStyle w:val="Frspaiere1"/>
        <w:jc w:val="right"/>
        <w:rPr>
          <w:rFonts w:ascii="Arial Narrow" w:hAnsi="Arial Narrow"/>
          <w:b/>
          <w:sz w:val="24"/>
          <w:szCs w:val="24"/>
          <w:lang w:val="ro-RO"/>
        </w:rPr>
      </w:pPr>
    </w:p>
    <w:p w14:paraId="7716ACF0" w14:textId="3BF560E2" w:rsidR="00AB38BF" w:rsidRDefault="00AB38BF" w:rsidP="009A577B">
      <w:pPr>
        <w:pStyle w:val="Frspaiere1"/>
        <w:jc w:val="right"/>
        <w:rPr>
          <w:rFonts w:ascii="Arial Narrow" w:hAnsi="Arial Narrow"/>
          <w:b/>
          <w:sz w:val="24"/>
          <w:szCs w:val="24"/>
          <w:lang w:val="ro-RO"/>
        </w:rPr>
      </w:pPr>
    </w:p>
    <w:p w14:paraId="1E25DAC0" w14:textId="77777777" w:rsidR="00BB6117" w:rsidRDefault="00BB6117" w:rsidP="009A577B">
      <w:pPr>
        <w:pStyle w:val="Frspaiere1"/>
        <w:jc w:val="right"/>
        <w:rPr>
          <w:rFonts w:ascii="Arial Narrow" w:hAnsi="Arial Narrow"/>
          <w:b/>
          <w:sz w:val="24"/>
          <w:szCs w:val="24"/>
          <w:lang w:val="ro-RO"/>
        </w:rPr>
      </w:pPr>
    </w:p>
    <w:p w14:paraId="64E64051" w14:textId="77777777" w:rsidR="00BB6117" w:rsidRDefault="00BB6117" w:rsidP="009A577B">
      <w:pPr>
        <w:pStyle w:val="Frspaiere1"/>
        <w:jc w:val="right"/>
        <w:rPr>
          <w:rFonts w:ascii="Arial Narrow" w:hAnsi="Arial Narrow"/>
          <w:b/>
          <w:sz w:val="24"/>
          <w:szCs w:val="24"/>
          <w:lang w:val="ro-RO"/>
        </w:rPr>
      </w:pPr>
    </w:p>
    <w:p w14:paraId="236455F7" w14:textId="2FCA4BD6" w:rsidR="00BB6117" w:rsidRDefault="00BB6117" w:rsidP="009A577B">
      <w:pPr>
        <w:pStyle w:val="Frspaiere1"/>
        <w:jc w:val="right"/>
        <w:rPr>
          <w:rFonts w:ascii="Arial Narrow" w:hAnsi="Arial Narrow"/>
          <w:b/>
          <w:sz w:val="24"/>
          <w:szCs w:val="24"/>
          <w:lang w:val="ro-RO"/>
        </w:rPr>
      </w:pPr>
    </w:p>
    <w:p w14:paraId="7ECC0AE2" w14:textId="74CA7E81" w:rsidR="00D332E0" w:rsidRDefault="00D332E0" w:rsidP="009A577B">
      <w:pPr>
        <w:pStyle w:val="Frspaiere1"/>
        <w:jc w:val="right"/>
        <w:rPr>
          <w:rFonts w:ascii="Arial Narrow" w:hAnsi="Arial Narrow"/>
          <w:b/>
          <w:sz w:val="24"/>
          <w:szCs w:val="24"/>
          <w:lang w:val="ro-RO"/>
        </w:rPr>
      </w:pPr>
    </w:p>
    <w:p w14:paraId="17640530" w14:textId="77777777" w:rsidR="00D332E0" w:rsidRDefault="00D332E0" w:rsidP="009A577B">
      <w:pPr>
        <w:pStyle w:val="Frspaiere1"/>
        <w:jc w:val="right"/>
        <w:rPr>
          <w:rFonts w:ascii="Arial Narrow" w:hAnsi="Arial Narrow"/>
          <w:b/>
          <w:sz w:val="24"/>
          <w:szCs w:val="24"/>
          <w:lang w:val="ro-RO"/>
        </w:rPr>
      </w:pPr>
    </w:p>
    <w:p w14:paraId="701B8738" w14:textId="306BFFDF" w:rsidR="009A577B" w:rsidRDefault="009A577B" w:rsidP="009A577B">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120265" w:rsidRPr="00CD64CB">
        <w:rPr>
          <w:rFonts w:ascii="Arial Narrow" w:hAnsi="Arial Narrow"/>
          <w:b/>
          <w:sz w:val="24"/>
          <w:szCs w:val="24"/>
          <w:lang w:val="ro-RO"/>
        </w:rPr>
        <w:t>4</w:t>
      </w:r>
    </w:p>
    <w:p w14:paraId="3A43CC5A" w14:textId="77777777" w:rsidR="00AB38BF" w:rsidRPr="00CD64CB" w:rsidRDefault="00AB38BF" w:rsidP="009A577B">
      <w:pPr>
        <w:pStyle w:val="Frspaiere1"/>
        <w:jc w:val="right"/>
        <w:rPr>
          <w:rFonts w:ascii="Arial Narrow" w:hAnsi="Arial Narrow"/>
          <w:b/>
          <w:sz w:val="24"/>
          <w:szCs w:val="24"/>
          <w:lang w:val="ro-RO"/>
        </w:rPr>
      </w:pPr>
    </w:p>
    <w:p w14:paraId="11457CD0" w14:textId="2CA77CD0" w:rsidR="009A577B" w:rsidRPr="00CD64CB" w:rsidRDefault="009A577B" w:rsidP="00C06B75">
      <w:pPr>
        <w:pStyle w:val="Stil"/>
        <w:tabs>
          <w:tab w:val="left" w:leader="dot" w:pos="8863"/>
        </w:tabs>
        <w:ind w:left="90" w:right="-306"/>
        <w:jc w:val="both"/>
        <w:rPr>
          <w:rFonts w:ascii="Arial Narrow" w:hAnsi="Arial Narrow"/>
          <w:b/>
        </w:rPr>
      </w:pPr>
      <w:r w:rsidRPr="00CD64CB">
        <w:rPr>
          <w:rFonts w:ascii="Arial Narrow" w:hAnsi="Arial Narrow"/>
          <w:b/>
        </w:rPr>
        <w:t>Valabil pentru s</w:t>
      </w:r>
      <w:r w:rsidRPr="00CD64CB">
        <w:rPr>
          <w:rFonts w:ascii="Arial Narrow" w:hAnsi="Arial Narrow" w:cs="Arial"/>
          <w:b/>
        </w:rPr>
        <w:t xml:space="preserve">ervicii de pază umană </w:t>
      </w:r>
      <w:r w:rsidRPr="00CD64CB">
        <w:rPr>
          <w:rFonts w:ascii="Arial Narrow" w:hAnsi="Arial Narrow"/>
          <w:b/>
        </w:rPr>
        <w:t xml:space="preserve">pentru următoarele loturi: </w:t>
      </w:r>
      <w:r w:rsidR="00AB38BF" w:rsidRPr="00AB38BF">
        <w:rPr>
          <w:rFonts w:ascii="Arial Narrow" w:hAnsi="Arial Narrow"/>
          <w:b/>
        </w:rPr>
        <w:t>Lot 4 – ORCT BRAȘOV, Lot 6 – ORCT BUCUREȘTI, Lot 13 – ORCT GALAȚI, Lot 20 – ORCT ILFOV, Lot 24 – ORCT PRAHOVA, Lot 29 – ORCT TIMIȘ, Lot 35 – ONRC</w:t>
      </w:r>
    </w:p>
    <w:p w14:paraId="31D1E5DF" w14:textId="77777777" w:rsidR="009A577B" w:rsidRPr="00CD64CB" w:rsidRDefault="009A577B" w:rsidP="009A577B">
      <w:pPr>
        <w:jc w:val="both"/>
        <w:rPr>
          <w:lang w:val="ro-RO"/>
        </w:rPr>
      </w:pPr>
    </w:p>
    <w:p w14:paraId="5C6C593A" w14:textId="77777777" w:rsidR="009A577B" w:rsidRPr="00CD64CB" w:rsidRDefault="009A577B" w:rsidP="009A577B">
      <w:pPr>
        <w:jc w:val="center"/>
        <w:rPr>
          <w:rFonts w:ascii="Arial Narrow" w:hAnsi="Arial Narrow"/>
          <w:b/>
          <w:lang w:val="ro-RO"/>
        </w:rPr>
      </w:pPr>
      <w:r w:rsidRPr="00CD64CB">
        <w:rPr>
          <w:rFonts w:ascii="Arial Narrow" w:hAnsi="Arial Narrow"/>
          <w:b/>
          <w:lang w:val="ro-RO"/>
        </w:rPr>
        <w:t>PROPUNERE TEHNICĂ LOT________________________________</w:t>
      </w:r>
    </w:p>
    <w:p w14:paraId="43A7EF45" w14:textId="77777777" w:rsidR="009A577B" w:rsidRPr="00CD64CB" w:rsidRDefault="009A577B" w:rsidP="009A577B">
      <w:pPr>
        <w:rPr>
          <w:lang w:val="ro-RO"/>
        </w:rPr>
      </w:pPr>
    </w:p>
    <w:p w14:paraId="1C9304CF" w14:textId="77777777" w:rsidR="009A577B" w:rsidRPr="00CD64CB" w:rsidRDefault="009A577B" w:rsidP="009A577B">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33"/>
        <w:gridCol w:w="1170"/>
        <w:gridCol w:w="5753"/>
      </w:tblGrid>
      <w:tr w:rsidR="007242DB" w:rsidRPr="00CD64CB" w14:paraId="47C912B4" w14:textId="77777777" w:rsidTr="00B62B10">
        <w:tc>
          <w:tcPr>
            <w:tcW w:w="675" w:type="dxa"/>
            <w:shd w:val="clear" w:color="auto" w:fill="auto"/>
            <w:vAlign w:val="center"/>
          </w:tcPr>
          <w:p w14:paraId="0965E5C8"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b/>
                <w:color w:val="000000"/>
                <w:sz w:val="24"/>
                <w:szCs w:val="24"/>
              </w:rPr>
              <w:t>Nr. crt</w:t>
            </w:r>
            <w:r w:rsidRPr="00CD64CB">
              <w:rPr>
                <w:rFonts w:ascii="Arial Narrow" w:hAnsi="Arial Narrow"/>
                <w:color w:val="000000"/>
                <w:sz w:val="24"/>
                <w:szCs w:val="24"/>
              </w:rPr>
              <w:t>.</w:t>
            </w:r>
          </w:p>
        </w:tc>
        <w:tc>
          <w:tcPr>
            <w:tcW w:w="7533" w:type="dxa"/>
            <w:shd w:val="clear" w:color="auto" w:fill="auto"/>
            <w:vAlign w:val="center"/>
          </w:tcPr>
          <w:p w14:paraId="252CD351"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Cerință minimă obligatorie</w:t>
            </w:r>
          </w:p>
        </w:tc>
        <w:tc>
          <w:tcPr>
            <w:tcW w:w="1170" w:type="dxa"/>
            <w:shd w:val="clear" w:color="auto" w:fill="auto"/>
            <w:vAlign w:val="center"/>
          </w:tcPr>
          <w:p w14:paraId="43B3A3F7"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5753" w:type="dxa"/>
            <w:shd w:val="clear" w:color="auto" w:fill="auto"/>
          </w:tcPr>
          <w:p w14:paraId="5DA616E4"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tr w:rsidR="007242DB" w:rsidRPr="00CD64CB" w14:paraId="20BDAD6A" w14:textId="77777777" w:rsidTr="00B62B10">
        <w:tc>
          <w:tcPr>
            <w:tcW w:w="675" w:type="dxa"/>
            <w:shd w:val="clear" w:color="auto" w:fill="auto"/>
          </w:tcPr>
          <w:p w14:paraId="07DF501F" w14:textId="77777777" w:rsidR="007242DB" w:rsidRPr="00CD64CB" w:rsidRDefault="007242DB" w:rsidP="004318CA">
            <w:pPr>
              <w:pStyle w:val="NoSpacing"/>
              <w:ind w:left="360"/>
              <w:jc w:val="center"/>
              <w:rPr>
                <w:rFonts w:ascii="Arial Narrow" w:hAnsi="Arial Narrow"/>
                <w:color w:val="000000"/>
                <w:sz w:val="24"/>
                <w:szCs w:val="24"/>
              </w:rPr>
            </w:pPr>
          </w:p>
          <w:p w14:paraId="1D1168BD" w14:textId="77777777" w:rsidR="007242DB" w:rsidRPr="00CD64CB" w:rsidRDefault="007242DB" w:rsidP="004318CA">
            <w:pPr>
              <w:pStyle w:val="NoSpacing"/>
              <w:ind w:left="360"/>
              <w:jc w:val="center"/>
              <w:rPr>
                <w:rFonts w:ascii="Arial Narrow" w:hAnsi="Arial Narrow"/>
                <w:color w:val="000000"/>
                <w:sz w:val="24"/>
                <w:szCs w:val="24"/>
              </w:rPr>
            </w:pPr>
          </w:p>
          <w:p w14:paraId="3FEBEC55" w14:textId="77777777" w:rsidR="007242DB" w:rsidRPr="00CD64CB" w:rsidRDefault="007242DB" w:rsidP="004318CA">
            <w:pPr>
              <w:pStyle w:val="NoSpacing"/>
              <w:ind w:left="360"/>
              <w:jc w:val="center"/>
              <w:rPr>
                <w:rFonts w:ascii="Arial Narrow" w:hAnsi="Arial Narrow"/>
                <w:color w:val="000000"/>
                <w:sz w:val="24"/>
                <w:szCs w:val="24"/>
              </w:rPr>
            </w:pPr>
          </w:p>
          <w:p w14:paraId="58D65244" w14:textId="77777777" w:rsidR="007242DB" w:rsidRPr="00CD64CB" w:rsidRDefault="007242DB" w:rsidP="004318CA">
            <w:pPr>
              <w:pStyle w:val="NoSpacing"/>
              <w:ind w:left="360"/>
              <w:jc w:val="center"/>
              <w:rPr>
                <w:rFonts w:ascii="Arial Narrow" w:hAnsi="Arial Narrow"/>
                <w:color w:val="000000"/>
                <w:sz w:val="24"/>
                <w:szCs w:val="24"/>
              </w:rPr>
            </w:pPr>
          </w:p>
          <w:p w14:paraId="311EEF4B" w14:textId="77777777" w:rsidR="007242DB" w:rsidRPr="00CD64CB" w:rsidRDefault="007242DB" w:rsidP="004318CA">
            <w:pPr>
              <w:pStyle w:val="NoSpacing"/>
              <w:ind w:left="360"/>
              <w:jc w:val="center"/>
              <w:rPr>
                <w:rFonts w:ascii="Arial Narrow" w:hAnsi="Arial Narrow"/>
                <w:color w:val="000000"/>
                <w:sz w:val="24"/>
                <w:szCs w:val="24"/>
              </w:rPr>
            </w:pPr>
          </w:p>
          <w:p w14:paraId="0ACEDC01" w14:textId="77777777" w:rsidR="007242DB" w:rsidRPr="00CD64CB" w:rsidRDefault="007242DB" w:rsidP="004318CA">
            <w:pPr>
              <w:pStyle w:val="NoSpacing"/>
              <w:ind w:left="360"/>
              <w:jc w:val="center"/>
              <w:rPr>
                <w:rFonts w:ascii="Arial Narrow" w:hAnsi="Arial Narrow"/>
                <w:color w:val="000000"/>
                <w:sz w:val="24"/>
                <w:szCs w:val="24"/>
              </w:rPr>
            </w:pPr>
          </w:p>
          <w:p w14:paraId="3CDAB7FA" w14:textId="77777777" w:rsidR="007242DB" w:rsidRPr="00CD64CB" w:rsidRDefault="007242DB" w:rsidP="004318CA">
            <w:pPr>
              <w:pStyle w:val="NoSpacing"/>
              <w:ind w:left="360"/>
              <w:jc w:val="center"/>
              <w:rPr>
                <w:rFonts w:ascii="Arial Narrow" w:hAnsi="Arial Narrow"/>
                <w:color w:val="000000"/>
                <w:sz w:val="24"/>
                <w:szCs w:val="24"/>
              </w:rPr>
            </w:pPr>
          </w:p>
          <w:p w14:paraId="2DD0D2B4" w14:textId="77777777" w:rsidR="007242DB" w:rsidRPr="00CD64CB" w:rsidRDefault="007242DB" w:rsidP="004318CA">
            <w:pPr>
              <w:pStyle w:val="NoSpacing"/>
              <w:ind w:left="284"/>
              <w:jc w:val="center"/>
              <w:rPr>
                <w:rFonts w:ascii="Arial Narrow" w:hAnsi="Arial Narrow"/>
                <w:b/>
                <w:color w:val="000000"/>
                <w:sz w:val="24"/>
                <w:szCs w:val="24"/>
              </w:rPr>
            </w:pPr>
            <w:r>
              <w:rPr>
                <w:rFonts w:ascii="Arial Narrow" w:hAnsi="Arial Narrow"/>
                <w:b/>
                <w:color w:val="000000"/>
                <w:sz w:val="24"/>
                <w:szCs w:val="24"/>
              </w:rPr>
              <w:t>1</w:t>
            </w:r>
            <w:r w:rsidRPr="00CD64CB">
              <w:rPr>
                <w:rFonts w:ascii="Arial Narrow" w:hAnsi="Arial Narrow"/>
                <w:b/>
                <w:color w:val="000000"/>
                <w:sz w:val="24"/>
                <w:szCs w:val="24"/>
              </w:rPr>
              <w:t>.</w:t>
            </w:r>
          </w:p>
          <w:p w14:paraId="3F3017E9" w14:textId="77777777" w:rsidR="007242DB" w:rsidRPr="00CD64CB" w:rsidRDefault="007242DB" w:rsidP="004318CA">
            <w:pPr>
              <w:pStyle w:val="NoSpacing"/>
              <w:ind w:left="360"/>
              <w:jc w:val="center"/>
              <w:rPr>
                <w:rFonts w:ascii="Arial Narrow" w:hAnsi="Arial Narrow"/>
                <w:color w:val="000000"/>
                <w:sz w:val="24"/>
                <w:szCs w:val="24"/>
              </w:rPr>
            </w:pPr>
          </w:p>
        </w:tc>
        <w:tc>
          <w:tcPr>
            <w:tcW w:w="7533" w:type="dxa"/>
            <w:shd w:val="clear" w:color="auto" w:fill="auto"/>
          </w:tcPr>
          <w:p w14:paraId="0887BA08" w14:textId="77777777" w:rsidR="00AB38BF" w:rsidRPr="006111A3" w:rsidRDefault="00AB38BF" w:rsidP="00AB38BF">
            <w:pPr>
              <w:pStyle w:val="Stil"/>
              <w:numPr>
                <w:ilvl w:val="0"/>
                <w:numId w:val="36"/>
              </w:numPr>
              <w:ind w:right="71"/>
              <w:jc w:val="both"/>
              <w:rPr>
                <w:rFonts w:ascii="Arial Narrow" w:hAnsi="Arial Narrow" w:cs="Arial"/>
                <w:b/>
                <w:bCs/>
              </w:rPr>
            </w:pPr>
            <w:r w:rsidRPr="006111A3">
              <w:rPr>
                <w:rFonts w:ascii="Arial Narrow" w:hAnsi="Arial Narrow" w:cs="Arial"/>
                <w:b/>
                <w:bCs/>
              </w:rPr>
              <w:t xml:space="preserve">SPECIFICAȚII TEHNICE MINIME OBLIGATORII – cerințe valabile pentru toate loturile </w:t>
            </w:r>
          </w:p>
          <w:p w14:paraId="59F8674C"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cs="Arial"/>
                <w:b/>
              </w:rPr>
              <w:t xml:space="preserve">1. </w:t>
            </w:r>
            <w:r w:rsidRPr="006111A3">
              <w:rPr>
                <w:rFonts w:ascii="Arial Narrow" w:hAnsi="Arial Narrow" w:cs="Arial"/>
              </w:rPr>
              <w:t xml:space="preserve">Pentru fiecare lot se va nominaliza un șef de obiectiv, care este obligat: </w:t>
            </w:r>
          </w:p>
          <w:p w14:paraId="299FB6C3"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6F331CBF"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cs="Arial"/>
              </w:rPr>
              <w:t xml:space="preserve">- să informeze de îndată conducerea unităţii, poliţia, pompierii, despre evenimentele produse pe timpul activităţii de pază şi să ţină evidenţa acestora; </w:t>
            </w:r>
          </w:p>
          <w:p w14:paraId="16E2B749" w14:textId="77777777" w:rsidR="00AB38BF" w:rsidRPr="006111A3" w:rsidRDefault="00AB38BF" w:rsidP="00AB38BF">
            <w:pPr>
              <w:pStyle w:val="Stil"/>
              <w:tabs>
                <w:tab w:val="left" w:pos="331"/>
                <w:tab w:val="left" w:pos="8337"/>
              </w:tabs>
              <w:ind w:left="90" w:right="71"/>
              <w:jc w:val="both"/>
              <w:rPr>
                <w:rFonts w:ascii="Arial Narrow" w:hAnsi="Arial Narrow" w:cs="Arial"/>
              </w:rPr>
            </w:pPr>
            <w:r w:rsidRPr="006111A3">
              <w:rPr>
                <w:rFonts w:ascii="Arial Narrow" w:hAnsi="Arial Narrow" w:cs="Arial"/>
              </w:rPr>
              <w:t>- să propună conducerii beneficiarului măsuri pentru perfecţionarea activităţii de pază;</w:t>
            </w:r>
          </w:p>
          <w:p w14:paraId="129E3494" w14:textId="77777777" w:rsidR="00AB38BF" w:rsidRPr="006111A3" w:rsidRDefault="00AB38BF" w:rsidP="00AB38BF">
            <w:pPr>
              <w:pStyle w:val="Stil"/>
              <w:tabs>
                <w:tab w:val="left" w:pos="331"/>
                <w:tab w:val="left" w:pos="8337"/>
              </w:tabs>
              <w:ind w:left="90" w:right="71"/>
              <w:jc w:val="both"/>
              <w:rPr>
                <w:rFonts w:ascii="Arial Narrow" w:hAnsi="Arial Narrow" w:cs="Arial"/>
              </w:rPr>
            </w:pPr>
            <w:r w:rsidRPr="006111A3">
              <w:rPr>
                <w:rFonts w:ascii="Arial Narrow" w:hAnsi="Arial Narrow" w:cs="Arial"/>
              </w:rPr>
              <w:t xml:space="preserve">- să execute programul de pregătire profesională specifică personalului de pază din subordine; </w:t>
            </w:r>
          </w:p>
          <w:p w14:paraId="5A53C910" w14:textId="760C48D8" w:rsidR="00AB38BF" w:rsidRPr="006111A3" w:rsidRDefault="001434D5" w:rsidP="00AB38BF">
            <w:pPr>
              <w:pStyle w:val="Stil"/>
              <w:tabs>
                <w:tab w:val="left" w:pos="331"/>
                <w:tab w:val="left" w:pos="8337"/>
              </w:tabs>
              <w:ind w:left="90" w:right="71"/>
              <w:jc w:val="both"/>
              <w:rPr>
                <w:rFonts w:ascii="Arial Narrow" w:hAnsi="Arial Narrow" w:cs="Arial"/>
              </w:rPr>
            </w:pPr>
            <w:r>
              <w:rPr>
                <w:rFonts w:ascii="Arial Narrow" w:hAnsi="Arial Narrow" w:cs="Arial"/>
              </w:rPr>
              <w:t>Cerință minimă studii șef de obiectiv: studii medii finalizate cu diploma de bacalaureat și 1 an experiență ca șef de obiectiv.</w:t>
            </w:r>
          </w:p>
          <w:p w14:paraId="5B554699" w14:textId="77777777" w:rsidR="00AB38BF" w:rsidRPr="006111A3" w:rsidRDefault="00AB38BF" w:rsidP="00AB38BF">
            <w:pPr>
              <w:pStyle w:val="Stil"/>
              <w:tabs>
                <w:tab w:val="left" w:pos="331"/>
                <w:tab w:val="left" w:pos="8337"/>
              </w:tabs>
              <w:ind w:left="90" w:right="71"/>
              <w:jc w:val="both"/>
              <w:rPr>
                <w:rFonts w:ascii="Arial Narrow" w:hAnsi="Arial Narrow"/>
              </w:rPr>
            </w:pPr>
            <w:r w:rsidRPr="006111A3">
              <w:rPr>
                <w:rFonts w:ascii="Arial Narrow" w:hAnsi="Arial Narrow" w:cs="Arial"/>
                <w:b/>
                <w:bCs/>
              </w:rPr>
              <w:t xml:space="preserve">2. </w:t>
            </w:r>
            <w:r w:rsidRPr="006111A3">
              <w:rPr>
                <w:rFonts w:ascii="Arial Narrow" w:hAnsi="Arial Narrow" w:cs="Arial"/>
              </w:rPr>
              <w:t xml:space="preserve">Ofertantul va prezenta, în copie, </w:t>
            </w:r>
            <w:r w:rsidRPr="006111A3">
              <w:rPr>
                <w:rFonts w:ascii="Arial Narrow" w:hAnsi="Arial Narrow"/>
              </w:rPr>
              <w:t>cu mențiunea “conform cu originalul”, următoarele documente:</w:t>
            </w:r>
          </w:p>
          <w:p w14:paraId="718248FA" w14:textId="77777777" w:rsidR="00AB38BF" w:rsidRPr="006111A3" w:rsidRDefault="00AB38BF" w:rsidP="00AB38BF">
            <w:pPr>
              <w:ind w:left="142" w:right="71"/>
              <w:contextualSpacing/>
              <w:jc w:val="both"/>
              <w:rPr>
                <w:rFonts w:ascii="Arial Narrow" w:hAnsi="Arial Narrow"/>
              </w:rPr>
            </w:pPr>
            <w:r w:rsidRPr="006111A3">
              <w:rPr>
                <w:rFonts w:ascii="Arial Narrow" w:hAnsi="Arial Narrow"/>
                <w:b/>
              </w:rPr>
              <w:t>a)</w:t>
            </w:r>
            <w:r w:rsidRPr="006111A3">
              <w:rPr>
                <w:rFonts w:ascii="Arial Narrow" w:hAnsi="Arial Narrow"/>
                <w:bCs/>
              </w:rPr>
              <w:t xml:space="preserve"> </w:t>
            </w:r>
            <w:proofErr w:type="spellStart"/>
            <w:r w:rsidRPr="006111A3">
              <w:rPr>
                <w:rFonts w:ascii="Arial Narrow" w:hAnsi="Arial Narrow"/>
                <w:b/>
              </w:rPr>
              <w:t>Pentru</w:t>
            </w:r>
            <w:proofErr w:type="spellEnd"/>
            <w:r w:rsidRPr="006111A3">
              <w:rPr>
                <w:rFonts w:ascii="Arial Narrow" w:hAnsi="Arial Narrow"/>
                <w:b/>
              </w:rPr>
              <w:t xml:space="preserve"> </w:t>
            </w:r>
            <w:proofErr w:type="spellStart"/>
            <w:r w:rsidRPr="006111A3">
              <w:rPr>
                <w:rFonts w:ascii="Arial Narrow" w:hAnsi="Arial Narrow"/>
                <w:b/>
              </w:rPr>
              <w:t>activitatea</w:t>
            </w:r>
            <w:proofErr w:type="spellEnd"/>
            <w:r w:rsidRPr="006111A3">
              <w:rPr>
                <w:rFonts w:ascii="Arial Narrow" w:hAnsi="Arial Narrow"/>
                <w:b/>
              </w:rPr>
              <w:t xml:space="preserve"> de </w:t>
            </w:r>
            <w:proofErr w:type="spellStart"/>
            <w:r w:rsidRPr="006111A3">
              <w:rPr>
                <w:rFonts w:ascii="Arial Narrow" w:hAnsi="Arial Narrow"/>
                <w:b/>
              </w:rPr>
              <w:t>pază</w:t>
            </w:r>
            <w:proofErr w:type="spellEnd"/>
            <w:r w:rsidRPr="006111A3">
              <w:rPr>
                <w:rFonts w:ascii="Arial Narrow" w:hAnsi="Arial Narrow"/>
                <w:b/>
              </w:rPr>
              <w:t xml:space="preserve"> </w:t>
            </w:r>
            <w:proofErr w:type="spellStart"/>
            <w:r w:rsidRPr="006111A3">
              <w:rPr>
                <w:rFonts w:ascii="Arial Narrow" w:hAnsi="Arial Narrow"/>
                <w:b/>
              </w:rPr>
              <w:t>umană</w:t>
            </w:r>
            <w:proofErr w:type="spellEnd"/>
            <w:r w:rsidRPr="006111A3">
              <w:rPr>
                <w:rFonts w:ascii="Arial Narrow" w:hAnsi="Arial Narrow"/>
                <w:bCs/>
              </w:rPr>
              <w:t xml:space="preserve">, </w:t>
            </w:r>
            <w:proofErr w:type="spellStart"/>
            <w:r w:rsidRPr="006111A3">
              <w:rPr>
                <w:rFonts w:ascii="Arial Narrow" w:hAnsi="Arial Narrow"/>
                <w:bCs/>
              </w:rPr>
              <w:t>o</w:t>
            </w:r>
            <w:r w:rsidRPr="006111A3">
              <w:rPr>
                <w:rFonts w:ascii="Arial Narrow" w:hAnsi="Arial Narrow"/>
              </w:rPr>
              <w:t>fertantul</w:t>
            </w:r>
            <w:proofErr w:type="spellEnd"/>
            <w:r w:rsidRPr="006111A3">
              <w:rPr>
                <w:rFonts w:ascii="Arial Narrow" w:hAnsi="Arial Narrow"/>
              </w:rPr>
              <w:t xml:space="preserve"> </w:t>
            </w:r>
            <w:proofErr w:type="spellStart"/>
            <w:r w:rsidRPr="006111A3">
              <w:rPr>
                <w:rFonts w:ascii="Arial Narrow" w:hAnsi="Arial Narrow"/>
              </w:rPr>
              <w:t>trebuie</w:t>
            </w:r>
            <w:proofErr w:type="spellEnd"/>
            <w:r w:rsidRPr="006111A3">
              <w:rPr>
                <w:rFonts w:ascii="Arial Narrow" w:hAnsi="Arial Narrow"/>
              </w:rPr>
              <w:t xml:space="preserve"> </w:t>
            </w:r>
            <w:proofErr w:type="spellStart"/>
            <w:r w:rsidRPr="006111A3">
              <w:rPr>
                <w:rFonts w:ascii="Arial Narrow" w:hAnsi="Arial Narrow"/>
              </w:rPr>
              <w:t>să</w:t>
            </w:r>
            <w:proofErr w:type="spellEnd"/>
            <w:r w:rsidRPr="006111A3">
              <w:rPr>
                <w:rFonts w:ascii="Arial Narrow" w:hAnsi="Arial Narrow"/>
              </w:rPr>
              <w:t xml:space="preserve"> </w:t>
            </w:r>
            <w:proofErr w:type="spellStart"/>
            <w:r w:rsidRPr="006111A3">
              <w:rPr>
                <w:rFonts w:ascii="Arial Narrow" w:hAnsi="Arial Narrow"/>
              </w:rPr>
              <w:t>dețină</w:t>
            </w:r>
            <w:proofErr w:type="spellEnd"/>
            <w:r w:rsidRPr="006111A3">
              <w:rPr>
                <w:rFonts w:ascii="Arial Narrow" w:hAnsi="Arial Narrow"/>
              </w:rPr>
              <w:t>:</w:t>
            </w:r>
          </w:p>
          <w:p w14:paraId="2E368027" w14:textId="77777777" w:rsidR="00AB38BF" w:rsidRPr="006111A3" w:rsidRDefault="00AB38BF" w:rsidP="00AB38BF">
            <w:pPr>
              <w:ind w:left="142" w:right="71"/>
              <w:contextualSpacing/>
              <w:jc w:val="both"/>
              <w:rPr>
                <w:rFonts w:ascii="Arial Narrow" w:hAnsi="Arial Narrow"/>
              </w:rPr>
            </w:pPr>
            <w:r w:rsidRPr="006111A3">
              <w:rPr>
                <w:rFonts w:ascii="Arial Narrow" w:hAnsi="Arial Narrow"/>
              </w:rPr>
              <w:t xml:space="preserve">- </w:t>
            </w:r>
            <w:proofErr w:type="spellStart"/>
            <w:r w:rsidRPr="006111A3">
              <w:rPr>
                <w:rFonts w:ascii="Arial Narrow" w:hAnsi="Arial Narrow"/>
              </w:rPr>
              <w:t>Licența</w:t>
            </w:r>
            <w:proofErr w:type="spellEnd"/>
            <w:r w:rsidRPr="006111A3">
              <w:rPr>
                <w:rFonts w:ascii="Arial Narrow" w:hAnsi="Arial Narrow"/>
              </w:rPr>
              <w:t xml:space="preserve"> de </w:t>
            </w:r>
            <w:proofErr w:type="spellStart"/>
            <w:r w:rsidRPr="006111A3">
              <w:rPr>
                <w:rFonts w:ascii="Arial Narrow" w:hAnsi="Arial Narrow"/>
              </w:rPr>
              <w:t>funcționare</w:t>
            </w:r>
            <w:proofErr w:type="spellEnd"/>
            <w:r w:rsidRPr="006111A3">
              <w:rPr>
                <w:rFonts w:ascii="Arial Narrow" w:hAnsi="Arial Narrow"/>
              </w:rPr>
              <w:t xml:space="preserve"> IGP, </w:t>
            </w:r>
            <w:proofErr w:type="spellStart"/>
            <w:r w:rsidRPr="006111A3">
              <w:rPr>
                <w:rFonts w:ascii="Arial Narrow" w:hAnsi="Arial Narrow"/>
              </w:rPr>
              <w:t>eliberată</w:t>
            </w:r>
            <w:proofErr w:type="spellEnd"/>
            <w:r w:rsidRPr="006111A3">
              <w:rPr>
                <w:rFonts w:ascii="Arial Narrow" w:hAnsi="Arial Narrow"/>
              </w:rPr>
              <w:t xml:space="preserve"> de </w:t>
            </w:r>
            <w:proofErr w:type="spellStart"/>
            <w:r w:rsidRPr="006111A3">
              <w:rPr>
                <w:rFonts w:ascii="Arial Narrow" w:hAnsi="Arial Narrow"/>
              </w:rPr>
              <w:t>către</w:t>
            </w:r>
            <w:proofErr w:type="spellEnd"/>
            <w:r w:rsidRPr="006111A3">
              <w:rPr>
                <w:rFonts w:ascii="Arial Narrow" w:hAnsi="Arial Narrow"/>
              </w:rPr>
              <w:t xml:space="preserve"> </w:t>
            </w:r>
            <w:proofErr w:type="spellStart"/>
            <w:r w:rsidRPr="006111A3">
              <w:rPr>
                <w:rFonts w:ascii="Arial Narrow" w:hAnsi="Arial Narrow"/>
              </w:rPr>
              <w:t>Inspectoratul</w:t>
            </w:r>
            <w:proofErr w:type="spellEnd"/>
            <w:r w:rsidRPr="006111A3">
              <w:rPr>
                <w:rFonts w:ascii="Arial Narrow" w:hAnsi="Arial Narrow"/>
              </w:rPr>
              <w:t xml:space="preserve"> General al </w:t>
            </w:r>
            <w:proofErr w:type="spellStart"/>
            <w:r w:rsidRPr="006111A3">
              <w:rPr>
                <w:rFonts w:ascii="Arial Narrow" w:hAnsi="Arial Narrow"/>
              </w:rPr>
              <w:t>Poliției</w:t>
            </w:r>
            <w:proofErr w:type="spellEnd"/>
            <w:r w:rsidRPr="006111A3">
              <w:rPr>
                <w:rFonts w:ascii="Arial Narrow" w:hAnsi="Arial Narrow"/>
              </w:rPr>
              <w:t xml:space="preserve"> </w:t>
            </w:r>
            <w:proofErr w:type="spellStart"/>
            <w:r w:rsidRPr="006111A3">
              <w:rPr>
                <w:rFonts w:ascii="Arial Narrow" w:hAnsi="Arial Narrow"/>
              </w:rPr>
              <w:t>Române</w:t>
            </w:r>
            <w:proofErr w:type="spellEnd"/>
            <w:r w:rsidRPr="006111A3">
              <w:rPr>
                <w:rFonts w:ascii="Arial Narrow" w:hAnsi="Arial Narrow"/>
              </w:rPr>
              <w:t xml:space="preserve">, </w:t>
            </w:r>
            <w:proofErr w:type="spellStart"/>
            <w:r w:rsidRPr="006111A3">
              <w:rPr>
                <w:rFonts w:ascii="Arial Narrow" w:hAnsi="Arial Narrow"/>
              </w:rPr>
              <w:t>în</w:t>
            </w:r>
            <w:proofErr w:type="spellEnd"/>
            <w:r w:rsidRPr="006111A3">
              <w:rPr>
                <w:rFonts w:ascii="Arial Narrow" w:hAnsi="Arial Narrow"/>
              </w:rPr>
              <w:t xml:space="preserve"> </w:t>
            </w:r>
            <w:proofErr w:type="spellStart"/>
            <w:r w:rsidRPr="006111A3">
              <w:rPr>
                <w:rFonts w:ascii="Arial Narrow" w:hAnsi="Arial Narrow"/>
              </w:rPr>
              <w:t>conformitate</w:t>
            </w:r>
            <w:proofErr w:type="spellEnd"/>
            <w:r w:rsidRPr="006111A3">
              <w:rPr>
                <w:rFonts w:ascii="Arial Narrow" w:hAnsi="Arial Narrow"/>
              </w:rPr>
              <w:t xml:space="preserve"> cu art. 19 din </w:t>
            </w:r>
            <w:proofErr w:type="spellStart"/>
            <w:r w:rsidRPr="006111A3">
              <w:rPr>
                <w:rFonts w:ascii="Arial Narrow" w:hAnsi="Arial Narrow"/>
              </w:rPr>
              <w:t>Legea</w:t>
            </w:r>
            <w:proofErr w:type="spellEnd"/>
            <w:r w:rsidRPr="006111A3">
              <w:rPr>
                <w:rFonts w:ascii="Arial Narrow" w:hAnsi="Arial Narrow"/>
              </w:rPr>
              <w:t xml:space="preserve"> nr. 333/2003 </w:t>
            </w:r>
            <w:proofErr w:type="spellStart"/>
            <w:r w:rsidRPr="006111A3">
              <w:rPr>
                <w:rFonts w:ascii="Arial Narrow" w:hAnsi="Arial Narrow"/>
              </w:rPr>
              <w:t>privind</w:t>
            </w:r>
            <w:proofErr w:type="spellEnd"/>
            <w:r w:rsidRPr="006111A3">
              <w:rPr>
                <w:rFonts w:ascii="Arial Narrow" w:hAnsi="Arial Narrow"/>
              </w:rPr>
              <w:t xml:space="preserve"> </w:t>
            </w:r>
            <w:proofErr w:type="spellStart"/>
            <w:r w:rsidRPr="006111A3">
              <w:rPr>
                <w:rFonts w:ascii="Arial Narrow" w:hAnsi="Arial Narrow"/>
              </w:rPr>
              <w:t>paza</w:t>
            </w:r>
            <w:proofErr w:type="spellEnd"/>
            <w:r w:rsidRPr="006111A3">
              <w:rPr>
                <w:rFonts w:ascii="Arial Narrow" w:hAnsi="Arial Narrow"/>
              </w:rPr>
              <w:t xml:space="preserve"> </w:t>
            </w:r>
            <w:proofErr w:type="spellStart"/>
            <w:r w:rsidRPr="006111A3">
              <w:rPr>
                <w:rFonts w:ascii="Arial Narrow" w:hAnsi="Arial Narrow"/>
              </w:rPr>
              <w:t>obiectivelor</w:t>
            </w:r>
            <w:proofErr w:type="spellEnd"/>
            <w:r w:rsidRPr="006111A3">
              <w:rPr>
                <w:rFonts w:ascii="Arial Narrow" w:hAnsi="Arial Narrow"/>
              </w:rPr>
              <w:t xml:space="preserve">, </w:t>
            </w:r>
            <w:proofErr w:type="spellStart"/>
            <w:r w:rsidRPr="006111A3">
              <w:rPr>
                <w:rFonts w:ascii="Arial Narrow" w:hAnsi="Arial Narrow"/>
              </w:rPr>
              <w:t>bunurilor</w:t>
            </w:r>
            <w:proofErr w:type="spellEnd"/>
            <w:r w:rsidRPr="006111A3">
              <w:rPr>
                <w:rFonts w:ascii="Arial Narrow" w:hAnsi="Arial Narrow"/>
              </w:rPr>
              <w:t xml:space="preserve">, </w:t>
            </w:r>
            <w:proofErr w:type="spellStart"/>
            <w:r w:rsidRPr="006111A3">
              <w:rPr>
                <w:rFonts w:ascii="Arial Narrow" w:hAnsi="Arial Narrow"/>
              </w:rPr>
              <w:t>valorilor</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protecția</w:t>
            </w:r>
            <w:proofErr w:type="spellEnd"/>
            <w:r w:rsidRPr="006111A3">
              <w:rPr>
                <w:rFonts w:ascii="Arial Narrow" w:hAnsi="Arial Narrow"/>
              </w:rPr>
              <w:t xml:space="preserve"> </w:t>
            </w:r>
            <w:proofErr w:type="spellStart"/>
            <w:r w:rsidRPr="006111A3">
              <w:rPr>
                <w:rFonts w:ascii="Arial Narrow" w:hAnsi="Arial Narrow"/>
              </w:rPr>
              <w:t>persoanelor</w:t>
            </w:r>
            <w:proofErr w:type="spellEnd"/>
            <w:r w:rsidRPr="006111A3">
              <w:rPr>
                <w:rFonts w:ascii="Arial Narrow" w:hAnsi="Arial Narrow"/>
              </w:rPr>
              <w:t xml:space="preserve">, </w:t>
            </w:r>
            <w:proofErr w:type="spellStart"/>
            <w:r w:rsidRPr="006111A3">
              <w:rPr>
                <w:rFonts w:ascii="Arial Narrow" w:hAnsi="Arial Narrow"/>
              </w:rPr>
              <w:t>republicată</w:t>
            </w:r>
            <w:proofErr w:type="spellEnd"/>
            <w:r w:rsidRPr="006111A3">
              <w:rPr>
                <w:rFonts w:ascii="Arial Narrow" w:hAnsi="Arial Narrow"/>
              </w:rPr>
              <w:t xml:space="preserve">, cu </w:t>
            </w:r>
            <w:proofErr w:type="spellStart"/>
            <w:r w:rsidRPr="006111A3">
              <w:rPr>
                <w:rFonts w:ascii="Arial Narrow" w:hAnsi="Arial Narrow"/>
              </w:rPr>
              <w:t>modificările</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completările</w:t>
            </w:r>
            <w:proofErr w:type="spellEnd"/>
            <w:r w:rsidRPr="006111A3">
              <w:rPr>
                <w:rFonts w:ascii="Arial Narrow" w:hAnsi="Arial Narrow"/>
              </w:rPr>
              <w:t xml:space="preserve"> </w:t>
            </w:r>
            <w:proofErr w:type="spellStart"/>
            <w:r w:rsidRPr="006111A3">
              <w:rPr>
                <w:rFonts w:ascii="Arial Narrow" w:hAnsi="Arial Narrow"/>
              </w:rPr>
              <w:t>ulterioare</w:t>
            </w:r>
            <w:proofErr w:type="spellEnd"/>
            <w:r w:rsidRPr="006111A3">
              <w:rPr>
                <w:rFonts w:ascii="Arial Narrow" w:hAnsi="Arial Narrow"/>
              </w:rPr>
              <w:t xml:space="preserve">, </w:t>
            </w:r>
            <w:proofErr w:type="spellStart"/>
            <w:r w:rsidRPr="006111A3">
              <w:rPr>
                <w:rFonts w:ascii="Arial Narrow" w:hAnsi="Arial Narrow"/>
              </w:rPr>
              <w:t>pentru</w:t>
            </w:r>
            <w:proofErr w:type="spellEnd"/>
            <w:r w:rsidRPr="006111A3">
              <w:rPr>
                <w:rFonts w:ascii="Arial Narrow" w:hAnsi="Arial Narrow"/>
              </w:rPr>
              <w:t xml:space="preserve"> </w:t>
            </w:r>
            <w:proofErr w:type="spellStart"/>
            <w:r w:rsidRPr="006111A3">
              <w:rPr>
                <w:rFonts w:ascii="Arial Narrow" w:hAnsi="Arial Narrow"/>
              </w:rPr>
              <w:t>efectuarea</w:t>
            </w:r>
            <w:proofErr w:type="spellEnd"/>
            <w:r w:rsidRPr="006111A3">
              <w:rPr>
                <w:rFonts w:ascii="Arial Narrow" w:hAnsi="Arial Narrow"/>
              </w:rPr>
              <w:t xml:space="preserve"> </w:t>
            </w:r>
            <w:proofErr w:type="spellStart"/>
            <w:r w:rsidRPr="006111A3">
              <w:rPr>
                <w:rFonts w:ascii="Arial Narrow" w:hAnsi="Arial Narrow"/>
              </w:rPr>
              <w:t>serviciilor</w:t>
            </w:r>
            <w:proofErr w:type="spellEnd"/>
            <w:r w:rsidRPr="006111A3">
              <w:rPr>
                <w:rFonts w:ascii="Arial Narrow" w:hAnsi="Arial Narrow"/>
              </w:rPr>
              <w:t xml:space="preserve"> de </w:t>
            </w:r>
            <w:proofErr w:type="spellStart"/>
            <w:r w:rsidRPr="006111A3">
              <w:rPr>
                <w:rFonts w:ascii="Arial Narrow" w:hAnsi="Arial Narrow"/>
              </w:rPr>
              <w:t>pază</w:t>
            </w:r>
            <w:proofErr w:type="spellEnd"/>
            <w:r w:rsidRPr="006111A3">
              <w:rPr>
                <w:rFonts w:ascii="Arial Narrow" w:hAnsi="Arial Narrow"/>
              </w:rPr>
              <w:t xml:space="preserve"> </w:t>
            </w:r>
            <w:proofErr w:type="gramStart"/>
            <w:r w:rsidRPr="006111A3">
              <w:rPr>
                <w:rFonts w:ascii="Arial Narrow" w:hAnsi="Arial Narrow"/>
              </w:rPr>
              <w:t>a</w:t>
            </w:r>
            <w:proofErr w:type="gramEnd"/>
            <w:r w:rsidRPr="006111A3">
              <w:rPr>
                <w:rFonts w:ascii="Arial Narrow" w:hAnsi="Arial Narrow"/>
              </w:rPr>
              <w:t xml:space="preserve"> </w:t>
            </w:r>
            <w:proofErr w:type="spellStart"/>
            <w:r w:rsidRPr="006111A3">
              <w:rPr>
                <w:rFonts w:ascii="Arial Narrow" w:hAnsi="Arial Narrow"/>
              </w:rPr>
              <w:t>obiectivelor</w:t>
            </w:r>
            <w:proofErr w:type="spellEnd"/>
            <w:r w:rsidRPr="006111A3">
              <w:rPr>
                <w:rFonts w:ascii="Arial Narrow" w:hAnsi="Arial Narrow"/>
              </w:rPr>
              <w:t xml:space="preserve">, </w:t>
            </w:r>
            <w:proofErr w:type="spellStart"/>
            <w:r w:rsidRPr="006111A3">
              <w:rPr>
                <w:rFonts w:ascii="Arial Narrow" w:hAnsi="Arial Narrow"/>
              </w:rPr>
              <w:t>bunurilor</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valorilor</w:t>
            </w:r>
            <w:proofErr w:type="spellEnd"/>
            <w:r w:rsidRPr="006111A3">
              <w:rPr>
                <w:rFonts w:ascii="Arial Narrow" w:hAnsi="Arial Narrow"/>
              </w:rPr>
              <w:t xml:space="preserve">, precum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consultanță</w:t>
            </w:r>
            <w:proofErr w:type="spellEnd"/>
            <w:r w:rsidRPr="006111A3">
              <w:rPr>
                <w:rFonts w:ascii="Arial Narrow" w:hAnsi="Arial Narrow"/>
              </w:rPr>
              <w:t>;</w:t>
            </w:r>
          </w:p>
          <w:p w14:paraId="339A3579" w14:textId="5491F28F" w:rsidR="00AB38BF" w:rsidRPr="006111A3" w:rsidRDefault="00AB38BF" w:rsidP="00AB38BF">
            <w:pPr>
              <w:pStyle w:val="Stil"/>
              <w:ind w:left="90" w:right="71"/>
              <w:jc w:val="both"/>
              <w:rPr>
                <w:rFonts w:ascii="Arial Narrow" w:hAnsi="Arial Narrow" w:cs="Arial"/>
              </w:rPr>
            </w:pPr>
            <w:r w:rsidRPr="006111A3">
              <w:rPr>
                <w:rFonts w:ascii="Arial Narrow" w:hAnsi="Arial Narrow" w:cs="Arial"/>
              </w:rPr>
              <w:t xml:space="preserve"> </w:t>
            </w:r>
          </w:p>
          <w:p w14:paraId="3E02353B"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cs="Arial"/>
                <w:b/>
              </w:rPr>
              <w:t xml:space="preserve">5. </w:t>
            </w:r>
            <w:r w:rsidRPr="006111A3">
              <w:rPr>
                <w:rFonts w:ascii="Arial Narrow" w:hAnsi="Arial Narrow" w:cs="Arial"/>
              </w:rPr>
              <w:t xml:space="preserve">Prestatorul are obligația de a lua măsurile corespunzătoare în vederea </w:t>
            </w:r>
            <w:r w:rsidRPr="006111A3">
              <w:rPr>
                <w:rFonts w:ascii="Arial Narrow" w:hAnsi="Arial Narrow" w:cs="Arial"/>
              </w:rPr>
              <w:lastRenderedPageBreak/>
              <w:t xml:space="preserve">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2E6B5882" w14:textId="4585B5A4" w:rsidR="007242DB" w:rsidRPr="004A6E2B" w:rsidRDefault="00AB38BF" w:rsidP="00AB38BF">
            <w:pPr>
              <w:pStyle w:val="Stil"/>
              <w:ind w:left="90" w:right="75"/>
              <w:jc w:val="both"/>
              <w:rPr>
                <w:rFonts w:ascii="Arial Narrow" w:hAnsi="Arial Narrow" w:cs="Arial"/>
                <w:sz w:val="20"/>
                <w:szCs w:val="20"/>
              </w:rPr>
            </w:pPr>
            <w:r w:rsidRPr="006111A3">
              <w:rPr>
                <w:rFonts w:ascii="Arial Narrow" w:hAnsi="Arial Narrow" w:cs="Arial"/>
                <w:b/>
              </w:rPr>
              <w:t xml:space="preserve">6. </w:t>
            </w:r>
            <w:r w:rsidRPr="006111A3">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6111A3">
              <w:rPr>
                <w:rFonts w:ascii="Arial Narrow" w:hAnsi="Arial Narrow"/>
              </w:rPr>
              <w:t xml:space="preserve">227 </w:t>
            </w:r>
            <w:r w:rsidRPr="006111A3">
              <w:rPr>
                <w:rFonts w:ascii="Arial Narrow" w:hAnsi="Arial Narrow" w:cs="Arial"/>
              </w:rPr>
              <w:t xml:space="preserve">CP, privind </w:t>
            </w:r>
            <w:r w:rsidR="001F5B9F" w:rsidRPr="001F5B9F">
              <w:rPr>
                <w:rFonts w:ascii="Arial Narrow" w:hAnsi="Arial Narrow" w:cs="Arial"/>
              </w:rPr>
              <w:t>divulgarea secretului profesional.</w:t>
            </w:r>
          </w:p>
        </w:tc>
        <w:tc>
          <w:tcPr>
            <w:tcW w:w="1170" w:type="dxa"/>
            <w:shd w:val="clear" w:color="auto" w:fill="auto"/>
            <w:vAlign w:val="center"/>
          </w:tcPr>
          <w:p w14:paraId="672F445F"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B5EE5DA"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22A4A0E8"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1EBB1302" w14:textId="77777777" w:rsidTr="00B62B10">
        <w:tc>
          <w:tcPr>
            <w:tcW w:w="675" w:type="dxa"/>
            <w:shd w:val="clear" w:color="auto" w:fill="auto"/>
            <w:vAlign w:val="center"/>
          </w:tcPr>
          <w:p w14:paraId="27B279C6" w14:textId="387EB331" w:rsidR="007242DB" w:rsidRPr="00CD64CB" w:rsidRDefault="00AB38BF" w:rsidP="004318CA">
            <w:pPr>
              <w:pStyle w:val="NoSpacing"/>
              <w:ind w:left="284"/>
              <w:jc w:val="center"/>
              <w:rPr>
                <w:rFonts w:ascii="Arial Narrow" w:hAnsi="Arial Narrow"/>
                <w:b/>
                <w:color w:val="000000"/>
                <w:sz w:val="24"/>
                <w:szCs w:val="24"/>
              </w:rPr>
            </w:pPr>
            <w:r>
              <w:rPr>
                <w:rFonts w:ascii="Arial Narrow" w:hAnsi="Arial Narrow"/>
                <w:b/>
                <w:color w:val="000000"/>
                <w:sz w:val="24"/>
                <w:szCs w:val="24"/>
              </w:rPr>
              <w:t>2</w:t>
            </w:r>
            <w:r w:rsidR="007242DB" w:rsidRPr="00CD64CB">
              <w:rPr>
                <w:rFonts w:ascii="Arial Narrow" w:hAnsi="Arial Narrow"/>
                <w:b/>
                <w:color w:val="000000"/>
                <w:sz w:val="24"/>
                <w:szCs w:val="24"/>
              </w:rPr>
              <w:t>.</w:t>
            </w:r>
          </w:p>
        </w:tc>
        <w:tc>
          <w:tcPr>
            <w:tcW w:w="7533" w:type="dxa"/>
            <w:shd w:val="clear" w:color="auto" w:fill="auto"/>
          </w:tcPr>
          <w:p w14:paraId="7A9805AD" w14:textId="0431769E" w:rsidR="00AB38BF" w:rsidRPr="006111A3" w:rsidRDefault="00AB38BF" w:rsidP="00AB38BF">
            <w:pPr>
              <w:pStyle w:val="Stil"/>
              <w:tabs>
                <w:tab w:val="left" w:leader="dot" w:pos="8863"/>
              </w:tabs>
              <w:ind w:left="90" w:right="71"/>
              <w:jc w:val="both"/>
              <w:rPr>
                <w:rFonts w:ascii="Arial Narrow" w:hAnsi="Arial Narrow" w:cs="Arial"/>
                <w:b/>
              </w:rPr>
            </w:pPr>
            <w:r w:rsidRPr="006111A3">
              <w:rPr>
                <w:rFonts w:ascii="Arial Narrow" w:hAnsi="Arial Narrow" w:cs="Arial"/>
                <w:b/>
                <w:bCs/>
              </w:rPr>
              <w:t xml:space="preserve">C. CERINTE MINIME OBLIGATORII PENTRU SERVICIILE DE PAZĂ UMANĂ – cerințe valabile pentru loturile </w:t>
            </w:r>
            <w:r w:rsidRPr="00AB38BF">
              <w:rPr>
                <w:rFonts w:ascii="Arial Narrow" w:hAnsi="Arial Narrow" w:cs="Arial"/>
                <w:b/>
              </w:rPr>
              <w:t>Lot 4 – ORCT BRAȘOV, Lot 6 – ORCT BUCUREȘTI, Lot 13 – ORCT GALAȚI, Lot 20 – ORCT ILFOV, Lot 24 – ORCT PRAHOVA, Lot 29 – ORCT TIMIȘ, Lot 35 – ONRC</w:t>
            </w:r>
            <w:r w:rsidRPr="006111A3">
              <w:rPr>
                <w:rFonts w:ascii="Arial Narrow" w:hAnsi="Arial Narrow" w:cs="Arial"/>
                <w:b/>
              </w:rPr>
              <w:t>.</w:t>
            </w:r>
          </w:p>
          <w:p w14:paraId="351EA88C" w14:textId="77777777" w:rsidR="00AB38BF" w:rsidRPr="006111A3" w:rsidRDefault="00AB38BF" w:rsidP="00AB38BF">
            <w:pPr>
              <w:pStyle w:val="Stil"/>
              <w:tabs>
                <w:tab w:val="left" w:leader="dot" w:pos="8863"/>
              </w:tabs>
              <w:ind w:right="71"/>
              <w:jc w:val="both"/>
              <w:rPr>
                <w:rFonts w:ascii="Arial Narrow" w:hAnsi="Arial Narrow" w:cs="Arial"/>
                <w:bCs/>
              </w:rPr>
            </w:pPr>
          </w:p>
          <w:p w14:paraId="7434CF82" w14:textId="3E1E39A8" w:rsidR="00AB38BF" w:rsidRPr="006111A3" w:rsidRDefault="00AB38BF" w:rsidP="00AB38BF">
            <w:pPr>
              <w:pStyle w:val="Stil"/>
              <w:tabs>
                <w:tab w:val="left" w:leader="dot" w:pos="8863"/>
              </w:tabs>
              <w:ind w:right="71"/>
              <w:jc w:val="both"/>
              <w:rPr>
                <w:rFonts w:ascii="Arial Narrow" w:hAnsi="Arial Narrow" w:cs="Arial"/>
                <w:b/>
                <w:bCs/>
              </w:rPr>
            </w:pPr>
            <w:r w:rsidRPr="006111A3">
              <w:rPr>
                <w:rFonts w:ascii="Arial Narrow" w:hAnsi="Arial Narrow" w:cs="Arial"/>
                <w:b/>
                <w:bCs/>
              </w:rPr>
              <w:t>Pentru serviciul de pază umană</w:t>
            </w:r>
            <w:r w:rsidR="00CB1D96">
              <w:rPr>
                <w:rFonts w:ascii="Arial Narrow" w:hAnsi="Arial Narrow" w:cs="Arial"/>
                <w:b/>
                <w:bCs/>
              </w:rPr>
              <w:t>/intervenție</w:t>
            </w:r>
            <w:r w:rsidRPr="006111A3">
              <w:rPr>
                <w:rFonts w:ascii="Arial Narrow" w:hAnsi="Arial Narrow" w:cs="Arial"/>
                <w:b/>
                <w:bCs/>
              </w:rPr>
              <w:t xml:space="preserve"> </w:t>
            </w:r>
            <w:r w:rsidRPr="006111A3">
              <w:rPr>
                <w:rFonts w:ascii="Arial Narrow" w:hAnsi="Arial Narrow" w:cs="Arial"/>
                <w:b/>
              </w:rPr>
              <w:t>prestatorul</w:t>
            </w:r>
            <w:r w:rsidRPr="006111A3">
              <w:rPr>
                <w:rFonts w:ascii="Arial Narrow" w:hAnsi="Arial Narrow" w:cs="Arial"/>
                <w:b/>
                <w:bCs/>
              </w:rPr>
              <w:t xml:space="preserve"> are următoarele obligații: </w:t>
            </w:r>
          </w:p>
          <w:p w14:paraId="2909A776" w14:textId="75C01C42" w:rsidR="00AB38BF" w:rsidRPr="006111A3" w:rsidRDefault="00AB38BF" w:rsidP="00AB38BF">
            <w:pPr>
              <w:pStyle w:val="Stil"/>
              <w:numPr>
                <w:ilvl w:val="0"/>
                <w:numId w:val="43"/>
              </w:numPr>
              <w:tabs>
                <w:tab w:val="left" w:leader="dot" w:pos="90"/>
                <w:tab w:val="left" w:pos="284"/>
                <w:tab w:val="left" w:pos="567"/>
              </w:tabs>
              <w:ind w:right="71"/>
              <w:jc w:val="both"/>
              <w:rPr>
                <w:rFonts w:ascii="Arial Narrow" w:hAnsi="Arial Narrow" w:cs="Arial"/>
                <w:bCs/>
              </w:rPr>
            </w:pPr>
            <w:r w:rsidRPr="006111A3">
              <w:rPr>
                <w:rFonts w:ascii="Arial Narrow" w:hAnsi="Arial Narrow" w:cs="Arial"/>
                <w:bCs/>
              </w:rPr>
              <w:t xml:space="preserve">Pentru loturile </w:t>
            </w:r>
            <w:r w:rsidR="00E722F6" w:rsidRPr="00AB38BF">
              <w:rPr>
                <w:rFonts w:ascii="Arial Narrow" w:hAnsi="Arial Narrow" w:cs="Arial"/>
                <w:b/>
              </w:rPr>
              <w:t xml:space="preserve">Lot 4 – ORCT BRAȘOV, </w:t>
            </w:r>
            <w:r w:rsidR="00E722F6">
              <w:rPr>
                <w:rFonts w:ascii="Arial Narrow" w:hAnsi="Arial Narrow" w:cs="Arial"/>
                <w:b/>
              </w:rPr>
              <w:t>Lot</w:t>
            </w:r>
            <w:r w:rsidR="00E722F6" w:rsidRPr="00AB38BF">
              <w:rPr>
                <w:rFonts w:ascii="Arial Narrow" w:hAnsi="Arial Narrow" w:cs="Arial"/>
                <w:b/>
              </w:rPr>
              <w:t xml:space="preserve"> 13 – ORCT GALAȚI, Lot 24 – ORCT PRAHOVA, Lot 29 – ORCT TIMIȘ, </w:t>
            </w:r>
            <w:r w:rsidRPr="006111A3">
              <w:rPr>
                <w:rFonts w:ascii="Arial Narrow" w:hAnsi="Arial Narrow" w:cs="Arial"/>
                <w:bCs/>
              </w:rPr>
              <w:t>să asigure un număr de posturi și agenți de pază pentru asigurarea pazei obiectivului în fiecare zi lucrătoare, astfel: 1 post de pază în intervalul orar 8-16:30 (luni-joi) și 8-14 (vineri).</w:t>
            </w:r>
          </w:p>
          <w:p w14:paraId="726A2FCF" w14:textId="58C881E0" w:rsidR="00AB38BF" w:rsidRPr="006111A3" w:rsidRDefault="00AB38BF" w:rsidP="00AB38BF">
            <w:pPr>
              <w:pStyle w:val="Stil"/>
              <w:tabs>
                <w:tab w:val="left" w:leader="dot" w:pos="270"/>
              </w:tabs>
              <w:ind w:right="71"/>
              <w:jc w:val="both"/>
              <w:rPr>
                <w:rFonts w:ascii="Arial Narrow" w:hAnsi="Arial Narrow" w:cs="Arial"/>
                <w:bCs/>
              </w:rPr>
            </w:pPr>
            <w:r w:rsidRPr="006111A3">
              <w:rPr>
                <w:rFonts w:ascii="Arial Narrow" w:hAnsi="Arial Narrow" w:cs="Arial"/>
                <w:bCs/>
              </w:rPr>
              <w:t xml:space="preserve">- se </w:t>
            </w:r>
            <w:r w:rsidR="00A54B19">
              <w:rPr>
                <w:rFonts w:ascii="Arial Narrow" w:hAnsi="Arial Narrow" w:cs="Arial"/>
                <w:bCs/>
              </w:rPr>
              <w:t>poate</w:t>
            </w:r>
            <w:r w:rsidRPr="006111A3">
              <w:rPr>
                <w:rFonts w:ascii="Arial Narrow" w:hAnsi="Arial Narrow" w:cs="Arial"/>
                <w:bCs/>
              </w:rPr>
              <w:t xml:space="preserve"> solicita prestarea de servicii suplimentare în cuantum de 16 ore/lună.</w:t>
            </w:r>
          </w:p>
          <w:p w14:paraId="6EB8FF26" w14:textId="77777777" w:rsidR="00AB38BF" w:rsidRPr="006111A3" w:rsidRDefault="00AB38BF" w:rsidP="00AB38BF">
            <w:pPr>
              <w:pStyle w:val="Stil"/>
              <w:tabs>
                <w:tab w:val="left" w:leader="dot" w:pos="270"/>
              </w:tabs>
              <w:ind w:right="71"/>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4A2144D2" w14:textId="77777777" w:rsidR="00AB38BF" w:rsidRPr="006111A3" w:rsidRDefault="00AB38BF" w:rsidP="00AB38BF">
            <w:pPr>
              <w:pStyle w:val="Stil"/>
              <w:tabs>
                <w:tab w:val="left" w:leader="dot" w:pos="270"/>
              </w:tabs>
              <w:ind w:right="71"/>
              <w:jc w:val="both"/>
              <w:rPr>
                <w:rFonts w:ascii="Arial Narrow" w:hAnsi="Arial Narrow" w:cs="Arial"/>
                <w:bCs/>
              </w:rPr>
            </w:pPr>
            <w:r w:rsidRPr="006111A3">
              <w:rPr>
                <w:rFonts w:ascii="Arial Narrow" w:hAnsi="Arial Narrow" w:cs="Arial"/>
                <w:bCs/>
              </w:rPr>
              <w:t xml:space="preserve">        </w:t>
            </w:r>
          </w:p>
          <w:p w14:paraId="795A1B68" w14:textId="77777777" w:rsidR="00AB38BF" w:rsidRPr="006111A3" w:rsidRDefault="00AB38BF" w:rsidP="00AB38BF">
            <w:pPr>
              <w:pStyle w:val="Stil"/>
              <w:numPr>
                <w:ilvl w:val="0"/>
                <w:numId w:val="43"/>
              </w:numPr>
              <w:tabs>
                <w:tab w:val="left" w:leader="dot" w:pos="270"/>
              </w:tabs>
              <w:ind w:left="142" w:right="71" w:hanging="76"/>
              <w:jc w:val="both"/>
              <w:rPr>
                <w:rFonts w:ascii="Arial Narrow" w:hAnsi="Arial Narrow" w:cs="Arial"/>
                <w:bCs/>
              </w:rPr>
            </w:pPr>
            <w:r w:rsidRPr="006111A3">
              <w:rPr>
                <w:rFonts w:ascii="Arial Narrow" w:hAnsi="Arial Narrow" w:cs="Arial"/>
                <w:bCs/>
              </w:rPr>
              <w:t xml:space="preserve">Pentru </w:t>
            </w:r>
            <w:r w:rsidRPr="006111A3">
              <w:rPr>
                <w:rFonts w:ascii="Arial Narrow" w:hAnsi="Arial Narrow" w:cs="Arial"/>
                <w:b/>
              </w:rPr>
              <w:t>LOT 20 - ORCT</w:t>
            </w:r>
            <w:r w:rsidRPr="006111A3">
              <w:rPr>
                <w:rFonts w:ascii="Arial Narrow" w:hAnsi="Arial Narrow" w:cs="Arial"/>
                <w:bCs/>
              </w:rPr>
              <w:t xml:space="preserve"> </w:t>
            </w:r>
            <w:r w:rsidRPr="006111A3">
              <w:rPr>
                <w:rFonts w:ascii="Arial Narrow" w:hAnsi="Arial Narrow" w:cs="Arial"/>
                <w:b/>
              </w:rPr>
              <w:t>ILFOV</w:t>
            </w:r>
            <w:r w:rsidRPr="006111A3">
              <w:rPr>
                <w:rFonts w:ascii="Arial Narrow" w:hAnsi="Arial Narrow" w:cs="Arial"/>
                <w:bCs/>
              </w:rPr>
              <w:t>, ofertantul se obligă să asigure un număr de două posturi și agenți de pază pentru asigurarea pazei obiectivului în fiecare zi lucrătoare, astfel: 2 posturi de pază în intervalul orar 8-16:30 (luni-joi) și 8-14 (vineri).</w:t>
            </w:r>
          </w:p>
          <w:p w14:paraId="10DA4CEF" w14:textId="5A7877E9" w:rsidR="00AB38BF" w:rsidRPr="006111A3" w:rsidRDefault="00AB38BF" w:rsidP="00AB38BF">
            <w:pPr>
              <w:pStyle w:val="Stil"/>
              <w:tabs>
                <w:tab w:val="left" w:leader="dot" w:pos="270"/>
              </w:tabs>
              <w:ind w:left="90" w:right="71"/>
              <w:jc w:val="both"/>
              <w:rPr>
                <w:rFonts w:ascii="Arial Narrow" w:hAnsi="Arial Narrow" w:cs="Arial"/>
                <w:bCs/>
              </w:rPr>
            </w:pPr>
            <w:r w:rsidRPr="006111A3">
              <w:rPr>
                <w:rFonts w:ascii="Arial Narrow" w:hAnsi="Arial Narrow" w:cs="Arial"/>
                <w:bCs/>
              </w:rPr>
              <w:t xml:space="preserve">- se </w:t>
            </w:r>
            <w:r w:rsidR="00A54B19">
              <w:rPr>
                <w:rFonts w:ascii="Arial Narrow" w:hAnsi="Arial Narrow" w:cs="Arial"/>
                <w:bCs/>
              </w:rPr>
              <w:t>poate</w:t>
            </w:r>
            <w:r w:rsidRPr="006111A3">
              <w:rPr>
                <w:rFonts w:ascii="Arial Narrow" w:hAnsi="Arial Narrow" w:cs="Arial"/>
                <w:bCs/>
              </w:rPr>
              <w:t xml:space="preserve"> solicita prestarea de servicii suplimentare în cuantum de 16 ore/lună.</w:t>
            </w:r>
          </w:p>
          <w:p w14:paraId="21C632E2" w14:textId="77777777" w:rsidR="00AB38BF" w:rsidRPr="006111A3" w:rsidRDefault="00AB38BF" w:rsidP="00AB38BF">
            <w:pPr>
              <w:pStyle w:val="Stil"/>
              <w:tabs>
                <w:tab w:val="left" w:leader="dot" w:pos="270"/>
              </w:tabs>
              <w:ind w:right="71"/>
              <w:jc w:val="both"/>
              <w:rPr>
                <w:rFonts w:ascii="Arial Narrow" w:hAnsi="Arial Narrow" w:cs="Arial"/>
                <w:bCs/>
              </w:rPr>
            </w:pPr>
            <w:r w:rsidRPr="006111A3">
              <w:rPr>
                <w:rFonts w:ascii="Arial Narrow" w:hAnsi="Arial Narrow" w:cs="Arial"/>
                <w:bCs/>
              </w:rPr>
              <w:lastRenderedPageBreak/>
              <w:t xml:space="preserve">Respectarea programului de lucru, confirmată prin ora de armare a sistemului de detecție la efracție, incendiu și inundație, se va reflecta în factura emisă de prestator.   </w:t>
            </w:r>
          </w:p>
          <w:p w14:paraId="4B9ADB92" w14:textId="77777777" w:rsidR="00AB38BF" w:rsidRPr="006111A3" w:rsidRDefault="00AB38BF" w:rsidP="00AB38BF">
            <w:pPr>
              <w:pStyle w:val="Stil"/>
              <w:tabs>
                <w:tab w:val="left" w:leader="dot" w:pos="270"/>
              </w:tabs>
              <w:ind w:right="71"/>
              <w:jc w:val="both"/>
              <w:rPr>
                <w:rFonts w:ascii="Arial Narrow" w:hAnsi="Arial Narrow" w:cs="Arial"/>
                <w:bCs/>
              </w:rPr>
            </w:pPr>
            <w:r w:rsidRPr="006111A3">
              <w:rPr>
                <w:rFonts w:ascii="Arial Narrow" w:hAnsi="Arial Narrow" w:cs="Arial"/>
                <w:bCs/>
              </w:rPr>
              <w:t xml:space="preserve">      </w:t>
            </w:r>
          </w:p>
          <w:p w14:paraId="0EE65738" w14:textId="77777777" w:rsidR="00AB38BF" w:rsidRPr="006111A3" w:rsidRDefault="00AB38BF" w:rsidP="00AB38BF">
            <w:pPr>
              <w:pStyle w:val="Stil"/>
              <w:numPr>
                <w:ilvl w:val="0"/>
                <w:numId w:val="43"/>
              </w:numPr>
              <w:tabs>
                <w:tab w:val="left" w:leader="dot" w:pos="270"/>
              </w:tabs>
              <w:ind w:left="426" w:right="71" w:hanging="336"/>
              <w:jc w:val="both"/>
              <w:rPr>
                <w:rFonts w:ascii="Arial Narrow" w:hAnsi="Arial Narrow" w:cs="Arial"/>
                <w:bCs/>
              </w:rPr>
            </w:pPr>
            <w:r w:rsidRPr="006111A3">
              <w:rPr>
                <w:rFonts w:ascii="Arial Narrow" w:hAnsi="Arial Narrow" w:cs="Arial"/>
                <w:bCs/>
              </w:rPr>
              <w:t xml:space="preserve"> Pentru </w:t>
            </w:r>
            <w:r w:rsidRPr="006111A3">
              <w:rPr>
                <w:rFonts w:ascii="Arial Narrow" w:hAnsi="Arial Narrow" w:cs="Arial"/>
                <w:b/>
              </w:rPr>
              <w:t>LOT 6 - ORCT BUCUREȘTI</w:t>
            </w:r>
            <w:r w:rsidRPr="006111A3">
              <w:rPr>
                <w:rFonts w:ascii="Arial Narrow" w:hAnsi="Arial Narrow" w:cs="Arial"/>
                <w:bCs/>
              </w:rPr>
              <w:t xml:space="preserve">, ofertantul se obligă să asigure un număr de posturi și agenți de pază pentru asigurarea pazei obiectivului în fiecare zi lucrătoare, astfel: </w:t>
            </w:r>
          </w:p>
          <w:p w14:paraId="35ACB764" w14:textId="77777777" w:rsidR="00AB38BF" w:rsidRPr="006111A3" w:rsidRDefault="00AB38BF" w:rsidP="00AB38BF">
            <w:pPr>
              <w:pStyle w:val="Stil"/>
              <w:tabs>
                <w:tab w:val="left" w:leader="dot" w:pos="270"/>
              </w:tabs>
              <w:ind w:left="426" w:right="71" w:hanging="336"/>
              <w:jc w:val="both"/>
              <w:rPr>
                <w:rFonts w:ascii="Arial Narrow" w:hAnsi="Arial Narrow" w:cs="Arial"/>
                <w:bCs/>
              </w:rPr>
            </w:pPr>
            <w:r w:rsidRPr="006111A3">
              <w:rPr>
                <w:rFonts w:ascii="Arial Narrow" w:hAnsi="Arial Narrow" w:cs="Arial"/>
                <w:bCs/>
              </w:rPr>
              <w:t>-  1 post de pază în intervalul orar 6:00-14:00</w:t>
            </w:r>
          </w:p>
          <w:p w14:paraId="3E044C13" w14:textId="77777777" w:rsidR="00AB38BF" w:rsidRPr="006111A3" w:rsidRDefault="00AB38BF" w:rsidP="00AB38BF">
            <w:pPr>
              <w:pStyle w:val="Stil"/>
              <w:tabs>
                <w:tab w:val="left" w:leader="dot" w:pos="270"/>
              </w:tabs>
              <w:ind w:left="426" w:right="71" w:hanging="336"/>
              <w:jc w:val="both"/>
              <w:rPr>
                <w:rFonts w:ascii="Arial Narrow" w:hAnsi="Arial Narrow" w:cs="Arial"/>
                <w:bCs/>
              </w:rPr>
            </w:pPr>
            <w:r w:rsidRPr="006111A3">
              <w:rPr>
                <w:rFonts w:ascii="Arial Narrow" w:hAnsi="Arial Narrow" w:cs="Arial"/>
                <w:bCs/>
              </w:rPr>
              <w:t>-  1 post de pază în intervalul orar 14:00-22:00</w:t>
            </w:r>
          </w:p>
          <w:p w14:paraId="45E73916" w14:textId="77777777" w:rsidR="00AB38BF" w:rsidRPr="006111A3" w:rsidRDefault="00AB38BF" w:rsidP="00AB38BF">
            <w:pPr>
              <w:pStyle w:val="Stil"/>
              <w:tabs>
                <w:tab w:val="left" w:leader="dot" w:pos="270"/>
              </w:tabs>
              <w:ind w:left="426" w:right="71" w:hanging="336"/>
              <w:jc w:val="both"/>
              <w:rPr>
                <w:rFonts w:ascii="Arial Narrow" w:hAnsi="Arial Narrow" w:cs="Arial"/>
                <w:bCs/>
              </w:rPr>
            </w:pPr>
            <w:r w:rsidRPr="006111A3">
              <w:rPr>
                <w:rFonts w:ascii="Arial Narrow" w:hAnsi="Arial Narrow" w:cs="Arial"/>
                <w:bCs/>
              </w:rPr>
              <w:t>-  1 post de pază în intervalul orar 8:00-16:30 (luni-joi) și 8:00-14:00 (vineri).</w:t>
            </w:r>
          </w:p>
          <w:p w14:paraId="5285E612" w14:textId="552CFC45" w:rsidR="00AB38BF" w:rsidRPr="006111A3" w:rsidRDefault="00AB38BF" w:rsidP="00AB38BF">
            <w:pPr>
              <w:pStyle w:val="Stil"/>
              <w:tabs>
                <w:tab w:val="left" w:leader="dot" w:pos="270"/>
              </w:tabs>
              <w:ind w:left="426" w:right="71" w:hanging="336"/>
              <w:jc w:val="both"/>
              <w:rPr>
                <w:rFonts w:ascii="Arial Narrow" w:hAnsi="Arial Narrow" w:cs="Arial"/>
                <w:bCs/>
              </w:rPr>
            </w:pPr>
            <w:r w:rsidRPr="006111A3">
              <w:rPr>
                <w:rFonts w:ascii="Arial Narrow" w:hAnsi="Arial Narrow" w:cs="Arial"/>
                <w:bCs/>
              </w:rPr>
              <w:t xml:space="preserve"> -  se </w:t>
            </w:r>
            <w:r w:rsidR="00A54B19">
              <w:rPr>
                <w:rFonts w:ascii="Arial Narrow" w:hAnsi="Arial Narrow" w:cs="Arial"/>
                <w:bCs/>
              </w:rPr>
              <w:t>poate</w:t>
            </w:r>
            <w:r w:rsidRPr="006111A3">
              <w:rPr>
                <w:rFonts w:ascii="Arial Narrow" w:hAnsi="Arial Narrow" w:cs="Arial"/>
                <w:bCs/>
              </w:rPr>
              <w:t xml:space="preserve"> solicita prestarea de servicii suplimentare, respectiv, încă 2 posturi de pază/lună, în intervalul orar 8-16:30 (luni-joi) și 8-14 (vineri) pentru maximul de durată de prestare a serviciilor (6 luni). De asemenea, se poate solicita prestarea de servicii suplimentare în cuantum de 144 ore pentru maximul de durată de prestare a serviciilor, respectiv 6 luni (estimat 24 oră/lună x 6 luni = 144 ore).</w:t>
            </w:r>
          </w:p>
          <w:p w14:paraId="75D81BA6" w14:textId="77777777" w:rsidR="00AB38BF" w:rsidRPr="006111A3" w:rsidRDefault="00AB38BF" w:rsidP="00AB38BF">
            <w:pPr>
              <w:pStyle w:val="Stil"/>
              <w:tabs>
                <w:tab w:val="left" w:leader="dot" w:pos="270"/>
              </w:tabs>
              <w:ind w:left="142" w:right="71" w:hanging="52"/>
              <w:jc w:val="both"/>
              <w:rPr>
                <w:rFonts w:ascii="Arial Narrow" w:hAnsi="Arial Narrow" w:cs="Arial"/>
                <w:bCs/>
              </w:rPr>
            </w:pPr>
            <w:r w:rsidRPr="006111A3">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7EA9AAB5" w14:textId="77777777" w:rsidR="00AB38BF" w:rsidRPr="006111A3" w:rsidRDefault="00AB38BF" w:rsidP="00AB38BF">
            <w:pPr>
              <w:pStyle w:val="Stil"/>
              <w:numPr>
                <w:ilvl w:val="0"/>
                <w:numId w:val="43"/>
              </w:numPr>
              <w:tabs>
                <w:tab w:val="left" w:leader="dot" w:pos="270"/>
              </w:tabs>
              <w:ind w:left="284" w:right="71" w:hanging="194"/>
              <w:jc w:val="both"/>
              <w:rPr>
                <w:rFonts w:ascii="Arial Narrow" w:hAnsi="Arial Narrow" w:cs="Arial"/>
                <w:bCs/>
              </w:rPr>
            </w:pPr>
            <w:r w:rsidRPr="006111A3">
              <w:rPr>
                <w:rFonts w:ascii="Arial Narrow" w:hAnsi="Arial Narrow" w:cs="Arial"/>
                <w:bCs/>
              </w:rPr>
              <w:t xml:space="preserve"> Pentru </w:t>
            </w:r>
            <w:r w:rsidRPr="006111A3">
              <w:rPr>
                <w:rFonts w:ascii="Arial Narrow" w:hAnsi="Arial Narrow" w:cs="Arial"/>
                <w:b/>
              </w:rPr>
              <w:t>LOT 35 - ONRC</w:t>
            </w:r>
            <w:r w:rsidRPr="006111A3">
              <w:rPr>
                <w:rFonts w:ascii="Arial Narrow" w:hAnsi="Arial Narrow" w:cs="Arial"/>
                <w:bCs/>
              </w:rPr>
              <w:t xml:space="preserve">, ofertantul se obligă să asigure un număr de posturi și agenți de pază pentru asigurarea pazei obiectivului în fiecare zi lucrătoare, astfel: </w:t>
            </w:r>
          </w:p>
          <w:p w14:paraId="4E06E840" w14:textId="77777777" w:rsidR="00AB38BF" w:rsidRPr="006111A3" w:rsidRDefault="00AB38BF" w:rsidP="00AB38BF">
            <w:pPr>
              <w:pStyle w:val="Stil"/>
              <w:tabs>
                <w:tab w:val="left" w:leader="dot" w:pos="270"/>
              </w:tabs>
              <w:ind w:left="284" w:right="71" w:hanging="194"/>
              <w:jc w:val="both"/>
              <w:rPr>
                <w:rFonts w:ascii="Arial Narrow" w:hAnsi="Arial Narrow" w:cs="Arial"/>
                <w:bCs/>
              </w:rPr>
            </w:pPr>
            <w:r w:rsidRPr="006111A3">
              <w:rPr>
                <w:rFonts w:ascii="Arial Narrow" w:hAnsi="Arial Narrow" w:cs="Arial"/>
                <w:bCs/>
              </w:rPr>
              <w:t>-  1 post de pază în intervalul orar 6:00-14:00</w:t>
            </w:r>
          </w:p>
          <w:p w14:paraId="7A08BAE2" w14:textId="77777777" w:rsidR="00AB38BF" w:rsidRPr="006111A3" w:rsidRDefault="00AB38BF" w:rsidP="00AB38BF">
            <w:pPr>
              <w:pStyle w:val="Stil"/>
              <w:tabs>
                <w:tab w:val="left" w:leader="dot" w:pos="270"/>
              </w:tabs>
              <w:ind w:left="284" w:right="71" w:hanging="194"/>
              <w:jc w:val="both"/>
              <w:rPr>
                <w:rFonts w:ascii="Arial Narrow" w:hAnsi="Arial Narrow" w:cs="Arial"/>
                <w:bCs/>
              </w:rPr>
            </w:pPr>
            <w:r w:rsidRPr="006111A3">
              <w:rPr>
                <w:rFonts w:ascii="Arial Narrow" w:hAnsi="Arial Narrow" w:cs="Arial"/>
                <w:bCs/>
              </w:rPr>
              <w:t xml:space="preserve"> - 1 post de pază în intervalul orar 14:00-22:00</w:t>
            </w:r>
          </w:p>
          <w:p w14:paraId="3BF675ED" w14:textId="77777777" w:rsidR="00AB38BF" w:rsidRPr="006111A3" w:rsidRDefault="00AB38BF" w:rsidP="00AB38BF">
            <w:pPr>
              <w:pStyle w:val="Stil"/>
              <w:tabs>
                <w:tab w:val="left" w:leader="dot" w:pos="270"/>
              </w:tabs>
              <w:ind w:left="284" w:right="71" w:hanging="194"/>
              <w:jc w:val="both"/>
              <w:rPr>
                <w:rFonts w:ascii="Arial Narrow" w:hAnsi="Arial Narrow" w:cs="Arial"/>
                <w:bCs/>
              </w:rPr>
            </w:pPr>
            <w:r w:rsidRPr="006111A3">
              <w:rPr>
                <w:rFonts w:ascii="Arial Narrow" w:hAnsi="Arial Narrow" w:cs="Arial"/>
                <w:bCs/>
              </w:rPr>
              <w:t>-  1 post de pază în intervalul orar 7:00-17:00 (luni-vineri).</w:t>
            </w:r>
          </w:p>
          <w:p w14:paraId="7916C874" w14:textId="7D0BAE1B" w:rsidR="00AB38BF" w:rsidRPr="006111A3" w:rsidRDefault="00AB38BF" w:rsidP="00AB38BF">
            <w:pPr>
              <w:pStyle w:val="Stil"/>
              <w:tabs>
                <w:tab w:val="left" w:leader="dot" w:pos="270"/>
              </w:tabs>
              <w:ind w:left="284" w:right="71" w:hanging="194"/>
              <w:jc w:val="both"/>
              <w:rPr>
                <w:rFonts w:ascii="Arial Narrow" w:hAnsi="Arial Narrow" w:cs="Arial"/>
                <w:bCs/>
              </w:rPr>
            </w:pPr>
            <w:r w:rsidRPr="006111A3">
              <w:rPr>
                <w:rFonts w:ascii="Arial Narrow" w:hAnsi="Arial Narrow" w:cs="Arial"/>
                <w:bCs/>
              </w:rPr>
              <w:t xml:space="preserve">-  se </w:t>
            </w:r>
            <w:r w:rsidR="00A54B19">
              <w:rPr>
                <w:rFonts w:ascii="Arial Narrow" w:hAnsi="Arial Narrow" w:cs="Arial"/>
                <w:bCs/>
              </w:rPr>
              <w:t>poate</w:t>
            </w:r>
            <w:r w:rsidRPr="006111A3">
              <w:rPr>
                <w:rFonts w:ascii="Arial Narrow" w:hAnsi="Arial Narrow" w:cs="Arial"/>
                <w:bCs/>
              </w:rPr>
              <w:t xml:space="preserve"> solicita prestarea de servicii suplimentare, respectiv, încă 2 posturi de pază/lună, în intervalul orar 8-16:30 (luni-joi) și 8-14 (vineri) pentru maximul de durată de prestare a serviciilor (6 luni). De asemenea, se poate solicita prestarea de servicii suplimentare în cuantum de 144 ore pentru maximul de durată de prestare a serviciilor, respectiv 6 luni(estimat 24 oră/lună x 6 luni = 144 ore).</w:t>
            </w:r>
          </w:p>
          <w:p w14:paraId="7A1515A7" w14:textId="77777777" w:rsidR="00AB38BF" w:rsidRPr="006111A3" w:rsidRDefault="00AB38BF" w:rsidP="00AB38BF">
            <w:pPr>
              <w:pStyle w:val="Stil"/>
              <w:tabs>
                <w:tab w:val="left" w:leader="dot" w:pos="270"/>
              </w:tabs>
              <w:ind w:left="142" w:right="71"/>
              <w:jc w:val="both"/>
              <w:rPr>
                <w:rFonts w:ascii="Arial Narrow" w:hAnsi="Arial Narrow" w:cs="Arial"/>
                <w:bCs/>
              </w:rPr>
            </w:pPr>
            <w:r w:rsidRPr="006111A3">
              <w:rPr>
                <w:rFonts w:ascii="Arial Narrow" w:hAnsi="Arial Narrow" w:cs="Arial"/>
                <w:bCs/>
              </w:rPr>
              <w:t>Respectarea programului de lucru, confirmată prin ora de armare a sistemului de detecție la efracție, incendiu și inundație, se va reflecta în factura emisă de prestator.</w:t>
            </w:r>
          </w:p>
          <w:p w14:paraId="15ECB044" w14:textId="77777777" w:rsidR="00AB38BF" w:rsidRPr="006111A3" w:rsidRDefault="00AB38BF" w:rsidP="00AB38BF">
            <w:pPr>
              <w:pStyle w:val="Stil"/>
              <w:tabs>
                <w:tab w:val="left" w:leader="dot" w:pos="8863"/>
              </w:tabs>
              <w:ind w:left="142" w:right="71" w:hanging="142"/>
              <w:jc w:val="both"/>
              <w:rPr>
                <w:rFonts w:ascii="Arial Narrow" w:hAnsi="Arial Narrow" w:cs="Arial"/>
              </w:rPr>
            </w:pPr>
            <w:r w:rsidRPr="006111A3">
              <w:rPr>
                <w:rFonts w:ascii="Arial Narrow" w:hAnsi="Arial Narrow" w:cs="Arial"/>
                <w:b/>
              </w:rPr>
              <w:lastRenderedPageBreak/>
              <w:t xml:space="preserve"> e)</w:t>
            </w:r>
            <w:r w:rsidRPr="006111A3">
              <w:rPr>
                <w:rFonts w:ascii="Arial Narrow" w:hAnsi="Arial Narrow" w:cs="Arial"/>
              </w:rPr>
              <w:t>să întocmească pentru fiecare locație, împreună cu beneficiarul, planul de pază conform Legii nr. 333/2003 privind paza obiectivelor, bunurilor, valorilor și protecția persoanelor, republicată, cu modificările și completările ulterioare,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3432D946" w14:textId="77777777" w:rsidR="00AB38BF" w:rsidRPr="006111A3" w:rsidRDefault="00AB38BF" w:rsidP="00AB38BF">
            <w:pPr>
              <w:pStyle w:val="Stil"/>
              <w:tabs>
                <w:tab w:val="left" w:pos="504"/>
                <w:tab w:val="left" w:pos="1066"/>
              </w:tabs>
              <w:ind w:left="90" w:right="71"/>
              <w:jc w:val="both"/>
              <w:rPr>
                <w:rFonts w:ascii="Arial Narrow" w:hAnsi="Arial Narrow" w:cs="Arial"/>
              </w:rPr>
            </w:pPr>
            <w:r w:rsidRPr="006111A3">
              <w:rPr>
                <w:rFonts w:ascii="Arial Narrow" w:hAnsi="Arial Narrow" w:cs="Arial"/>
                <w:b/>
              </w:rPr>
              <w:t>f)</w:t>
            </w:r>
            <w:r w:rsidRPr="006111A3">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ONRC/ORCT precum și documentele și registrele specifice serviciului de pază; </w:t>
            </w:r>
          </w:p>
          <w:p w14:paraId="1DC63197" w14:textId="77777777" w:rsidR="00AB38BF" w:rsidRPr="006111A3" w:rsidRDefault="00AB38BF" w:rsidP="00AB38BF">
            <w:pPr>
              <w:pStyle w:val="Stil"/>
              <w:tabs>
                <w:tab w:val="left" w:pos="504"/>
                <w:tab w:val="left" w:pos="1066"/>
              </w:tabs>
              <w:ind w:left="90" w:right="71"/>
              <w:jc w:val="both"/>
              <w:rPr>
                <w:rFonts w:ascii="Arial Narrow" w:hAnsi="Arial Narrow" w:cs="Arial"/>
              </w:rPr>
            </w:pPr>
            <w:r w:rsidRPr="006111A3">
              <w:rPr>
                <w:rFonts w:ascii="Arial Narrow" w:hAnsi="Arial Narrow" w:cs="Arial"/>
                <w:b/>
              </w:rPr>
              <w:t>g)</w:t>
            </w:r>
            <w:r w:rsidRPr="006111A3">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că persoana care urmează să îndeplinească atribuții de pază îndeplineşte cumulativ următoarele condiţii:</w:t>
            </w:r>
          </w:p>
          <w:p w14:paraId="57693B8E" w14:textId="77777777" w:rsidR="00AB38BF" w:rsidRPr="006111A3" w:rsidRDefault="00AB38BF" w:rsidP="00AB38BF">
            <w:pPr>
              <w:pStyle w:val="Stil"/>
              <w:tabs>
                <w:tab w:val="left" w:pos="504"/>
                <w:tab w:val="left" w:pos="1066"/>
              </w:tabs>
              <w:ind w:left="90" w:right="71"/>
              <w:jc w:val="both"/>
              <w:rPr>
                <w:rFonts w:ascii="Arial Narrow" w:hAnsi="Arial Narrow" w:cs="Arial"/>
              </w:rPr>
            </w:pPr>
            <w:r w:rsidRPr="006111A3">
              <w:rPr>
                <w:rFonts w:ascii="Arial Narrow" w:hAnsi="Arial Narrow" w:cs="Arial"/>
              </w:rPr>
              <w:t xml:space="preserve">- să aibă vârsta de cel puţin 18 ani; </w:t>
            </w:r>
          </w:p>
          <w:p w14:paraId="7B1E9E49" w14:textId="77777777" w:rsidR="00AB38BF" w:rsidRPr="006111A3" w:rsidRDefault="00AB38BF" w:rsidP="00AB38BF">
            <w:pPr>
              <w:pStyle w:val="Stil"/>
              <w:tabs>
                <w:tab w:val="left" w:pos="504"/>
                <w:tab w:val="left" w:pos="1066"/>
              </w:tabs>
              <w:ind w:left="90" w:right="71"/>
              <w:jc w:val="both"/>
              <w:rPr>
                <w:rFonts w:ascii="Arial Narrow" w:hAnsi="Arial Narrow" w:cs="Arial"/>
              </w:rPr>
            </w:pPr>
            <w:r w:rsidRPr="006111A3">
              <w:rPr>
                <w:rFonts w:ascii="Arial Narrow" w:hAnsi="Arial Narrow" w:cs="Arial"/>
              </w:rPr>
              <w:t>- să fie absolvent de studii generale (8 clase);</w:t>
            </w:r>
          </w:p>
          <w:p w14:paraId="60AB3F58" w14:textId="77777777" w:rsidR="00AB38BF" w:rsidRPr="006111A3" w:rsidRDefault="00AB38BF" w:rsidP="00AB38BF">
            <w:pPr>
              <w:pStyle w:val="Stil"/>
              <w:tabs>
                <w:tab w:val="left" w:pos="504"/>
                <w:tab w:val="left" w:pos="1066"/>
              </w:tabs>
              <w:ind w:left="90" w:right="71"/>
              <w:jc w:val="both"/>
              <w:rPr>
                <w:rFonts w:ascii="Arial Narrow" w:hAnsi="Arial Narrow" w:cs="Arial"/>
              </w:rPr>
            </w:pPr>
            <w:r w:rsidRPr="006111A3">
              <w:rPr>
                <w:rFonts w:ascii="Arial Narrow" w:hAnsi="Arial Narrow" w:cs="Arial"/>
              </w:rPr>
              <w:t>- să fie apt medical pentru exercitarea  funcției;</w:t>
            </w:r>
          </w:p>
          <w:p w14:paraId="24A9F14E" w14:textId="77777777" w:rsidR="00AB38BF" w:rsidRPr="006111A3" w:rsidRDefault="00AB38BF" w:rsidP="00AB38BF">
            <w:pPr>
              <w:pStyle w:val="Stil"/>
              <w:tabs>
                <w:tab w:val="left" w:pos="504"/>
                <w:tab w:val="left" w:pos="1066"/>
              </w:tabs>
              <w:ind w:left="90" w:right="71"/>
              <w:jc w:val="both"/>
              <w:rPr>
                <w:rFonts w:ascii="Arial Narrow" w:hAnsi="Arial Narrow" w:cs="Arial"/>
              </w:rPr>
            </w:pPr>
            <w:r w:rsidRPr="006111A3">
              <w:rPr>
                <w:rFonts w:ascii="Arial Narrow" w:hAnsi="Arial Narrow" w:cs="Arial"/>
              </w:rPr>
              <w:t>- să nu aibă antecedente penale pentru infracțiuni săvârșite cu intenție;</w:t>
            </w:r>
          </w:p>
          <w:p w14:paraId="269B0B1D" w14:textId="77777777" w:rsidR="00AB38BF" w:rsidRPr="006111A3" w:rsidRDefault="00AB38BF" w:rsidP="00AB38BF">
            <w:pPr>
              <w:pStyle w:val="Stil"/>
              <w:tabs>
                <w:tab w:val="left" w:pos="504"/>
                <w:tab w:val="left" w:pos="1066"/>
              </w:tabs>
              <w:ind w:left="90" w:right="71"/>
              <w:jc w:val="both"/>
              <w:rPr>
                <w:rFonts w:ascii="Arial Narrow" w:hAnsi="Arial Narrow" w:cs="Arial"/>
              </w:rPr>
            </w:pPr>
            <w:r w:rsidRPr="006111A3">
              <w:rPr>
                <w:rFonts w:ascii="Arial Narrow" w:hAnsi="Arial Narrow" w:cs="Arial"/>
              </w:rPr>
              <w:t>- să fie atestat profesional, potrivit prevederilor Legii nr. 333/2003;</w:t>
            </w:r>
          </w:p>
          <w:p w14:paraId="25061FD8" w14:textId="77777777" w:rsidR="00AB38BF" w:rsidRPr="006111A3" w:rsidRDefault="00AB38BF" w:rsidP="00AB38BF">
            <w:pPr>
              <w:pStyle w:val="Stil"/>
              <w:tabs>
                <w:tab w:val="left" w:pos="504"/>
                <w:tab w:val="left" w:pos="1066"/>
              </w:tabs>
              <w:ind w:left="90" w:right="71"/>
              <w:jc w:val="both"/>
              <w:rPr>
                <w:rFonts w:ascii="Arial Narrow" w:hAnsi="Arial Narrow" w:cs="Arial"/>
              </w:rPr>
            </w:pPr>
            <w:r w:rsidRPr="006111A3">
              <w:rPr>
                <w:rFonts w:ascii="Arial Narrow" w:hAnsi="Arial Narrow" w:cs="Arial"/>
              </w:rPr>
              <w:t>- să aibă certificat de cazier judiciar fără mențiuni penale;</w:t>
            </w:r>
          </w:p>
          <w:p w14:paraId="77005FCE" w14:textId="77777777" w:rsidR="00AB38BF" w:rsidRPr="006111A3" w:rsidRDefault="00AB38BF" w:rsidP="00AB38BF">
            <w:pPr>
              <w:pStyle w:val="Stil"/>
              <w:tabs>
                <w:tab w:val="left" w:pos="504"/>
                <w:tab w:val="left" w:pos="1066"/>
              </w:tabs>
              <w:ind w:left="90" w:right="71"/>
              <w:jc w:val="both"/>
              <w:rPr>
                <w:rFonts w:ascii="Arial Narrow" w:hAnsi="Arial Narrow" w:cs="Arial"/>
              </w:rPr>
            </w:pPr>
            <w:r w:rsidRPr="006111A3">
              <w:rPr>
                <w:rFonts w:ascii="Arial Narrow" w:hAnsi="Arial Narrow" w:cs="Arial"/>
              </w:rPr>
              <w:t>- să fie echipat cu uniforme distinctive și echipament de protecție pe care le va purta numai în timpul executării serviciului.</w:t>
            </w:r>
          </w:p>
          <w:p w14:paraId="646866D5" w14:textId="77777777" w:rsidR="00AB38BF" w:rsidRPr="006111A3" w:rsidRDefault="00AB38BF" w:rsidP="00AB38BF">
            <w:pPr>
              <w:pStyle w:val="Stil"/>
              <w:tabs>
                <w:tab w:val="center" w:pos="468"/>
                <w:tab w:val="right" w:pos="8921"/>
              </w:tabs>
              <w:ind w:left="90" w:right="71"/>
              <w:jc w:val="both"/>
              <w:rPr>
                <w:rFonts w:ascii="Arial Narrow" w:hAnsi="Arial Narrow" w:cs="Arial"/>
              </w:rPr>
            </w:pPr>
            <w:r w:rsidRPr="006111A3">
              <w:rPr>
                <w:rFonts w:ascii="Arial Narrow" w:hAnsi="Arial Narrow" w:cs="Arial"/>
              </w:rPr>
              <w:tab/>
            </w:r>
            <w:r w:rsidRPr="006111A3">
              <w:rPr>
                <w:rFonts w:ascii="Arial Narrow" w:hAnsi="Arial Narrow" w:cs="Arial"/>
                <w:b/>
              </w:rPr>
              <w:t>h)</w:t>
            </w:r>
            <w:r w:rsidRPr="006111A3">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w:t>
            </w:r>
            <w:r w:rsidRPr="006111A3">
              <w:rPr>
                <w:rFonts w:ascii="Arial Narrow" w:hAnsi="Arial Narrow" w:cs="Arial"/>
              </w:rPr>
              <w:lastRenderedPageBreak/>
              <w:t>Planului de pază corespunzător fiecărei locaţii.</w:t>
            </w:r>
          </w:p>
          <w:p w14:paraId="143DE31B"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cs="Arial"/>
                <w:b/>
              </w:rPr>
              <w:t>i)</w:t>
            </w:r>
            <w:r w:rsidRPr="006111A3">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253E419A"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cs="Arial"/>
                <w:b/>
              </w:rPr>
              <w:t>j)</w:t>
            </w:r>
            <w:r w:rsidRPr="006111A3">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60676CA9"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cs="Arial"/>
                <w:b/>
              </w:rPr>
              <w:t>k)</w:t>
            </w:r>
            <w:r w:rsidRPr="006111A3">
              <w:rPr>
                <w:rFonts w:ascii="Arial Narrow" w:hAnsi="Arial Narrow" w:cs="Arial"/>
              </w:rPr>
              <w:t xml:space="preserve"> uniforma și însemnele se vor stabili de către prestator. Aceasta va fi inscripționată numai cu denumirea și sigla societăţii prestatoare; </w:t>
            </w:r>
          </w:p>
          <w:p w14:paraId="7AC086AD"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cs="Arial"/>
                <w:b/>
              </w:rPr>
              <w:t>l)</w:t>
            </w:r>
            <w:r w:rsidRPr="006111A3">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46FBA1A5"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cs="Arial"/>
                <w:b/>
              </w:rPr>
              <w:t>m)</w:t>
            </w:r>
            <w:r w:rsidRPr="006111A3">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3E750817"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cs="Arial"/>
                <w:b/>
                <w:bCs/>
              </w:rPr>
              <w:t>n)</w:t>
            </w:r>
            <w:r w:rsidRPr="006111A3">
              <w:rPr>
                <w:rFonts w:ascii="Arial Narrow" w:hAnsi="Arial Narrow" w:cs="Arial"/>
              </w:rPr>
              <w:t xml:space="preserve"> la solicitarea Autorității contractante, personalul de pază va asigura măsurarea temperaturii corporale la punctele de acces cu dispozitive fără contact puse la dispoziţie de către Autoritatea contractantă, va face triajul observaţional şi să respecte toate măsurile pentru prevenirea infectării cu virusul SARS-COV2;</w:t>
            </w:r>
          </w:p>
          <w:p w14:paraId="2AC42955" w14:textId="77777777" w:rsidR="00AB38BF" w:rsidRPr="006111A3" w:rsidRDefault="00AB38BF" w:rsidP="00AB38BF">
            <w:pPr>
              <w:pStyle w:val="Stil"/>
              <w:ind w:left="90" w:right="71"/>
              <w:jc w:val="both"/>
              <w:rPr>
                <w:rFonts w:ascii="Arial Narrow" w:hAnsi="Arial Narrow" w:cs="Arial"/>
                <w:b/>
                <w:bCs/>
                <w:u w:val="single"/>
              </w:rPr>
            </w:pPr>
            <w:r w:rsidRPr="006111A3">
              <w:rPr>
                <w:rFonts w:ascii="Arial Narrow" w:hAnsi="Arial Narrow" w:cs="Arial"/>
                <w:b/>
                <w:bCs/>
                <w:u w:val="single"/>
              </w:rPr>
              <w:t>o)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p>
          <w:p w14:paraId="42726697" w14:textId="77777777" w:rsidR="00AB38BF" w:rsidRPr="006111A3" w:rsidRDefault="00AB38BF" w:rsidP="00AB38BF">
            <w:pPr>
              <w:pStyle w:val="Stil"/>
              <w:ind w:left="90" w:right="71"/>
              <w:jc w:val="both"/>
              <w:rPr>
                <w:rFonts w:ascii="Arial Narrow" w:hAnsi="Arial Narrow" w:cs="Arial"/>
              </w:rPr>
            </w:pPr>
            <w:r w:rsidRPr="006111A3">
              <w:rPr>
                <w:rFonts w:ascii="Arial Narrow" w:hAnsi="Arial Narrow"/>
                <w:b/>
              </w:rPr>
              <w:t>p)</w:t>
            </w:r>
            <w:r w:rsidRPr="006111A3">
              <w:rPr>
                <w:rFonts w:ascii="Arial Narrow" w:hAnsi="Arial Narrow"/>
              </w:rPr>
              <w:t xml:space="preserve"> p</w:t>
            </w:r>
            <w:r w:rsidRPr="006111A3">
              <w:rPr>
                <w:rFonts w:ascii="Arial Narrow" w:hAnsi="Arial Narrow" w:cs="Arial"/>
              </w:rPr>
              <w:t xml:space="preserve">restatorul se obligă să respecte reglementările în vigoare din domeniul legislației muncii, inclusiv cele privind plata salariilor către angajați, în termenele prevăzute în contractele încheiate cu aceștia. </w:t>
            </w:r>
          </w:p>
          <w:p w14:paraId="58BD40A8" w14:textId="39D677FC" w:rsidR="007242DB" w:rsidRPr="004A6E2B" w:rsidRDefault="00AB38BF" w:rsidP="00AB38BF">
            <w:pPr>
              <w:widowControl w:val="0"/>
              <w:suppressAutoHyphens w:val="0"/>
              <w:autoSpaceDE w:val="0"/>
              <w:autoSpaceDN w:val="0"/>
              <w:adjustRightInd w:val="0"/>
              <w:spacing w:line="276" w:lineRule="auto"/>
              <w:ind w:left="90"/>
              <w:jc w:val="both"/>
              <w:rPr>
                <w:rFonts w:ascii="Arial Narrow" w:hAnsi="Arial Narrow" w:cs="Arial"/>
                <w:sz w:val="20"/>
                <w:szCs w:val="20"/>
                <w:lang w:val="ro-RO"/>
              </w:rPr>
            </w:pPr>
            <w:r w:rsidRPr="006111A3">
              <w:rPr>
                <w:rFonts w:ascii="Arial Narrow" w:hAnsi="Arial Narrow" w:cs="Arial"/>
                <w:b/>
                <w:bCs/>
              </w:rPr>
              <w:t>r)</w:t>
            </w:r>
            <w:r w:rsidRPr="006111A3">
              <w:rPr>
                <w:rFonts w:ascii="Arial Narrow" w:hAnsi="Arial Narrow" w:cs="Arial"/>
              </w:rPr>
              <w:t xml:space="preserve"> </w:t>
            </w:r>
            <w:proofErr w:type="spellStart"/>
            <w:r w:rsidRPr="006111A3">
              <w:rPr>
                <w:rFonts w:ascii="Arial Narrow" w:hAnsi="Arial Narrow" w:cs="Arial"/>
              </w:rPr>
              <w:t>respectarea</w:t>
            </w:r>
            <w:proofErr w:type="spellEnd"/>
            <w:r w:rsidRPr="006111A3">
              <w:rPr>
                <w:rFonts w:ascii="Arial Narrow" w:hAnsi="Arial Narrow" w:cs="Arial"/>
              </w:rPr>
              <w:t xml:space="preserve"> </w:t>
            </w:r>
            <w:proofErr w:type="spellStart"/>
            <w:r w:rsidRPr="006111A3">
              <w:rPr>
                <w:rFonts w:ascii="Arial Narrow" w:hAnsi="Arial Narrow" w:cs="Arial"/>
              </w:rPr>
              <w:t>programului</w:t>
            </w:r>
            <w:proofErr w:type="spellEnd"/>
            <w:r w:rsidRPr="006111A3">
              <w:rPr>
                <w:rFonts w:ascii="Arial Narrow" w:hAnsi="Arial Narrow" w:cs="Arial"/>
              </w:rPr>
              <w:t xml:space="preserve"> de </w:t>
            </w:r>
            <w:proofErr w:type="spellStart"/>
            <w:r w:rsidRPr="006111A3">
              <w:rPr>
                <w:rFonts w:ascii="Arial Narrow" w:hAnsi="Arial Narrow" w:cs="Arial"/>
              </w:rPr>
              <w:t>lucru</w:t>
            </w:r>
            <w:proofErr w:type="spellEnd"/>
            <w:r w:rsidRPr="006111A3">
              <w:rPr>
                <w:rFonts w:ascii="Arial Narrow" w:hAnsi="Arial Narrow" w:cs="Arial"/>
              </w:rPr>
              <w:t xml:space="preserve">, </w:t>
            </w:r>
            <w:proofErr w:type="spellStart"/>
            <w:r w:rsidRPr="006111A3">
              <w:rPr>
                <w:rFonts w:ascii="Arial Narrow" w:hAnsi="Arial Narrow" w:cs="Arial"/>
              </w:rPr>
              <w:t>confirmată</w:t>
            </w:r>
            <w:proofErr w:type="spellEnd"/>
            <w:r w:rsidRPr="006111A3">
              <w:rPr>
                <w:rFonts w:ascii="Arial Narrow" w:hAnsi="Arial Narrow" w:cs="Arial"/>
              </w:rPr>
              <w:t xml:space="preserve"> </w:t>
            </w:r>
            <w:proofErr w:type="spellStart"/>
            <w:r w:rsidRPr="006111A3">
              <w:rPr>
                <w:rFonts w:ascii="Arial Narrow" w:hAnsi="Arial Narrow" w:cs="Arial"/>
              </w:rPr>
              <w:t>prin</w:t>
            </w:r>
            <w:proofErr w:type="spellEnd"/>
            <w:r w:rsidRPr="006111A3">
              <w:rPr>
                <w:rFonts w:ascii="Arial Narrow" w:hAnsi="Arial Narrow" w:cs="Arial"/>
              </w:rPr>
              <w:t xml:space="preserve"> </w:t>
            </w:r>
            <w:proofErr w:type="spellStart"/>
            <w:r w:rsidRPr="006111A3">
              <w:rPr>
                <w:rFonts w:ascii="Arial Narrow" w:hAnsi="Arial Narrow" w:cs="Arial"/>
              </w:rPr>
              <w:t>ora</w:t>
            </w:r>
            <w:proofErr w:type="spellEnd"/>
            <w:r w:rsidRPr="006111A3">
              <w:rPr>
                <w:rFonts w:ascii="Arial Narrow" w:hAnsi="Arial Narrow" w:cs="Arial"/>
              </w:rPr>
              <w:t xml:space="preserve"> de </w:t>
            </w:r>
            <w:proofErr w:type="spellStart"/>
            <w:r w:rsidRPr="006111A3">
              <w:rPr>
                <w:rFonts w:ascii="Arial Narrow" w:hAnsi="Arial Narrow" w:cs="Arial"/>
              </w:rPr>
              <w:t>armare</w:t>
            </w:r>
            <w:proofErr w:type="spellEnd"/>
            <w:r w:rsidRPr="006111A3">
              <w:rPr>
                <w:rFonts w:ascii="Arial Narrow" w:hAnsi="Arial Narrow" w:cs="Arial"/>
              </w:rPr>
              <w:t xml:space="preserve"> a </w:t>
            </w:r>
            <w:proofErr w:type="spellStart"/>
            <w:r w:rsidRPr="006111A3">
              <w:rPr>
                <w:rFonts w:ascii="Arial Narrow" w:hAnsi="Arial Narrow" w:cs="Arial"/>
              </w:rPr>
              <w:t>sistemului</w:t>
            </w:r>
            <w:proofErr w:type="spellEnd"/>
            <w:r w:rsidRPr="006111A3">
              <w:rPr>
                <w:rFonts w:ascii="Arial Narrow" w:hAnsi="Arial Narrow" w:cs="Arial"/>
              </w:rPr>
              <w:t xml:space="preserve"> de </w:t>
            </w:r>
            <w:proofErr w:type="spellStart"/>
            <w:r w:rsidRPr="006111A3">
              <w:rPr>
                <w:rFonts w:ascii="Arial Narrow" w:hAnsi="Arial Narrow" w:cs="Arial"/>
              </w:rPr>
              <w:lastRenderedPageBreak/>
              <w:t>detecție</w:t>
            </w:r>
            <w:proofErr w:type="spellEnd"/>
            <w:r w:rsidRPr="006111A3">
              <w:rPr>
                <w:rFonts w:ascii="Arial Narrow" w:hAnsi="Arial Narrow" w:cs="Arial"/>
              </w:rPr>
              <w:t xml:space="preserve"> </w:t>
            </w:r>
            <w:r w:rsidRPr="006111A3">
              <w:rPr>
                <w:rFonts w:ascii="Arial Narrow" w:hAnsi="Arial Narrow"/>
              </w:rPr>
              <w:t xml:space="preserve">la </w:t>
            </w:r>
            <w:proofErr w:type="spellStart"/>
            <w:r w:rsidRPr="006111A3">
              <w:rPr>
                <w:rFonts w:ascii="Arial Narrow" w:hAnsi="Arial Narrow"/>
              </w:rPr>
              <w:t>efracție</w:t>
            </w:r>
            <w:proofErr w:type="spellEnd"/>
            <w:r w:rsidRPr="006111A3">
              <w:rPr>
                <w:rFonts w:ascii="Arial Narrow" w:hAnsi="Arial Narrow"/>
              </w:rPr>
              <w:t xml:space="preserve">, </w:t>
            </w:r>
            <w:proofErr w:type="spellStart"/>
            <w:r w:rsidRPr="006111A3">
              <w:rPr>
                <w:rFonts w:ascii="Arial Narrow" w:hAnsi="Arial Narrow"/>
              </w:rPr>
              <w:t>incendiu</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inundație</w:t>
            </w:r>
            <w:proofErr w:type="spellEnd"/>
            <w:r w:rsidRPr="006111A3">
              <w:rPr>
                <w:rFonts w:ascii="Arial Narrow" w:hAnsi="Arial Narrow"/>
              </w:rPr>
              <w:t xml:space="preserve">, se </w:t>
            </w:r>
            <w:proofErr w:type="spellStart"/>
            <w:r w:rsidRPr="006111A3">
              <w:rPr>
                <w:rFonts w:ascii="Arial Narrow" w:hAnsi="Arial Narrow"/>
              </w:rPr>
              <w:t>va</w:t>
            </w:r>
            <w:proofErr w:type="spellEnd"/>
            <w:r w:rsidRPr="006111A3">
              <w:rPr>
                <w:rFonts w:ascii="Arial Narrow" w:hAnsi="Arial Narrow"/>
              </w:rPr>
              <w:t xml:space="preserve"> </w:t>
            </w:r>
            <w:proofErr w:type="spellStart"/>
            <w:r w:rsidRPr="006111A3">
              <w:rPr>
                <w:rFonts w:ascii="Arial Narrow" w:hAnsi="Arial Narrow"/>
              </w:rPr>
              <w:t>reflecta</w:t>
            </w:r>
            <w:proofErr w:type="spellEnd"/>
            <w:r w:rsidRPr="006111A3">
              <w:rPr>
                <w:rFonts w:ascii="Arial Narrow" w:hAnsi="Arial Narrow"/>
              </w:rPr>
              <w:t xml:space="preserve"> în factura </w:t>
            </w:r>
            <w:proofErr w:type="spellStart"/>
            <w:r w:rsidRPr="006111A3">
              <w:rPr>
                <w:rFonts w:ascii="Arial Narrow" w:hAnsi="Arial Narrow"/>
              </w:rPr>
              <w:t>emisă</w:t>
            </w:r>
            <w:proofErr w:type="spellEnd"/>
            <w:r w:rsidRPr="006111A3">
              <w:rPr>
                <w:rFonts w:ascii="Arial Narrow" w:hAnsi="Arial Narrow"/>
              </w:rPr>
              <w:t xml:space="preserve"> de </w:t>
            </w:r>
            <w:proofErr w:type="spellStart"/>
            <w:r w:rsidRPr="006111A3">
              <w:rPr>
                <w:rFonts w:ascii="Arial Narrow" w:hAnsi="Arial Narrow"/>
              </w:rPr>
              <w:t>prestator</w:t>
            </w:r>
            <w:proofErr w:type="spellEnd"/>
            <w:r w:rsidRPr="006111A3">
              <w:rPr>
                <w:rFonts w:ascii="Arial Narrow" w:hAnsi="Arial Narrow"/>
              </w:rPr>
              <w:t>.</w:t>
            </w:r>
          </w:p>
        </w:tc>
        <w:tc>
          <w:tcPr>
            <w:tcW w:w="1170" w:type="dxa"/>
            <w:shd w:val="clear" w:color="auto" w:fill="auto"/>
            <w:vAlign w:val="center"/>
          </w:tcPr>
          <w:p w14:paraId="6F664BBD"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42748247"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0AB6B7EF"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3B1F1D9B" w14:textId="77777777" w:rsidTr="00B62B10">
        <w:tc>
          <w:tcPr>
            <w:tcW w:w="675" w:type="dxa"/>
            <w:shd w:val="clear" w:color="auto" w:fill="auto"/>
            <w:vAlign w:val="center"/>
          </w:tcPr>
          <w:p w14:paraId="09D4FCA3" w14:textId="77777777" w:rsidR="007242DB" w:rsidRPr="00CD64CB" w:rsidRDefault="007242DB" w:rsidP="004318CA">
            <w:pPr>
              <w:pStyle w:val="NoSpacing"/>
              <w:ind w:left="142"/>
              <w:jc w:val="center"/>
              <w:rPr>
                <w:rFonts w:ascii="Arial Narrow" w:hAnsi="Arial Narrow"/>
                <w:b/>
                <w:color w:val="000000"/>
                <w:sz w:val="24"/>
                <w:szCs w:val="24"/>
              </w:rPr>
            </w:pPr>
            <w:r>
              <w:rPr>
                <w:rFonts w:ascii="Arial Narrow" w:hAnsi="Arial Narrow"/>
                <w:b/>
                <w:color w:val="000000"/>
                <w:sz w:val="24"/>
                <w:szCs w:val="24"/>
              </w:rPr>
              <w:lastRenderedPageBreak/>
              <w:t>4.</w:t>
            </w:r>
          </w:p>
        </w:tc>
        <w:tc>
          <w:tcPr>
            <w:tcW w:w="7533" w:type="dxa"/>
            <w:shd w:val="clear" w:color="auto" w:fill="auto"/>
          </w:tcPr>
          <w:p w14:paraId="4AECA293" w14:textId="77777777" w:rsidR="007242DB" w:rsidRPr="005827FD" w:rsidRDefault="007242DB" w:rsidP="004318CA">
            <w:pPr>
              <w:pStyle w:val="Stil"/>
              <w:tabs>
                <w:tab w:val="left" w:pos="15"/>
                <w:tab w:val="left" w:pos="180"/>
              </w:tabs>
              <w:ind w:left="90"/>
              <w:jc w:val="both"/>
              <w:rPr>
                <w:rFonts w:ascii="Arial Narrow" w:hAnsi="Arial Narrow" w:cs="Arial"/>
              </w:rPr>
            </w:pPr>
            <w:r w:rsidRPr="005827FD">
              <w:rPr>
                <w:rFonts w:ascii="Arial Narrow" w:hAnsi="Arial Narrow" w:cs="Arial"/>
              </w:rPr>
              <w:tab/>
            </w:r>
            <w:r w:rsidRPr="005827FD">
              <w:rPr>
                <w:rFonts w:ascii="Arial Narrow" w:hAnsi="Arial Narrow" w:cs="Arial"/>
                <w:b/>
                <w:bCs/>
              </w:rPr>
              <w:t xml:space="preserve">În timpul serviciului, personalul de pază este obligat: </w:t>
            </w:r>
            <w:r w:rsidRPr="005827FD">
              <w:rPr>
                <w:rFonts w:ascii="Arial Narrow" w:hAnsi="Arial Narrow" w:cs="Arial"/>
                <w:b/>
                <w:bCs/>
              </w:rPr>
              <w:tab/>
            </w:r>
            <w:r w:rsidRPr="005827FD">
              <w:rPr>
                <w:rFonts w:ascii="Arial Narrow" w:hAnsi="Arial Narrow" w:cs="Arial"/>
              </w:rPr>
              <w:t xml:space="preserve"> </w:t>
            </w:r>
          </w:p>
          <w:p w14:paraId="7325C56E" w14:textId="77777777" w:rsidR="007242DB" w:rsidRPr="005827FD" w:rsidRDefault="007242DB" w:rsidP="004318CA">
            <w:pPr>
              <w:pStyle w:val="Stil"/>
              <w:tabs>
                <w:tab w:val="left" w:pos="375"/>
                <w:tab w:val="left" w:pos="972"/>
              </w:tabs>
              <w:ind w:left="90"/>
              <w:jc w:val="both"/>
              <w:rPr>
                <w:rFonts w:ascii="Arial Narrow" w:hAnsi="Arial Narrow" w:cs="Arial"/>
              </w:rPr>
            </w:pPr>
            <w:r w:rsidRPr="005827FD">
              <w:rPr>
                <w:rFonts w:ascii="Arial Narrow" w:hAnsi="Arial Narrow" w:cs="Arial"/>
                <w:b/>
              </w:rPr>
              <w:t>a)</w:t>
            </w:r>
            <w:r w:rsidRPr="005827FD">
              <w:rPr>
                <w:rFonts w:ascii="Arial Narrow" w:hAnsi="Arial Narrow" w:cs="Arial"/>
              </w:rPr>
              <w:t xml:space="preserve"> </w:t>
            </w:r>
            <w:r w:rsidRPr="005827FD">
              <w:rPr>
                <w:rFonts w:ascii="Arial Narrow" w:hAnsi="Arial Narrow" w:cs="Arial"/>
              </w:rPr>
              <w:tab/>
              <w:t xml:space="preserve">să cunoască locurile vulnerabile din perimetrul obiectivului, pentru a preveni producerea  oricăror fapte de natură să aducă prejudicii unității păzite; </w:t>
            </w:r>
          </w:p>
          <w:p w14:paraId="0B13F99C" w14:textId="77777777" w:rsidR="007242DB" w:rsidRPr="005827FD" w:rsidRDefault="007242DB" w:rsidP="004318CA">
            <w:pPr>
              <w:pStyle w:val="Stil"/>
              <w:tabs>
                <w:tab w:val="left" w:pos="375"/>
                <w:tab w:val="left" w:pos="7964"/>
              </w:tabs>
              <w:ind w:left="90"/>
              <w:jc w:val="both"/>
              <w:rPr>
                <w:rFonts w:ascii="Arial Narrow" w:hAnsi="Arial Narrow" w:cs="Arial"/>
              </w:rPr>
            </w:pPr>
            <w:r w:rsidRPr="005827FD">
              <w:rPr>
                <w:rFonts w:ascii="Arial Narrow" w:hAnsi="Arial Narrow" w:cs="Arial"/>
              </w:rPr>
              <w:t xml:space="preserve"> </w:t>
            </w:r>
            <w:r w:rsidRPr="005827FD">
              <w:rPr>
                <w:rFonts w:ascii="Arial Narrow" w:hAnsi="Arial Narrow" w:cs="Arial"/>
                <w:b/>
              </w:rPr>
              <w:t>b)</w:t>
            </w:r>
            <w:r w:rsidRPr="005827FD">
              <w:rPr>
                <w:rFonts w:ascii="Arial Narrow" w:hAnsi="Arial Narrow" w:cs="Arial"/>
              </w:rPr>
              <w:t xml:space="preserve"> să păzească obiectivul, bunurile și valorile nominalizate în programul de pază și să asigure integritatea acestora; </w:t>
            </w:r>
          </w:p>
          <w:p w14:paraId="185B97D6" w14:textId="77777777" w:rsidR="007242DB" w:rsidRPr="005827FD" w:rsidRDefault="007242DB" w:rsidP="004318CA">
            <w:pPr>
              <w:pStyle w:val="Stil"/>
              <w:tabs>
                <w:tab w:val="left" w:pos="375"/>
                <w:tab w:val="left" w:pos="8640"/>
              </w:tabs>
              <w:ind w:left="90"/>
              <w:jc w:val="both"/>
              <w:rPr>
                <w:rFonts w:ascii="Arial Narrow" w:hAnsi="Arial Narrow" w:cs="Arial"/>
              </w:rPr>
            </w:pPr>
            <w:r w:rsidRPr="005827FD">
              <w:rPr>
                <w:rFonts w:ascii="Arial Narrow" w:hAnsi="Arial Narrow" w:cs="Arial"/>
                <w:b/>
              </w:rPr>
              <w:t>c)</w:t>
            </w:r>
            <w:r w:rsidRPr="005827FD">
              <w:rPr>
                <w:rFonts w:ascii="Arial Narrow" w:hAnsi="Arial Narrow" w:cs="Arial"/>
              </w:rPr>
              <w:t xml:space="preserve"> să permită accesul în obiectiv numai în conformitate cu reglementările legale și cu dispozițiile interne ale instituției; </w:t>
            </w:r>
          </w:p>
          <w:p w14:paraId="0CDCAF22" w14:textId="77777777" w:rsidR="007242DB" w:rsidRPr="005827FD" w:rsidRDefault="007242DB" w:rsidP="004318CA">
            <w:pPr>
              <w:pStyle w:val="Stil"/>
              <w:tabs>
                <w:tab w:val="left" w:pos="375"/>
                <w:tab w:val="left" w:pos="7964"/>
              </w:tabs>
              <w:ind w:left="90"/>
              <w:jc w:val="both"/>
              <w:rPr>
                <w:rFonts w:ascii="Arial Narrow" w:hAnsi="Arial Narrow" w:cs="Arial"/>
              </w:rPr>
            </w:pPr>
            <w:r w:rsidRPr="005827FD">
              <w:rPr>
                <w:rFonts w:ascii="Arial Narrow" w:hAnsi="Arial Narrow" w:cs="Arial"/>
                <w:b/>
              </w:rPr>
              <w:t>d)</w:t>
            </w:r>
            <w:r w:rsidRPr="005827FD">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09375C49" w14:textId="77777777" w:rsidR="007242DB" w:rsidRPr="005827FD" w:rsidRDefault="007242DB" w:rsidP="004318CA">
            <w:pPr>
              <w:pStyle w:val="Stil"/>
              <w:tabs>
                <w:tab w:val="left" w:pos="589"/>
              </w:tabs>
              <w:ind w:left="90"/>
              <w:jc w:val="both"/>
              <w:rPr>
                <w:rFonts w:ascii="Arial Narrow" w:hAnsi="Arial Narrow" w:cs="Arial"/>
              </w:rPr>
            </w:pPr>
            <w:r w:rsidRPr="005827FD">
              <w:rPr>
                <w:rFonts w:ascii="Arial Narrow" w:hAnsi="Arial Narrow" w:cs="Arial"/>
                <w:b/>
              </w:rPr>
              <w:t>e)</w:t>
            </w:r>
            <w:r w:rsidRPr="005827FD">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2BDC0116" w14:textId="77777777" w:rsidR="007242DB" w:rsidRPr="005827FD" w:rsidRDefault="007242DB" w:rsidP="004318CA">
            <w:pPr>
              <w:pStyle w:val="Stil"/>
              <w:tabs>
                <w:tab w:val="left" w:pos="589"/>
              </w:tabs>
              <w:ind w:left="90"/>
              <w:jc w:val="both"/>
              <w:rPr>
                <w:rFonts w:ascii="Arial Narrow" w:hAnsi="Arial Narrow" w:cs="Arial"/>
              </w:rPr>
            </w:pPr>
            <w:r w:rsidRPr="005827FD">
              <w:rPr>
                <w:rFonts w:ascii="Arial Narrow" w:hAnsi="Arial Narrow" w:cs="Arial"/>
                <w:b/>
              </w:rPr>
              <w:t>f)</w:t>
            </w:r>
            <w:r w:rsidRPr="005827FD">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3222750C" w14:textId="77777777" w:rsidR="007242DB" w:rsidRPr="005827FD" w:rsidRDefault="007242DB" w:rsidP="004318CA">
            <w:pPr>
              <w:pStyle w:val="Stil"/>
              <w:tabs>
                <w:tab w:val="left" w:pos="582"/>
              </w:tabs>
              <w:ind w:left="90"/>
              <w:jc w:val="both"/>
              <w:rPr>
                <w:rFonts w:ascii="Arial Narrow" w:hAnsi="Arial Narrow" w:cs="Arial"/>
              </w:rPr>
            </w:pPr>
            <w:r w:rsidRPr="005827FD">
              <w:rPr>
                <w:rFonts w:ascii="Arial Narrow" w:hAnsi="Arial Narrow" w:cs="Arial"/>
                <w:b/>
              </w:rPr>
              <w:t>g)</w:t>
            </w:r>
            <w:r w:rsidRPr="005827FD">
              <w:rPr>
                <w:rFonts w:ascii="Arial Narrow" w:hAnsi="Arial Narrow" w:cs="Arial"/>
              </w:rPr>
              <w:t xml:space="preserve"> în caz de incendii, să ia masuri de stingere și de salvare a persoanelor, a bunurilor și a valorilor, să sesizeze pompierii și să anunțe conducerea unității și poliția; </w:t>
            </w:r>
          </w:p>
          <w:p w14:paraId="6EF10ED8"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h)</w:t>
            </w:r>
            <w:r w:rsidRPr="005827FD">
              <w:rPr>
                <w:rFonts w:ascii="Arial Narrow" w:hAnsi="Arial Narrow" w:cs="Arial"/>
              </w:rPr>
              <w:t xml:space="preserve"> să ia primele măsuri pentru salvarea persoanelor și de evacuare a bunurilor și a valorilor în caz de dezastre;</w:t>
            </w:r>
          </w:p>
          <w:p w14:paraId="30D36B3B"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i)</w:t>
            </w:r>
            <w:r w:rsidRPr="005827FD">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39C58C87"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j)</w:t>
            </w:r>
            <w:r w:rsidRPr="005827FD">
              <w:rPr>
                <w:rFonts w:ascii="Arial Narrow" w:hAnsi="Arial Narrow" w:cs="Arial"/>
              </w:rPr>
              <w:t xml:space="preserve"> să păstreze secretul de serviciu;</w:t>
            </w:r>
          </w:p>
          <w:p w14:paraId="6AACE591"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k)</w:t>
            </w:r>
            <w:r w:rsidRPr="005827FD">
              <w:rPr>
                <w:rFonts w:ascii="Arial Narrow" w:hAnsi="Arial Narrow" w:cs="Arial"/>
              </w:rPr>
              <w:t xml:space="preserve"> să poarte numai în timpul serviciului mijloacele de apărare și de protecție specifice activității de pază;</w:t>
            </w:r>
          </w:p>
          <w:p w14:paraId="05EFD34E"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l)</w:t>
            </w:r>
            <w:r w:rsidRPr="005827FD">
              <w:rPr>
                <w:rFonts w:ascii="Arial Narrow" w:hAnsi="Arial Narrow" w:cs="Arial"/>
              </w:rPr>
              <w:t> să poarte uniforma și însemnele distinctive în timpul serviciului;</w:t>
            </w:r>
          </w:p>
          <w:p w14:paraId="5C8A12D4"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lastRenderedPageBreak/>
              <w:t>m)</w:t>
            </w:r>
            <w:r w:rsidRPr="005827FD">
              <w:rPr>
                <w:rFonts w:ascii="Arial Narrow" w:hAnsi="Arial Narrow" w:cs="Arial"/>
              </w:rPr>
              <w:t xml:space="preserve"> să nu se prezinte la serviciu sub influența băuturilor alcoolice, să nu consume și nici să nu introducă băuturi alcoolice în timpul serviciului;</w:t>
            </w:r>
          </w:p>
          <w:p w14:paraId="38013166"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n)</w:t>
            </w:r>
            <w:r w:rsidRPr="005827FD">
              <w:rPr>
                <w:rFonts w:ascii="Arial Narrow" w:hAnsi="Arial Narrow" w:cs="Arial"/>
              </w:rPr>
              <w:t xml:space="preserve"> să fie respectuos în raporturile de serviciu;</w:t>
            </w:r>
          </w:p>
          <w:p w14:paraId="20D0DC7D"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o)</w:t>
            </w:r>
            <w:r w:rsidRPr="005827FD">
              <w:rPr>
                <w:rFonts w:ascii="Arial Narrow" w:hAnsi="Arial Narrow" w:cs="Arial"/>
              </w:rPr>
              <w:t xml:space="preserve"> să execute sarcinile care i-au fost încredinţate, potrivit planului de pază;</w:t>
            </w:r>
          </w:p>
          <w:p w14:paraId="07A7775D" w14:textId="77777777" w:rsidR="007242DB" w:rsidRPr="005827FD" w:rsidRDefault="007242DB" w:rsidP="004318CA">
            <w:pPr>
              <w:pStyle w:val="Stil"/>
              <w:ind w:left="90"/>
              <w:jc w:val="both"/>
              <w:rPr>
                <w:rFonts w:ascii="Arial Narrow" w:hAnsi="Arial Narrow" w:cs="Arial"/>
              </w:rPr>
            </w:pPr>
            <w:r w:rsidRPr="005827FD">
              <w:rPr>
                <w:rFonts w:ascii="Arial Narrow" w:hAnsi="Arial Narrow" w:cs="Arial"/>
                <w:b/>
              </w:rPr>
              <w:t>p)</w:t>
            </w:r>
            <w:r w:rsidRPr="005827FD">
              <w:rPr>
                <w:rFonts w:ascii="Arial Narrow" w:hAnsi="Arial Narrow" w:cs="Arial"/>
              </w:rPr>
              <w:t xml:space="preserve"> să respecte consemnul general și particular al postului.</w:t>
            </w:r>
          </w:p>
          <w:p w14:paraId="3E9AD6FE" w14:textId="77777777" w:rsidR="007242DB" w:rsidRPr="005827FD" w:rsidRDefault="007242DB" w:rsidP="004318CA">
            <w:pPr>
              <w:pStyle w:val="Stil"/>
              <w:ind w:left="90"/>
              <w:jc w:val="both"/>
              <w:rPr>
                <w:rFonts w:ascii="Arial Narrow" w:hAnsi="Arial Narrow" w:cs="Arial"/>
              </w:rPr>
            </w:pPr>
          </w:p>
          <w:p w14:paraId="5536AE8E" w14:textId="77777777" w:rsidR="007242DB" w:rsidRPr="00CD64CB" w:rsidRDefault="007242DB" w:rsidP="004318CA">
            <w:pPr>
              <w:pStyle w:val="Stil"/>
              <w:ind w:left="90"/>
              <w:jc w:val="both"/>
              <w:rPr>
                <w:rFonts w:ascii="Arial Narrow" w:hAnsi="Arial Narrow" w:cs="Arial"/>
                <w:sz w:val="20"/>
                <w:szCs w:val="20"/>
              </w:rPr>
            </w:pPr>
          </w:p>
        </w:tc>
        <w:tc>
          <w:tcPr>
            <w:tcW w:w="1170" w:type="dxa"/>
            <w:shd w:val="clear" w:color="auto" w:fill="auto"/>
            <w:vAlign w:val="center"/>
          </w:tcPr>
          <w:p w14:paraId="2DD36716"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2226873E"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18F247D4" w14:textId="77777777" w:rsidTr="00B62B10">
        <w:tc>
          <w:tcPr>
            <w:tcW w:w="675" w:type="dxa"/>
            <w:shd w:val="clear" w:color="auto" w:fill="auto"/>
            <w:vAlign w:val="center"/>
          </w:tcPr>
          <w:p w14:paraId="33BF931C" w14:textId="77777777" w:rsidR="007242DB" w:rsidRPr="00CD64CB" w:rsidRDefault="007242DB" w:rsidP="004318CA">
            <w:pPr>
              <w:pStyle w:val="NoSpacing"/>
              <w:ind w:left="142"/>
              <w:jc w:val="center"/>
              <w:rPr>
                <w:rFonts w:ascii="Arial Narrow" w:hAnsi="Arial Narrow"/>
                <w:b/>
                <w:color w:val="000000"/>
                <w:sz w:val="24"/>
                <w:szCs w:val="24"/>
              </w:rPr>
            </w:pPr>
            <w:r>
              <w:rPr>
                <w:rFonts w:ascii="Arial Narrow" w:hAnsi="Arial Narrow"/>
                <w:b/>
                <w:color w:val="000000"/>
                <w:sz w:val="24"/>
                <w:szCs w:val="24"/>
              </w:rPr>
              <w:t>5.</w:t>
            </w:r>
          </w:p>
        </w:tc>
        <w:tc>
          <w:tcPr>
            <w:tcW w:w="7533" w:type="dxa"/>
            <w:shd w:val="clear" w:color="auto" w:fill="auto"/>
          </w:tcPr>
          <w:p w14:paraId="577B5DCE" w14:textId="05232203" w:rsidR="007242DB" w:rsidRPr="005827FD" w:rsidRDefault="007242DB" w:rsidP="004318CA">
            <w:pPr>
              <w:pStyle w:val="Stil"/>
              <w:ind w:left="90" w:right="75"/>
              <w:jc w:val="both"/>
              <w:rPr>
                <w:rFonts w:ascii="Arial Narrow" w:hAnsi="Arial Narrow" w:cs="Arial"/>
                <w:i/>
                <w:iCs/>
                <w:u w:val="single"/>
              </w:rPr>
            </w:pPr>
            <w:r>
              <w:rPr>
                <w:rFonts w:ascii="Arial Narrow" w:hAnsi="Arial Narrow" w:cs="Arial"/>
                <w:b/>
                <w:i/>
                <w:iCs/>
                <w:u w:val="single"/>
              </w:rPr>
              <w:t>E</w:t>
            </w:r>
            <w:r w:rsidRPr="005827FD">
              <w:rPr>
                <w:rFonts w:ascii="Arial Narrow" w:hAnsi="Arial Narrow" w:cs="Arial"/>
                <w:b/>
                <w:i/>
                <w:iCs/>
                <w:u w:val="single"/>
              </w:rPr>
              <w:t xml:space="preserve">fectuarea plăţii este condiţionată de primirea de către achizitor a procesului – verbal,  care confirmă prestarea serviciilor de pază umană, </w:t>
            </w:r>
          </w:p>
          <w:p w14:paraId="32CA905D" w14:textId="77777777" w:rsidR="007242DB" w:rsidRPr="005827FD" w:rsidRDefault="007242DB" w:rsidP="004318CA">
            <w:pPr>
              <w:pStyle w:val="Stil"/>
              <w:ind w:left="90" w:right="75"/>
              <w:jc w:val="both"/>
              <w:rPr>
                <w:rFonts w:ascii="Arial Narrow" w:hAnsi="Arial Narrow" w:cs="Arial"/>
                <w:b/>
              </w:rPr>
            </w:pPr>
            <w:r w:rsidRPr="005827FD">
              <w:rPr>
                <w:rFonts w:ascii="Arial Narrow" w:hAnsi="Arial Narrow" w:cs="Arial"/>
                <w:bCs/>
              </w:rPr>
              <w:t xml:space="preserve"> </w:t>
            </w:r>
            <w:r w:rsidRPr="005827FD">
              <w:rPr>
                <w:rFonts w:ascii="Arial Narrow" w:hAnsi="Arial Narrow" w:cs="Arial"/>
                <w:b/>
                <w:bCs/>
              </w:rPr>
              <w:t xml:space="preserve">În cazul în care pe parcursul derulării contractului se modifică locația de </w:t>
            </w:r>
            <w:r w:rsidRPr="005827FD">
              <w:rPr>
                <w:rFonts w:ascii="Arial Narrow" w:hAnsi="Arial Narrow" w:cs="Arial"/>
                <w:b/>
              </w:rPr>
              <w:t>prestare a</w:t>
            </w:r>
            <w:r w:rsidRPr="005827FD">
              <w:rPr>
                <w:rFonts w:ascii="Arial Narrow" w:hAnsi="Arial Narrow" w:cs="Arial"/>
                <w:b/>
                <w:bCs/>
              </w:rPr>
              <w:t xml:space="preserve"> serviciilor, prestatorul trebuie să asigure prestarea serviciilor la noua locație, în tarifele ofertate, fără costuri suplimentare din partea autorităţii contractante.</w:t>
            </w:r>
          </w:p>
          <w:p w14:paraId="2011022D" w14:textId="77777777" w:rsidR="007242DB" w:rsidRPr="00CD64CB" w:rsidRDefault="007242DB" w:rsidP="004318CA">
            <w:pPr>
              <w:pStyle w:val="Stil"/>
              <w:tabs>
                <w:tab w:val="center" w:pos="440"/>
                <w:tab w:val="right" w:pos="8928"/>
              </w:tabs>
              <w:ind w:left="90" w:right="75"/>
              <w:jc w:val="both"/>
              <w:rPr>
                <w:rFonts w:ascii="Arial Narrow" w:hAnsi="Arial Narrow" w:cs="Arial"/>
                <w:sz w:val="20"/>
                <w:szCs w:val="20"/>
              </w:rPr>
            </w:pPr>
          </w:p>
        </w:tc>
        <w:tc>
          <w:tcPr>
            <w:tcW w:w="1170" w:type="dxa"/>
            <w:shd w:val="clear" w:color="auto" w:fill="auto"/>
            <w:vAlign w:val="center"/>
          </w:tcPr>
          <w:p w14:paraId="478D2947"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0D7553BA"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6919AC42"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4C0184F3" w14:textId="77777777" w:rsidTr="00B62B10">
        <w:trPr>
          <w:trHeight w:val="1336"/>
        </w:trPr>
        <w:tc>
          <w:tcPr>
            <w:tcW w:w="675" w:type="dxa"/>
            <w:tcBorders>
              <w:top w:val="single" w:sz="4" w:space="0" w:color="auto"/>
              <w:left w:val="nil"/>
              <w:bottom w:val="single" w:sz="4" w:space="0" w:color="auto"/>
              <w:right w:val="nil"/>
            </w:tcBorders>
            <w:shd w:val="clear" w:color="auto" w:fill="auto"/>
            <w:vAlign w:val="center"/>
          </w:tcPr>
          <w:p w14:paraId="21BA606A" w14:textId="77777777" w:rsidR="007242DB" w:rsidRPr="00CD64CB" w:rsidRDefault="007242DB" w:rsidP="004318CA">
            <w:pPr>
              <w:pStyle w:val="NoSpacing"/>
              <w:ind w:left="142"/>
              <w:jc w:val="center"/>
              <w:rPr>
                <w:rFonts w:ascii="Arial Narrow" w:hAnsi="Arial Narrow"/>
                <w:color w:val="000000"/>
                <w:sz w:val="24"/>
                <w:szCs w:val="24"/>
              </w:rPr>
            </w:pPr>
          </w:p>
        </w:tc>
        <w:tc>
          <w:tcPr>
            <w:tcW w:w="7533" w:type="dxa"/>
            <w:tcBorders>
              <w:top w:val="single" w:sz="4" w:space="0" w:color="auto"/>
              <w:left w:val="nil"/>
              <w:bottom w:val="single" w:sz="4" w:space="0" w:color="auto"/>
              <w:right w:val="nil"/>
            </w:tcBorders>
            <w:shd w:val="clear" w:color="auto" w:fill="auto"/>
          </w:tcPr>
          <w:p w14:paraId="06119888" w14:textId="77777777" w:rsidR="007242DB" w:rsidRDefault="007242DB" w:rsidP="004318CA">
            <w:pPr>
              <w:pStyle w:val="Stil"/>
              <w:spacing w:line="276" w:lineRule="auto"/>
              <w:jc w:val="both"/>
              <w:rPr>
                <w:rFonts w:ascii="Arial Narrow" w:hAnsi="Arial Narrow" w:cs="Arial"/>
              </w:rPr>
            </w:pPr>
            <w:r w:rsidRPr="00CD64CB">
              <w:rPr>
                <w:rFonts w:ascii="Arial Narrow" w:hAnsi="Arial Narrow" w:cs="Arial"/>
              </w:rPr>
              <w:t>Data</w:t>
            </w:r>
          </w:p>
          <w:p w14:paraId="6C153A99" w14:textId="77777777" w:rsidR="007242DB" w:rsidRPr="00DA0A75" w:rsidRDefault="007242DB" w:rsidP="004318CA">
            <w:pPr>
              <w:rPr>
                <w:lang w:val="ro-RO" w:eastAsia="ro-RO"/>
              </w:rPr>
            </w:pPr>
          </w:p>
          <w:p w14:paraId="0575EB55" w14:textId="77777777" w:rsidR="007242DB" w:rsidRDefault="007242DB" w:rsidP="004318CA">
            <w:pPr>
              <w:rPr>
                <w:rFonts w:ascii="Arial Narrow" w:hAnsi="Arial Narrow" w:cs="Arial"/>
                <w:lang w:val="ro-RO" w:eastAsia="ro-RO"/>
              </w:rPr>
            </w:pPr>
          </w:p>
          <w:p w14:paraId="4D816810" w14:textId="77777777" w:rsidR="00E722F6" w:rsidRDefault="007242DB" w:rsidP="004318CA">
            <w:pPr>
              <w:ind w:hanging="109"/>
              <w:jc w:val="both"/>
              <w:rPr>
                <w:rFonts w:ascii="Arial Narrow" w:hAnsi="Arial Narrow"/>
                <w:b/>
                <w:i/>
                <w:lang w:val="ro-RO"/>
              </w:rPr>
            </w:pPr>
            <w:r w:rsidRPr="00CD64CB">
              <w:rPr>
                <w:rFonts w:ascii="Arial Narrow" w:hAnsi="Arial Narrow"/>
                <w:b/>
                <w:sz w:val="28"/>
                <w:szCs w:val="28"/>
                <w:lang w:val="ro-RO"/>
              </w:rPr>
              <w:t>Notă:</w:t>
            </w:r>
            <w:r w:rsidRPr="00CD64CB">
              <w:rPr>
                <w:rFonts w:ascii="Arial Narrow" w:hAnsi="Arial Narrow"/>
                <w:b/>
                <w:i/>
                <w:lang w:val="ro-RO"/>
              </w:rPr>
              <w:t xml:space="preserve"> </w:t>
            </w:r>
          </w:p>
          <w:p w14:paraId="0022DE09" w14:textId="62F9E8C1" w:rsidR="007242DB" w:rsidRPr="00E722F6" w:rsidRDefault="007242DB" w:rsidP="004318CA">
            <w:pPr>
              <w:pStyle w:val="ListParagraph"/>
              <w:numPr>
                <w:ilvl w:val="0"/>
                <w:numId w:val="42"/>
              </w:numPr>
              <w:ind w:hanging="109"/>
              <w:jc w:val="both"/>
              <w:rPr>
                <w:rFonts w:ascii="Arial Narrow" w:hAnsi="Arial Narrow"/>
                <w:b/>
                <w:i/>
              </w:rPr>
            </w:pPr>
            <w:r w:rsidRPr="00E722F6">
              <w:rPr>
                <w:rFonts w:ascii="Arial Narrow" w:hAnsi="Arial Narrow"/>
                <w:b/>
                <w:i/>
              </w:rPr>
              <w:t>Formularul de propunere tehnică se completează pentru fiecare lot</w:t>
            </w:r>
            <w:r w:rsidR="00E722F6" w:rsidRPr="00E722F6">
              <w:rPr>
                <w:rFonts w:ascii="Arial Narrow" w:hAnsi="Arial Narrow"/>
                <w:b/>
                <w:i/>
              </w:rPr>
              <w:t xml:space="preserve"> </w:t>
            </w:r>
            <w:r w:rsidRPr="00E722F6">
              <w:rPr>
                <w:rFonts w:ascii="Arial Narrow" w:hAnsi="Arial Narrow"/>
                <w:b/>
                <w:i/>
              </w:rPr>
              <w:t xml:space="preserve"> </w:t>
            </w:r>
            <w:r w:rsidR="00E722F6">
              <w:rPr>
                <w:rFonts w:ascii="Arial Narrow" w:hAnsi="Arial Narrow"/>
                <w:b/>
                <w:i/>
              </w:rPr>
              <w:t>o</w:t>
            </w:r>
            <w:r w:rsidRPr="00E722F6">
              <w:rPr>
                <w:rFonts w:ascii="Arial Narrow" w:hAnsi="Arial Narrow"/>
                <w:b/>
                <w:i/>
              </w:rPr>
              <w:t>fertat</w:t>
            </w:r>
          </w:p>
          <w:p w14:paraId="550641D6" w14:textId="77777777" w:rsidR="00E722F6" w:rsidRPr="00B07DD8" w:rsidRDefault="00E722F6" w:rsidP="00E722F6">
            <w:pPr>
              <w:pStyle w:val="ListParagraph"/>
              <w:numPr>
                <w:ilvl w:val="0"/>
                <w:numId w:val="42"/>
              </w:numPr>
              <w:jc w:val="both"/>
              <w:rPr>
                <w:color w:val="4F81BD" w:themeColor="accent1"/>
                <w:u w:val="single"/>
                <w:lang w:eastAsia="ro-RO"/>
              </w:rPr>
            </w:pPr>
            <w:r w:rsidRPr="00B07DD8">
              <w:rPr>
                <w:rFonts w:ascii="Arial Narrow" w:hAnsi="Arial Narrow"/>
                <w:b/>
                <w:i/>
                <w:color w:val="4F81BD" w:themeColor="accent1"/>
                <w:u w:val="single"/>
              </w:rPr>
              <w:t>Atentie la numărul de posturi si de ore de prestare corespunzator lotului ofertat</w:t>
            </w:r>
          </w:p>
          <w:p w14:paraId="68379A47" w14:textId="572D4E54" w:rsidR="00E722F6" w:rsidRPr="00DA0A75" w:rsidRDefault="00E722F6" w:rsidP="004318CA">
            <w:pPr>
              <w:ind w:hanging="109"/>
              <w:jc w:val="both"/>
              <w:rPr>
                <w:lang w:val="ro-RO" w:eastAsia="ro-RO"/>
              </w:rPr>
            </w:pPr>
          </w:p>
        </w:tc>
        <w:tc>
          <w:tcPr>
            <w:tcW w:w="1170" w:type="dxa"/>
            <w:tcBorders>
              <w:top w:val="single" w:sz="4" w:space="0" w:color="auto"/>
              <w:left w:val="nil"/>
              <w:bottom w:val="single" w:sz="4" w:space="0" w:color="auto"/>
              <w:right w:val="nil"/>
            </w:tcBorders>
            <w:shd w:val="clear" w:color="auto" w:fill="auto"/>
            <w:vAlign w:val="center"/>
          </w:tcPr>
          <w:p w14:paraId="38268EF4" w14:textId="77777777" w:rsidR="007242DB" w:rsidRPr="00CD64CB" w:rsidRDefault="007242DB" w:rsidP="004318CA">
            <w:pPr>
              <w:pStyle w:val="NoSpacing"/>
              <w:jc w:val="center"/>
              <w:rPr>
                <w:rFonts w:ascii="Arial Narrow" w:hAnsi="Arial Narrow"/>
                <w:color w:val="000000"/>
                <w:sz w:val="24"/>
                <w:szCs w:val="24"/>
              </w:rPr>
            </w:pPr>
          </w:p>
        </w:tc>
        <w:tc>
          <w:tcPr>
            <w:tcW w:w="5753" w:type="dxa"/>
            <w:tcBorders>
              <w:top w:val="single" w:sz="4" w:space="0" w:color="auto"/>
              <w:left w:val="nil"/>
              <w:bottom w:val="single" w:sz="4" w:space="0" w:color="auto"/>
              <w:right w:val="nil"/>
            </w:tcBorders>
            <w:shd w:val="clear" w:color="auto" w:fill="auto"/>
          </w:tcPr>
          <w:p w14:paraId="3A46F577"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4F43B35E"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344EE85"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367F4832"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7AE916B6" w14:textId="77777777" w:rsidR="0080730C" w:rsidRPr="00CD64CB" w:rsidRDefault="0080730C" w:rsidP="00E302B3">
      <w:pPr>
        <w:widowControl w:val="0"/>
        <w:spacing w:before="240"/>
        <w:ind w:right="28" w:firstLine="720"/>
        <w:jc w:val="center"/>
        <w:rPr>
          <w:rFonts w:ascii="Arial Narrow" w:hAnsi="Arial Narrow" w:cs="Arial"/>
          <w:b/>
          <w:lang w:val="ro-RO"/>
        </w:rPr>
      </w:pPr>
    </w:p>
    <w:p w14:paraId="22221921" w14:textId="112AC22F" w:rsidR="00180B84" w:rsidRPr="00CD64CB" w:rsidRDefault="00180B84" w:rsidP="00D84A8F">
      <w:pPr>
        <w:shd w:val="clear" w:color="auto" w:fill="FFFFFF"/>
        <w:spacing w:line="40" w:lineRule="atLeast"/>
        <w:rPr>
          <w:rFonts w:ascii="Arial Narrow" w:hAnsi="Arial Narrow" w:cs="Arial"/>
          <w:lang w:val="ro-RO"/>
        </w:rPr>
      </w:pPr>
    </w:p>
    <w:p w14:paraId="30684B95" w14:textId="2C286A0C" w:rsidR="00180B84" w:rsidRPr="00CD64CB" w:rsidRDefault="00180B84" w:rsidP="00D84A8F">
      <w:pPr>
        <w:shd w:val="clear" w:color="auto" w:fill="FFFFFF"/>
        <w:spacing w:line="40" w:lineRule="atLeast"/>
        <w:rPr>
          <w:rFonts w:ascii="Arial Narrow" w:hAnsi="Arial Narrow" w:cs="Arial"/>
          <w:lang w:val="ro-RO"/>
        </w:rPr>
      </w:pPr>
    </w:p>
    <w:p w14:paraId="25791CD0" w14:textId="325311DC" w:rsidR="00180B84" w:rsidRPr="00CD64CB" w:rsidRDefault="00180B84" w:rsidP="00D84A8F">
      <w:pPr>
        <w:shd w:val="clear" w:color="auto" w:fill="FFFFFF"/>
        <w:spacing w:line="40" w:lineRule="atLeast"/>
        <w:rPr>
          <w:rFonts w:ascii="Arial Narrow" w:hAnsi="Arial Narrow" w:cs="Arial"/>
          <w:lang w:val="ro-RO"/>
        </w:rPr>
      </w:pPr>
    </w:p>
    <w:p w14:paraId="37E0E489" w14:textId="49AC3DC7" w:rsidR="00180B84" w:rsidRPr="00CD64CB" w:rsidRDefault="00180B84" w:rsidP="00D84A8F">
      <w:pPr>
        <w:shd w:val="clear" w:color="auto" w:fill="FFFFFF"/>
        <w:spacing w:line="40" w:lineRule="atLeast"/>
        <w:rPr>
          <w:rFonts w:ascii="Arial Narrow" w:hAnsi="Arial Narrow" w:cs="Arial"/>
          <w:lang w:val="ro-RO"/>
        </w:rPr>
      </w:pPr>
    </w:p>
    <w:p w14:paraId="6FCAC53F" w14:textId="50FDE671" w:rsidR="00180B84" w:rsidRPr="00CD64CB" w:rsidRDefault="00180B84" w:rsidP="00D84A8F">
      <w:pPr>
        <w:shd w:val="clear" w:color="auto" w:fill="FFFFFF"/>
        <w:spacing w:line="40" w:lineRule="atLeast"/>
        <w:rPr>
          <w:rFonts w:ascii="Arial Narrow" w:hAnsi="Arial Narrow" w:cs="Arial"/>
          <w:lang w:val="ro-RO"/>
        </w:rPr>
      </w:pPr>
    </w:p>
    <w:p w14:paraId="377E4DE6" w14:textId="037F4A06" w:rsidR="00180B84" w:rsidRPr="00CD64CB" w:rsidRDefault="00180B84" w:rsidP="00D84A8F">
      <w:pPr>
        <w:shd w:val="clear" w:color="auto" w:fill="FFFFFF"/>
        <w:spacing w:line="40" w:lineRule="atLeast"/>
        <w:rPr>
          <w:rFonts w:ascii="Arial Narrow" w:hAnsi="Arial Narrow" w:cs="Arial"/>
          <w:lang w:val="ro-RO"/>
        </w:rPr>
      </w:pPr>
    </w:p>
    <w:p w14:paraId="45477703" w14:textId="1BEB0235" w:rsidR="00180B84" w:rsidRDefault="00180B84" w:rsidP="00D84A8F">
      <w:pPr>
        <w:shd w:val="clear" w:color="auto" w:fill="FFFFFF"/>
        <w:spacing w:line="40" w:lineRule="atLeast"/>
        <w:rPr>
          <w:rFonts w:ascii="Arial Narrow" w:hAnsi="Arial Narrow" w:cs="Arial"/>
          <w:lang w:val="ro-RO"/>
        </w:rPr>
      </w:pPr>
    </w:p>
    <w:p w14:paraId="21C05D3C" w14:textId="6BC58031" w:rsidR="00C9390F" w:rsidRDefault="00C9390F" w:rsidP="00D84A8F">
      <w:pPr>
        <w:shd w:val="clear" w:color="auto" w:fill="FFFFFF"/>
        <w:spacing w:line="40" w:lineRule="atLeast"/>
        <w:rPr>
          <w:rFonts w:ascii="Arial Narrow" w:hAnsi="Arial Narrow" w:cs="Arial"/>
          <w:lang w:val="ro-RO"/>
        </w:rPr>
      </w:pPr>
    </w:p>
    <w:p w14:paraId="12D3B6E3" w14:textId="5F1BE945" w:rsidR="00C9390F" w:rsidRDefault="00C9390F" w:rsidP="00D84A8F">
      <w:pPr>
        <w:shd w:val="clear" w:color="auto" w:fill="FFFFFF"/>
        <w:spacing w:line="40" w:lineRule="atLeast"/>
        <w:rPr>
          <w:rFonts w:ascii="Arial Narrow" w:hAnsi="Arial Narrow" w:cs="Arial"/>
          <w:lang w:val="ro-RO"/>
        </w:rPr>
      </w:pPr>
    </w:p>
    <w:p w14:paraId="4CD0EEDB" w14:textId="06682BE4" w:rsidR="00C9390F" w:rsidRDefault="00C9390F" w:rsidP="00D84A8F">
      <w:pPr>
        <w:shd w:val="clear" w:color="auto" w:fill="FFFFFF"/>
        <w:spacing w:line="40" w:lineRule="atLeast"/>
        <w:rPr>
          <w:rFonts w:ascii="Arial Narrow" w:hAnsi="Arial Narrow" w:cs="Arial"/>
          <w:lang w:val="ro-RO"/>
        </w:rPr>
      </w:pPr>
    </w:p>
    <w:p w14:paraId="6568859E" w14:textId="75DAFCA6" w:rsidR="00C9390F" w:rsidRDefault="00C9390F" w:rsidP="00D84A8F">
      <w:pPr>
        <w:shd w:val="clear" w:color="auto" w:fill="FFFFFF"/>
        <w:spacing w:line="40" w:lineRule="atLeast"/>
        <w:rPr>
          <w:rFonts w:ascii="Arial Narrow" w:hAnsi="Arial Narrow" w:cs="Arial"/>
          <w:lang w:val="ro-RO"/>
        </w:rPr>
      </w:pPr>
    </w:p>
    <w:p w14:paraId="6D1B6EFA" w14:textId="507D64A1" w:rsidR="00C9390F" w:rsidRDefault="00C9390F" w:rsidP="00D84A8F">
      <w:pPr>
        <w:shd w:val="clear" w:color="auto" w:fill="FFFFFF"/>
        <w:spacing w:line="40" w:lineRule="atLeast"/>
        <w:rPr>
          <w:rFonts w:ascii="Arial Narrow" w:hAnsi="Arial Narrow" w:cs="Arial"/>
          <w:lang w:val="ro-RO"/>
        </w:rPr>
      </w:pPr>
    </w:p>
    <w:p w14:paraId="5BB56F9A" w14:textId="5A8747E7" w:rsidR="00FC556D" w:rsidRDefault="00FC556D" w:rsidP="00D84A8F">
      <w:pPr>
        <w:shd w:val="clear" w:color="auto" w:fill="FFFFFF"/>
        <w:spacing w:line="40" w:lineRule="atLeast"/>
        <w:rPr>
          <w:rFonts w:ascii="Arial Narrow" w:hAnsi="Arial Narrow" w:cs="Arial"/>
          <w:lang w:val="ro-RO"/>
        </w:rPr>
      </w:pPr>
    </w:p>
    <w:p w14:paraId="1C8E28B3" w14:textId="67C5CE44" w:rsidR="007242DB" w:rsidRPr="00CD64CB" w:rsidRDefault="007242DB" w:rsidP="007242DB">
      <w:pPr>
        <w:pStyle w:val="Frspaiere1"/>
        <w:jc w:val="right"/>
        <w:rPr>
          <w:rFonts w:ascii="Arial Narrow" w:hAnsi="Arial Narrow"/>
          <w:b/>
          <w:sz w:val="24"/>
          <w:szCs w:val="24"/>
          <w:lang w:val="ro-RO"/>
        </w:rPr>
      </w:pPr>
      <w:r w:rsidRPr="00CD64CB">
        <w:rPr>
          <w:rFonts w:ascii="Arial Narrow" w:hAnsi="Arial Narrow"/>
          <w:b/>
          <w:sz w:val="24"/>
          <w:szCs w:val="24"/>
          <w:lang w:val="ro-RO"/>
        </w:rPr>
        <w:t xml:space="preserve">FORMULAR </w:t>
      </w:r>
      <w:r>
        <w:rPr>
          <w:rFonts w:ascii="Arial Narrow" w:hAnsi="Arial Narrow"/>
          <w:b/>
          <w:sz w:val="24"/>
          <w:szCs w:val="24"/>
          <w:lang w:val="ro-RO"/>
        </w:rPr>
        <w:t>5</w:t>
      </w:r>
    </w:p>
    <w:p w14:paraId="14BC0AE9" w14:textId="77777777" w:rsidR="007242DB" w:rsidRPr="00CD64CB" w:rsidRDefault="007242DB" w:rsidP="007242DB">
      <w:pPr>
        <w:pStyle w:val="Frspaiere1"/>
        <w:jc w:val="right"/>
        <w:rPr>
          <w:rFonts w:ascii="Arial Narrow" w:hAnsi="Arial Narrow"/>
          <w:b/>
          <w:sz w:val="24"/>
          <w:szCs w:val="24"/>
          <w:lang w:val="ro-RO"/>
        </w:rPr>
      </w:pPr>
    </w:p>
    <w:p w14:paraId="00ADA794" w14:textId="77777777" w:rsidR="001F5B9F" w:rsidRPr="00BB1B8E" w:rsidRDefault="007242DB" w:rsidP="001F5B9F">
      <w:pPr>
        <w:pStyle w:val="Stil"/>
        <w:tabs>
          <w:tab w:val="left" w:leader="dot" w:pos="8863"/>
        </w:tabs>
        <w:spacing w:line="276" w:lineRule="auto"/>
        <w:ind w:right="109"/>
        <w:jc w:val="both"/>
        <w:rPr>
          <w:rFonts w:ascii="Arial Narrow" w:hAnsi="Arial Narrow" w:cs="Arial"/>
          <w:b/>
        </w:rPr>
      </w:pPr>
      <w:r w:rsidRPr="00CD64CB">
        <w:rPr>
          <w:rFonts w:ascii="Arial Narrow" w:hAnsi="Arial Narrow"/>
          <w:b/>
        </w:rPr>
        <w:t>Valabil pentru s</w:t>
      </w:r>
      <w:r w:rsidRPr="00CD64CB">
        <w:rPr>
          <w:rFonts w:ascii="Arial Narrow" w:hAnsi="Arial Narrow" w:cs="Arial"/>
          <w:b/>
        </w:rPr>
        <w:t xml:space="preserve">ervicii de pază prin monitorizare și intervenție </w:t>
      </w:r>
      <w:r w:rsidRPr="00CD64CB">
        <w:rPr>
          <w:rFonts w:ascii="Arial Narrow" w:hAnsi="Arial Narrow"/>
          <w:b/>
        </w:rPr>
        <w:t xml:space="preserve">pentru următoarele loturi: </w:t>
      </w:r>
      <w:r w:rsidR="001F5B9F" w:rsidRPr="001F5B9F">
        <w:rPr>
          <w:rFonts w:ascii="Arial Narrow" w:hAnsi="Arial Narrow" w:cs="Arial"/>
          <w:b/>
        </w:rPr>
        <w:t>Lot 33 – BT PAȘCANI al ORCT IAȘI și Lot 34 – BT SIGHIȘOARA al ORCT MUREȘ</w:t>
      </w:r>
    </w:p>
    <w:p w14:paraId="0CFB42BF" w14:textId="21027846" w:rsidR="007242DB" w:rsidRPr="00CD64CB" w:rsidRDefault="007242DB" w:rsidP="007242DB">
      <w:pPr>
        <w:pStyle w:val="Stil"/>
        <w:tabs>
          <w:tab w:val="left" w:leader="dot" w:pos="8863"/>
        </w:tabs>
        <w:spacing w:line="276" w:lineRule="auto"/>
        <w:ind w:left="90" w:right="109"/>
        <w:jc w:val="both"/>
        <w:rPr>
          <w:rFonts w:ascii="Arial Narrow" w:hAnsi="Arial Narrow" w:cs="Arial"/>
        </w:rPr>
      </w:pPr>
    </w:p>
    <w:p w14:paraId="1E3C5269" w14:textId="77777777" w:rsidR="007242DB" w:rsidRPr="00CD64CB" w:rsidRDefault="007242DB" w:rsidP="007242DB">
      <w:pPr>
        <w:jc w:val="both"/>
        <w:rPr>
          <w:lang w:val="ro-RO"/>
        </w:rPr>
      </w:pPr>
    </w:p>
    <w:p w14:paraId="0B324264" w14:textId="77777777" w:rsidR="007242DB" w:rsidRPr="00CD64CB" w:rsidRDefault="007242DB" w:rsidP="007242DB">
      <w:pPr>
        <w:jc w:val="center"/>
        <w:rPr>
          <w:rFonts w:ascii="Arial Narrow" w:hAnsi="Arial Narrow"/>
          <w:b/>
          <w:lang w:val="ro-RO"/>
        </w:rPr>
      </w:pPr>
      <w:r w:rsidRPr="00CD64CB">
        <w:rPr>
          <w:rFonts w:ascii="Arial Narrow" w:hAnsi="Arial Narrow"/>
          <w:b/>
          <w:lang w:val="ro-RO"/>
        </w:rPr>
        <w:t>PROPUNERE TEHNICĂ LOT________________________________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423"/>
        <w:gridCol w:w="1440"/>
        <w:gridCol w:w="3593"/>
      </w:tblGrid>
      <w:tr w:rsidR="007242DB" w:rsidRPr="00CD64CB" w14:paraId="3CFAA542" w14:textId="77777777" w:rsidTr="004318CA">
        <w:tc>
          <w:tcPr>
            <w:tcW w:w="675" w:type="dxa"/>
            <w:shd w:val="clear" w:color="auto" w:fill="auto"/>
            <w:vAlign w:val="center"/>
          </w:tcPr>
          <w:p w14:paraId="2229AB4E"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b/>
                <w:color w:val="000000"/>
                <w:sz w:val="24"/>
                <w:szCs w:val="24"/>
              </w:rPr>
              <w:t>Nr. crt</w:t>
            </w:r>
            <w:r w:rsidRPr="00CD64CB">
              <w:rPr>
                <w:rFonts w:ascii="Arial Narrow" w:hAnsi="Arial Narrow"/>
                <w:color w:val="000000"/>
                <w:sz w:val="24"/>
                <w:szCs w:val="24"/>
              </w:rPr>
              <w:t>.</w:t>
            </w:r>
          </w:p>
        </w:tc>
        <w:tc>
          <w:tcPr>
            <w:tcW w:w="9423" w:type="dxa"/>
            <w:shd w:val="clear" w:color="auto" w:fill="auto"/>
            <w:vAlign w:val="center"/>
          </w:tcPr>
          <w:p w14:paraId="339D92EC"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Cerință minimă obligatorie</w:t>
            </w:r>
          </w:p>
        </w:tc>
        <w:tc>
          <w:tcPr>
            <w:tcW w:w="1440" w:type="dxa"/>
            <w:shd w:val="clear" w:color="auto" w:fill="auto"/>
            <w:vAlign w:val="center"/>
          </w:tcPr>
          <w:p w14:paraId="3F1A3B6E"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3593" w:type="dxa"/>
            <w:shd w:val="clear" w:color="auto" w:fill="auto"/>
          </w:tcPr>
          <w:p w14:paraId="6C66C0AD"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tr w:rsidR="007242DB" w:rsidRPr="00CD64CB" w14:paraId="2EB06981" w14:textId="77777777" w:rsidTr="004318CA">
        <w:tc>
          <w:tcPr>
            <w:tcW w:w="675" w:type="dxa"/>
            <w:shd w:val="clear" w:color="auto" w:fill="auto"/>
          </w:tcPr>
          <w:p w14:paraId="76A2AAEB" w14:textId="77777777" w:rsidR="007242DB" w:rsidRPr="00CD64CB" w:rsidRDefault="007242DB" w:rsidP="004318CA">
            <w:pPr>
              <w:pStyle w:val="NoSpacing"/>
              <w:ind w:left="360"/>
              <w:jc w:val="center"/>
              <w:rPr>
                <w:rFonts w:ascii="Arial Narrow" w:hAnsi="Arial Narrow"/>
                <w:color w:val="000000"/>
                <w:sz w:val="24"/>
                <w:szCs w:val="24"/>
              </w:rPr>
            </w:pPr>
          </w:p>
          <w:p w14:paraId="5983E052" w14:textId="77777777" w:rsidR="007242DB" w:rsidRPr="00CD64CB" w:rsidRDefault="007242DB" w:rsidP="004318CA">
            <w:pPr>
              <w:pStyle w:val="NoSpacing"/>
              <w:ind w:left="360"/>
              <w:jc w:val="center"/>
              <w:rPr>
                <w:rFonts w:ascii="Arial Narrow" w:hAnsi="Arial Narrow"/>
                <w:color w:val="000000"/>
                <w:sz w:val="24"/>
                <w:szCs w:val="24"/>
              </w:rPr>
            </w:pPr>
          </w:p>
          <w:p w14:paraId="334199CF" w14:textId="77777777" w:rsidR="007242DB" w:rsidRPr="00CD64CB" w:rsidRDefault="007242DB" w:rsidP="004318CA">
            <w:pPr>
              <w:pStyle w:val="NoSpacing"/>
              <w:ind w:left="360"/>
              <w:jc w:val="center"/>
              <w:rPr>
                <w:rFonts w:ascii="Arial Narrow" w:hAnsi="Arial Narrow"/>
                <w:color w:val="000000"/>
                <w:sz w:val="24"/>
                <w:szCs w:val="24"/>
              </w:rPr>
            </w:pPr>
          </w:p>
          <w:p w14:paraId="76B662E0" w14:textId="77777777" w:rsidR="007242DB" w:rsidRPr="00CD64CB" w:rsidRDefault="007242DB" w:rsidP="004318CA">
            <w:pPr>
              <w:pStyle w:val="NoSpacing"/>
              <w:ind w:left="360"/>
              <w:jc w:val="center"/>
              <w:rPr>
                <w:rFonts w:ascii="Arial Narrow" w:hAnsi="Arial Narrow"/>
                <w:color w:val="000000"/>
                <w:sz w:val="24"/>
                <w:szCs w:val="24"/>
              </w:rPr>
            </w:pPr>
          </w:p>
          <w:p w14:paraId="4DFC32EB" w14:textId="77777777" w:rsidR="007242DB" w:rsidRPr="00CD64CB" w:rsidRDefault="007242DB" w:rsidP="004318CA">
            <w:pPr>
              <w:pStyle w:val="NoSpacing"/>
              <w:ind w:left="360"/>
              <w:jc w:val="center"/>
              <w:rPr>
                <w:rFonts w:ascii="Arial Narrow" w:hAnsi="Arial Narrow"/>
                <w:color w:val="000000"/>
                <w:sz w:val="24"/>
                <w:szCs w:val="24"/>
              </w:rPr>
            </w:pPr>
          </w:p>
          <w:p w14:paraId="5F3A51D6" w14:textId="77777777" w:rsidR="007242DB" w:rsidRPr="00CD64CB" w:rsidRDefault="007242DB" w:rsidP="004318CA">
            <w:pPr>
              <w:pStyle w:val="NoSpacing"/>
              <w:ind w:left="360"/>
              <w:jc w:val="center"/>
              <w:rPr>
                <w:rFonts w:ascii="Arial Narrow" w:hAnsi="Arial Narrow"/>
                <w:color w:val="000000"/>
                <w:sz w:val="24"/>
                <w:szCs w:val="24"/>
              </w:rPr>
            </w:pPr>
          </w:p>
          <w:p w14:paraId="5B62713B" w14:textId="77777777" w:rsidR="007242DB" w:rsidRPr="00CD64CB" w:rsidRDefault="007242DB" w:rsidP="004318CA">
            <w:pPr>
              <w:pStyle w:val="NoSpacing"/>
              <w:ind w:left="360"/>
              <w:jc w:val="center"/>
              <w:rPr>
                <w:rFonts w:ascii="Arial Narrow" w:hAnsi="Arial Narrow"/>
                <w:color w:val="000000"/>
                <w:sz w:val="24"/>
                <w:szCs w:val="24"/>
              </w:rPr>
            </w:pPr>
          </w:p>
          <w:p w14:paraId="6A9ED340" w14:textId="77777777" w:rsidR="007242DB" w:rsidRPr="00CD64CB" w:rsidRDefault="007242DB" w:rsidP="004318CA">
            <w:pPr>
              <w:pStyle w:val="NoSpacing"/>
              <w:ind w:left="284"/>
              <w:jc w:val="center"/>
              <w:rPr>
                <w:rFonts w:ascii="Arial Narrow" w:hAnsi="Arial Narrow"/>
                <w:b/>
                <w:color w:val="000000"/>
                <w:sz w:val="24"/>
                <w:szCs w:val="24"/>
              </w:rPr>
            </w:pPr>
            <w:r>
              <w:rPr>
                <w:rFonts w:ascii="Arial Narrow" w:hAnsi="Arial Narrow"/>
                <w:b/>
                <w:color w:val="000000"/>
                <w:sz w:val="24"/>
                <w:szCs w:val="24"/>
              </w:rPr>
              <w:t>1</w:t>
            </w:r>
            <w:r w:rsidRPr="00CD64CB">
              <w:rPr>
                <w:rFonts w:ascii="Arial Narrow" w:hAnsi="Arial Narrow"/>
                <w:b/>
                <w:color w:val="000000"/>
                <w:sz w:val="24"/>
                <w:szCs w:val="24"/>
              </w:rPr>
              <w:t>.</w:t>
            </w:r>
          </w:p>
          <w:p w14:paraId="6A1B30E3" w14:textId="77777777" w:rsidR="007242DB" w:rsidRPr="00CD64CB" w:rsidRDefault="007242DB" w:rsidP="004318CA">
            <w:pPr>
              <w:pStyle w:val="NoSpacing"/>
              <w:ind w:left="360"/>
              <w:jc w:val="center"/>
              <w:rPr>
                <w:rFonts w:ascii="Arial Narrow" w:hAnsi="Arial Narrow"/>
                <w:color w:val="000000"/>
                <w:sz w:val="24"/>
                <w:szCs w:val="24"/>
              </w:rPr>
            </w:pPr>
          </w:p>
        </w:tc>
        <w:tc>
          <w:tcPr>
            <w:tcW w:w="9423" w:type="dxa"/>
            <w:shd w:val="clear" w:color="auto" w:fill="auto"/>
          </w:tcPr>
          <w:p w14:paraId="6AFF6FA8" w14:textId="77777777" w:rsidR="001F5B9F" w:rsidRPr="006111A3" w:rsidRDefault="001F5B9F" w:rsidP="001F5B9F">
            <w:pPr>
              <w:pStyle w:val="Stil"/>
              <w:numPr>
                <w:ilvl w:val="0"/>
                <w:numId w:val="36"/>
              </w:numPr>
              <w:ind w:right="71"/>
              <w:jc w:val="both"/>
              <w:rPr>
                <w:rFonts w:ascii="Arial Narrow" w:hAnsi="Arial Narrow" w:cs="Arial"/>
                <w:b/>
                <w:bCs/>
              </w:rPr>
            </w:pPr>
            <w:r w:rsidRPr="006111A3">
              <w:rPr>
                <w:rFonts w:ascii="Arial Narrow" w:hAnsi="Arial Narrow" w:cs="Arial"/>
                <w:b/>
                <w:bCs/>
              </w:rPr>
              <w:t xml:space="preserve">SPECIFICAȚII TEHNICE MINIME OBLIGATORII – cerințe valabile pentru toate loturile </w:t>
            </w:r>
          </w:p>
          <w:p w14:paraId="646B772A" w14:textId="77777777" w:rsidR="001F5B9F" w:rsidRPr="006111A3" w:rsidRDefault="001F5B9F" w:rsidP="001F5B9F">
            <w:pPr>
              <w:pStyle w:val="Stil"/>
              <w:ind w:left="90" w:right="71"/>
              <w:jc w:val="both"/>
              <w:rPr>
                <w:rFonts w:ascii="Arial Narrow" w:hAnsi="Arial Narrow" w:cs="Arial"/>
              </w:rPr>
            </w:pPr>
            <w:r w:rsidRPr="006111A3">
              <w:rPr>
                <w:rFonts w:ascii="Arial Narrow" w:hAnsi="Arial Narrow" w:cs="Arial"/>
                <w:b/>
              </w:rPr>
              <w:t xml:space="preserve">1. </w:t>
            </w:r>
            <w:r w:rsidRPr="006111A3">
              <w:rPr>
                <w:rFonts w:ascii="Arial Narrow" w:hAnsi="Arial Narrow" w:cs="Arial"/>
              </w:rPr>
              <w:t xml:space="preserve">Pentru fiecare lot se va nominaliza un șef de obiectiv, care este obligat: </w:t>
            </w:r>
          </w:p>
          <w:p w14:paraId="09C77F45" w14:textId="77777777" w:rsidR="001F5B9F" w:rsidRPr="006111A3" w:rsidRDefault="001F5B9F" w:rsidP="001F5B9F">
            <w:pPr>
              <w:pStyle w:val="Stil"/>
              <w:ind w:left="90" w:right="71"/>
              <w:jc w:val="both"/>
              <w:rPr>
                <w:rFonts w:ascii="Arial Narrow" w:hAnsi="Arial Narrow" w:cs="Arial"/>
              </w:rPr>
            </w:pPr>
            <w:r w:rsidRPr="006111A3">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456A3AF4" w14:textId="77777777" w:rsidR="001F5B9F" w:rsidRPr="006111A3" w:rsidRDefault="001F5B9F" w:rsidP="001F5B9F">
            <w:pPr>
              <w:pStyle w:val="Stil"/>
              <w:ind w:left="90" w:right="71"/>
              <w:jc w:val="both"/>
              <w:rPr>
                <w:rFonts w:ascii="Arial Narrow" w:hAnsi="Arial Narrow" w:cs="Arial"/>
              </w:rPr>
            </w:pPr>
            <w:r w:rsidRPr="006111A3">
              <w:rPr>
                <w:rFonts w:ascii="Arial Narrow" w:hAnsi="Arial Narrow" w:cs="Arial"/>
              </w:rPr>
              <w:t xml:space="preserve">- să informeze de îndată conducerea unităţii, poliţia, pompierii, despre evenimentele produse pe timpul activităţii de pază şi să ţină evidenţa acestora; </w:t>
            </w:r>
          </w:p>
          <w:p w14:paraId="17648805" w14:textId="77777777" w:rsidR="001F5B9F" w:rsidRPr="006111A3" w:rsidRDefault="001F5B9F" w:rsidP="001F5B9F">
            <w:pPr>
              <w:pStyle w:val="Stil"/>
              <w:tabs>
                <w:tab w:val="left" w:pos="331"/>
                <w:tab w:val="left" w:pos="8337"/>
              </w:tabs>
              <w:ind w:left="90" w:right="71"/>
              <w:jc w:val="both"/>
              <w:rPr>
                <w:rFonts w:ascii="Arial Narrow" w:hAnsi="Arial Narrow" w:cs="Arial"/>
              </w:rPr>
            </w:pPr>
            <w:r w:rsidRPr="006111A3">
              <w:rPr>
                <w:rFonts w:ascii="Arial Narrow" w:hAnsi="Arial Narrow" w:cs="Arial"/>
              </w:rPr>
              <w:t>- să propună conducerii beneficiarului măsuri pentru perfecţionarea activităţii de pază;</w:t>
            </w:r>
          </w:p>
          <w:p w14:paraId="06C2F871" w14:textId="77777777" w:rsidR="001F5B9F" w:rsidRPr="006111A3" w:rsidRDefault="001F5B9F" w:rsidP="001F5B9F">
            <w:pPr>
              <w:pStyle w:val="Stil"/>
              <w:tabs>
                <w:tab w:val="left" w:pos="331"/>
                <w:tab w:val="left" w:pos="8337"/>
              </w:tabs>
              <w:ind w:left="90" w:right="71"/>
              <w:jc w:val="both"/>
              <w:rPr>
                <w:rFonts w:ascii="Arial Narrow" w:hAnsi="Arial Narrow" w:cs="Arial"/>
              </w:rPr>
            </w:pPr>
            <w:r w:rsidRPr="006111A3">
              <w:rPr>
                <w:rFonts w:ascii="Arial Narrow" w:hAnsi="Arial Narrow" w:cs="Arial"/>
              </w:rPr>
              <w:t xml:space="preserve">- să execute programul de pregătire profesională specifică personalului de pază din subordine; </w:t>
            </w:r>
          </w:p>
          <w:p w14:paraId="03964C4A" w14:textId="77777777" w:rsidR="00DF7F7A" w:rsidRDefault="00DF7F7A" w:rsidP="001F5B9F">
            <w:pPr>
              <w:pStyle w:val="Stil"/>
              <w:tabs>
                <w:tab w:val="left" w:pos="331"/>
                <w:tab w:val="left" w:pos="8337"/>
              </w:tabs>
              <w:ind w:left="90" w:right="71"/>
              <w:jc w:val="both"/>
              <w:rPr>
                <w:rFonts w:ascii="Arial Narrow" w:hAnsi="Arial Narrow" w:cs="Arial"/>
              </w:rPr>
            </w:pPr>
            <w:r>
              <w:rPr>
                <w:rFonts w:ascii="Arial Narrow" w:hAnsi="Arial Narrow" w:cs="Arial"/>
              </w:rPr>
              <w:t>Cerință minimă studii șef de obiectiv: studii medii finalizate cu diploma de bacalaureat și 1 an experiență ca șef de obiectiv.</w:t>
            </w:r>
          </w:p>
          <w:p w14:paraId="25AD013B" w14:textId="502A589D" w:rsidR="001F5B9F" w:rsidRDefault="001F5B9F" w:rsidP="001F5B9F">
            <w:pPr>
              <w:pStyle w:val="Stil"/>
              <w:tabs>
                <w:tab w:val="left" w:pos="331"/>
                <w:tab w:val="left" w:pos="8337"/>
              </w:tabs>
              <w:ind w:left="90" w:right="71"/>
              <w:jc w:val="both"/>
              <w:rPr>
                <w:rFonts w:ascii="Arial Narrow" w:hAnsi="Arial Narrow"/>
              </w:rPr>
            </w:pPr>
            <w:r w:rsidRPr="006111A3">
              <w:rPr>
                <w:rFonts w:ascii="Arial Narrow" w:hAnsi="Arial Narrow" w:cs="Arial"/>
                <w:b/>
                <w:bCs/>
              </w:rPr>
              <w:t xml:space="preserve">2. </w:t>
            </w:r>
            <w:r w:rsidRPr="006111A3">
              <w:rPr>
                <w:rFonts w:ascii="Arial Narrow" w:hAnsi="Arial Narrow" w:cs="Arial"/>
              </w:rPr>
              <w:t xml:space="preserve">Ofertantul va prezenta, în copie, </w:t>
            </w:r>
            <w:r w:rsidRPr="006111A3">
              <w:rPr>
                <w:rFonts w:ascii="Arial Narrow" w:hAnsi="Arial Narrow"/>
              </w:rPr>
              <w:t>cu mențiunea “conform cu originalul”, următoarele documente:</w:t>
            </w:r>
          </w:p>
          <w:p w14:paraId="37779C24" w14:textId="172FE27B" w:rsidR="00CB1D96" w:rsidRPr="006111A3" w:rsidRDefault="00CB1D96" w:rsidP="00CB1D96">
            <w:pPr>
              <w:ind w:left="142" w:right="71"/>
              <w:contextualSpacing/>
              <w:jc w:val="both"/>
              <w:rPr>
                <w:rFonts w:ascii="Arial Narrow" w:hAnsi="Arial Narrow"/>
              </w:rPr>
            </w:pPr>
            <w:r w:rsidRPr="006111A3">
              <w:rPr>
                <w:rFonts w:ascii="Arial Narrow" w:hAnsi="Arial Narrow"/>
                <w:b/>
              </w:rPr>
              <w:t>a)</w:t>
            </w:r>
            <w:r w:rsidRPr="006111A3">
              <w:rPr>
                <w:rFonts w:ascii="Arial Narrow" w:hAnsi="Arial Narrow"/>
                <w:bCs/>
              </w:rPr>
              <w:t xml:space="preserve"> </w:t>
            </w:r>
            <w:proofErr w:type="spellStart"/>
            <w:r w:rsidRPr="006111A3">
              <w:rPr>
                <w:rFonts w:ascii="Arial Narrow" w:hAnsi="Arial Narrow"/>
                <w:b/>
              </w:rPr>
              <w:t>Pentru</w:t>
            </w:r>
            <w:proofErr w:type="spellEnd"/>
            <w:r w:rsidRPr="006111A3">
              <w:rPr>
                <w:rFonts w:ascii="Arial Narrow" w:hAnsi="Arial Narrow"/>
                <w:b/>
              </w:rPr>
              <w:t xml:space="preserve"> </w:t>
            </w:r>
            <w:proofErr w:type="spellStart"/>
            <w:r w:rsidRPr="006111A3">
              <w:rPr>
                <w:rFonts w:ascii="Arial Narrow" w:hAnsi="Arial Narrow"/>
                <w:b/>
              </w:rPr>
              <w:t>activitatea</w:t>
            </w:r>
            <w:proofErr w:type="spellEnd"/>
            <w:r w:rsidRPr="006111A3">
              <w:rPr>
                <w:rFonts w:ascii="Arial Narrow" w:hAnsi="Arial Narrow"/>
                <w:b/>
              </w:rPr>
              <w:t xml:space="preserve"> de </w:t>
            </w:r>
            <w:proofErr w:type="spellStart"/>
            <w:r>
              <w:rPr>
                <w:rFonts w:ascii="Arial Narrow" w:hAnsi="Arial Narrow"/>
                <w:b/>
              </w:rPr>
              <w:t>intervenție</w:t>
            </w:r>
            <w:proofErr w:type="spellEnd"/>
            <w:r w:rsidRPr="006111A3">
              <w:rPr>
                <w:rFonts w:ascii="Arial Narrow" w:hAnsi="Arial Narrow"/>
                <w:bCs/>
              </w:rPr>
              <w:t xml:space="preserve">, </w:t>
            </w:r>
            <w:proofErr w:type="spellStart"/>
            <w:r w:rsidRPr="006111A3">
              <w:rPr>
                <w:rFonts w:ascii="Arial Narrow" w:hAnsi="Arial Narrow"/>
                <w:bCs/>
              </w:rPr>
              <w:t>o</w:t>
            </w:r>
            <w:r w:rsidRPr="006111A3">
              <w:rPr>
                <w:rFonts w:ascii="Arial Narrow" w:hAnsi="Arial Narrow"/>
              </w:rPr>
              <w:t>fertantul</w:t>
            </w:r>
            <w:proofErr w:type="spellEnd"/>
            <w:r w:rsidRPr="006111A3">
              <w:rPr>
                <w:rFonts w:ascii="Arial Narrow" w:hAnsi="Arial Narrow"/>
              </w:rPr>
              <w:t xml:space="preserve"> </w:t>
            </w:r>
            <w:proofErr w:type="spellStart"/>
            <w:r w:rsidRPr="006111A3">
              <w:rPr>
                <w:rFonts w:ascii="Arial Narrow" w:hAnsi="Arial Narrow"/>
              </w:rPr>
              <w:t>trebuie</w:t>
            </w:r>
            <w:proofErr w:type="spellEnd"/>
            <w:r w:rsidRPr="006111A3">
              <w:rPr>
                <w:rFonts w:ascii="Arial Narrow" w:hAnsi="Arial Narrow"/>
              </w:rPr>
              <w:t xml:space="preserve"> </w:t>
            </w:r>
            <w:proofErr w:type="spellStart"/>
            <w:r w:rsidRPr="006111A3">
              <w:rPr>
                <w:rFonts w:ascii="Arial Narrow" w:hAnsi="Arial Narrow"/>
              </w:rPr>
              <w:t>să</w:t>
            </w:r>
            <w:proofErr w:type="spellEnd"/>
            <w:r w:rsidRPr="006111A3">
              <w:rPr>
                <w:rFonts w:ascii="Arial Narrow" w:hAnsi="Arial Narrow"/>
              </w:rPr>
              <w:t xml:space="preserve"> </w:t>
            </w:r>
            <w:proofErr w:type="spellStart"/>
            <w:r w:rsidRPr="006111A3">
              <w:rPr>
                <w:rFonts w:ascii="Arial Narrow" w:hAnsi="Arial Narrow"/>
              </w:rPr>
              <w:t>dețină</w:t>
            </w:r>
            <w:proofErr w:type="spellEnd"/>
            <w:r w:rsidRPr="006111A3">
              <w:rPr>
                <w:rFonts w:ascii="Arial Narrow" w:hAnsi="Arial Narrow"/>
              </w:rPr>
              <w:t>:</w:t>
            </w:r>
          </w:p>
          <w:p w14:paraId="02ADF0C4" w14:textId="77777777" w:rsidR="00CB1D96" w:rsidRPr="006111A3" w:rsidRDefault="00CB1D96" w:rsidP="00CB1D96">
            <w:pPr>
              <w:ind w:left="142" w:right="71"/>
              <w:contextualSpacing/>
              <w:jc w:val="both"/>
              <w:rPr>
                <w:rFonts w:ascii="Arial Narrow" w:hAnsi="Arial Narrow"/>
              </w:rPr>
            </w:pPr>
            <w:r w:rsidRPr="006111A3">
              <w:rPr>
                <w:rFonts w:ascii="Arial Narrow" w:hAnsi="Arial Narrow"/>
              </w:rPr>
              <w:t xml:space="preserve">- </w:t>
            </w:r>
            <w:proofErr w:type="spellStart"/>
            <w:r w:rsidRPr="006111A3">
              <w:rPr>
                <w:rFonts w:ascii="Arial Narrow" w:hAnsi="Arial Narrow"/>
              </w:rPr>
              <w:t>Licența</w:t>
            </w:r>
            <w:proofErr w:type="spellEnd"/>
            <w:r w:rsidRPr="006111A3">
              <w:rPr>
                <w:rFonts w:ascii="Arial Narrow" w:hAnsi="Arial Narrow"/>
              </w:rPr>
              <w:t xml:space="preserve"> de </w:t>
            </w:r>
            <w:proofErr w:type="spellStart"/>
            <w:r w:rsidRPr="006111A3">
              <w:rPr>
                <w:rFonts w:ascii="Arial Narrow" w:hAnsi="Arial Narrow"/>
              </w:rPr>
              <w:t>funcționare</w:t>
            </w:r>
            <w:proofErr w:type="spellEnd"/>
            <w:r w:rsidRPr="006111A3">
              <w:rPr>
                <w:rFonts w:ascii="Arial Narrow" w:hAnsi="Arial Narrow"/>
              </w:rPr>
              <w:t xml:space="preserve"> IGP, </w:t>
            </w:r>
            <w:proofErr w:type="spellStart"/>
            <w:r w:rsidRPr="006111A3">
              <w:rPr>
                <w:rFonts w:ascii="Arial Narrow" w:hAnsi="Arial Narrow"/>
              </w:rPr>
              <w:t>eliberată</w:t>
            </w:r>
            <w:proofErr w:type="spellEnd"/>
            <w:r w:rsidRPr="006111A3">
              <w:rPr>
                <w:rFonts w:ascii="Arial Narrow" w:hAnsi="Arial Narrow"/>
              </w:rPr>
              <w:t xml:space="preserve"> de </w:t>
            </w:r>
            <w:proofErr w:type="spellStart"/>
            <w:r w:rsidRPr="006111A3">
              <w:rPr>
                <w:rFonts w:ascii="Arial Narrow" w:hAnsi="Arial Narrow"/>
              </w:rPr>
              <w:t>către</w:t>
            </w:r>
            <w:proofErr w:type="spellEnd"/>
            <w:r w:rsidRPr="006111A3">
              <w:rPr>
                <w:rFonts w:ascii="Arial Narrow" w:hAnsi="Arial Narrow"/>
              </w:rPr>
              <w:t xml:space="preserve"> </w:t>
            </w:r>
            <w:proofErr w:type="spellStart"/>
            <w:r w:rsidRPr="006111A3">
              <w:rPr>
                <w:rFonts w:ascii="Arial Narrow" w:hAnsi="Arial Narrow"/>
              </w:rPr>
              <w:t>Inspectoratul</w:t>
            </w:r>
            <w:proofErr w:type="spellEnd"/>
            <w:r w:rsidRPr="006111A3">
              <w:rPr>
                <w:rFonts w:ascii="Arial Narrow" w:hAnsi="Arial Narrow"/>
              </w:rPr>
              <w:t xml:space="preserve"> General al </w:t>
            </w:r>
            <w:proofErr w:type="spellStart"/>
            <w:r w:rsidRPr="006111A3">
              <w:rPr>
                <w:rFonts w:ascii="Arial Narrow" w:hAnsi="Arial Narrow"/>
              </w:rPr>
              <w:t>Poliției</w:t>
            </w:r>
            <w:proofErr w:type="spellEnd"/>
            <w:r w:rsidRPr="006111A3">
              <w:rPr>
                <w:rFonts w:ascii="Arial Narrow" w:hAnsi="Arial Narrow"/>
              </w:rPr>
              <w:t xml:space="preserve"> </w:t>
            </w:r>
            <w:proofErr w:type="spellStart"/>
            <w:r w:rsidRPr="006111A3">
              <w:rPr>
                <w:rFonts w:ascii="Arial Narrow" w:hAnsi="Arial Narrow"/>
              </w:rPr>
              <w:t>Române</w:t>
            </w:r>
            <w:proofErr w:type="spellEnd"/>
            <w:r w:rsidRPr="006111A3">
              <w:rPr>
                <w:rFonts w:ascii="Arial Narrow" w:hAnsi="Arial Narrow"/>
              </w:rPr>
              <w:t xml:space="preserve">, </w:t>
            </w:r>
            <w:proofErr w:type="spellStart"/>
            <w:r w:rsidRPr="006111A3">
              <w:rPr>
                <w:rFonts w:ascii="Arial Narrow" w:hAnsi="Arial Narrow"/>
              </w:rPr>
              <w:t>în</w:t>
            </w:r>
            <w:proofErr w:type="spellEnd"/>
            <w:r w:rsidRPr="006111A3">
              <w:rPr>
                <w:rFonts w:ascii="Arial Narrow" w:hAnsi="Arial Narrow"/>
              </w:rPr>
              <w:t xml:space="preserve"> </w:t>
            </w:r>
            <w:proofErr w:type="spellStart"/>
            <w:r w:rsidRPr="006111A3">
              <w:rPr>
                <w:rFonts w:ascii="Arial Narrow" w:hAnsi="Arial Narrow"/>
              </w:rPr>
              <w:t>conformitate</w:t>
            </w:r>
            <w:proofErr w:type="spellEnd"/>
            <w:r w:rsidRPr="006111A3">
              <w:rPr>
                <w:rFonts w:ascii="Arial Narrow" w:hAnsi="Arial Narrow"/>
              </w:rPr>
              <w:t xml:space="preserve"> cu art. 19 din </w:t>
            </w:r>
            <w:proofErr w:type="spellStart"/>
            <w:r w:rsidRPr="006111A3">
              <w:rPr>
                <w:rFonts w:ascii="Arial Narrow" w:hAnsi="Arial Narrow"/>
              </w:rPr>
              <w:t>Legea</w:t>
            </w:r>
            <w:proofErr w:type="spellEnd"/>
            <w:r w:rsidRPr="006111A3">
              <w:rPr>
                <w:rFonts w:ascii="Arial Narrow" w:hAnsi="Arial Narrow"/>
              </w:rPr>
              <w:t xml:space="preserve"> nr. 333/2003 </w:t>
            </w:r>
            <w:proofErr w:type="spellStart"/>
            <w:r w:rsidRPr="006111A3">
              <w:rPr>
                <w:rFonts w:ascii="Arial Narrow" w:hAnsi="Arial Narrow"/>
              </w:rPr>
              <w:t>privind</w:t>
            </w:r>
            <w:proofErr w:type="spellEnd"/>
            <w:r w:rsidRPr="006111A3">
              <w:rPr>
                <w:rFonts w:ascii="Arial Narrow" w:hAnsi="Arial Narrow"/>
              </w:rPr>
              <w:t xml:space="preserve"> </w:t>
            </w:r>
            <w:proofErr w:type="spellStart"/>
            <w:r w:rsidRPr="006111A3">
              <w:rPr>
                <w:rFonts w:ascii="Arial Narrow" w:hAnsi="Arial Narrow"/>
              </w:rPr>
              <w:t>paza</w:t>
            </w:r>
            <w:proofErr w:type="spellEnd"/>
            <w:r w:rsidRPr="006111A3">
              <w:rPr>
                <w:rFonts w:ascii="Arial Narrow" w:hAnsi="Arial Narrow"/>
              </w:rPr>
              <w:t xml:space="preserve"> </w:t>
            </w:r>
            <w:proofErr w:type="spellStart"/>
            <w:r w:rsidRPr="006111A3">
              <w:rPr>
                <w:rFonts w:ascii="Arial Narrow" w:hAnsi="Arial Narrow"/>
              </w:rPr>
              <w:t>obiectivelor</w:t>
            </w:r>
            <w:proofErr w:type="spellEnd"/>
            <w:r w:rsidRPr="006111A3">
              <w:rPr>
                <w:rFonts w:ascii="Arial Narrow" w:hAnsi="Arial Narrow"/>
              </w:rPr>
              <w:t xml:space="preserve">, </w:t>
            </w:r>
            <w:proofErr w:type="spellStart"/>
            <w:r w:rsidRPr="006111A3">
              <w:rPr>
                <w:rFonts w:ascii="Arial Narrow" w:hAnsi="Arial Narrow"/>
              </w:rPr>
              <w:t>bunurilor</w:t>
            </w:r>
            <w:proofErr w:type="spellEnd"/>
            <w:r w:rsidRPr="006111A3">
              <w:rPr>
                <w:rFonts w:ascii="Arial Narrow" w:hAnsi="Arial Narrow"/>
              </w:rPr>
              <w:t xml:space="preserve">, </w:t>
            </w:r>
            <w:proofErr w:type="spellStart"/>
            <w:r w:rsidRPr="006111A3">
              <w:rPr>
                <w:rFonts w:ascii="Arial Narrow" w:hAnsi="Arial Narrow"/>
              </w:rPr>
              <w:t>valorilor</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protecția</w:t>
            </w:r>
            <w:proofErr w:type="spellEnd"/>
            <w:r w:rsidRPr="006111A3">
              <w:rPr>
                <w:rFonts w:ascii="Arial Narrow" w:hAnsi="Arial Narrow"/>
              </w:rPr>
              <w:t xml:space="preserve"> </w:t>
            </w:r>
            <w:proofErr w:type="spellStart"/>
            <w:r w:rsidRPr="006111A3">
              <w:rPr>
                <w:rFonts w:ascii="Arial Narrow" w:hAnsi="Arial Narrow"/>
              </w:rPr>
              <w:t>persoanelor</w:t>
            </w:r>
            <w:proofErr w:type="spellEnd"/>
            <w:r w:rsidRPr="006111A3">
              <w:rPr>
                <w:rFonts w:ascii="Arial Narrow" w:hAnsi="Arial Narrow"/>
              </w:rPr>
              <w:t xml:space="preserve">, </w:t>
            </w:r>
            <w:proofErr w:type="spellStart"/>
            <w:r w:rsidRPr="006111A3">
              <w:rPr>
                <w:rFonts w:ascii="Arial Narrow" w:hAnsi="Arial Narrow"/>
              </w:rPr>
              <w:t>republicată</w:t>
            </w:r>
            <w:proofErr w:type="spellEnd"/>
            <w:r w:rsidRPr="006111A3">
              <w:rPr>
                <w:rFonts w:ascii="Arial Narrow" w:hAnsi="Arial Narrow"/>
              </w:rPr>
              <w:t xml:space="preserve">, cu </w:t>
            </w:r>
            <w:proofErr w:type="spellStart"/>
            <w:r w:rsidRPr="006111A3">
              <w:rPr>
                <w:rFonts w:ascii="Arial Narrow" w:hAnsi="Arial Narrow"/>
              </w:rPr>
              <w:t>modificările</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completările</w:t>
            </w:r>
            <w:proofErr w:type="spellEnd"/>
            <w:r w:rsidRPr="006111A3">
              <w:rPr>
                <w:rFonts w:ascii="Arial Narrow" w:hAnsi="Arial Narrow"/>
              </w:rPr>
              <w:t xml:space="preserve"> </w:t>
            </w:r>
            <w:proofErr w:type="spellStart"/>
            <w:r w:rsidRPr="006111A3">
              <w:rPr>
                <w:rFonts w:ascii="Arial Narrow" w:hAnsi="Arial Narrow"/>
              </w:rPr>
              <w:t>ulterioare</w:t>
            </w:r>
            <w:proofErr w:type="spellEnd"/>
            <w:r w:rsidRPr="006111A3">
              <w:rPr>
                <w:rFonts w:ascii="Arial Narrow" w:hAnsi="Arial Narrow"/>
              </w:rPr>
              <w:t xml:space="preserve">, </w:t>
            </w:r>
            <w:proofErr w:type="spellStart"/>
            <w:r w:rsidRPr="006111A3">
              <w:rPr>
                <w:rFonts w:ascii="Arial Narrow" w:hAnsi="Arial Narrow"/>
              </w:rPr>
              <w:t>pentru</w:t>
            </w:r>
            <w:proofErr w:type="spellEnd"/>
            <w:r w:rsidRPr="006111A3">
              <w:rPr>
                <w:rFonts w:ascii="Arial Narrow" w:hAnsi="Arial Narrow"/>
              </w:rPr>
              <w:t xml:space="preserve"> </w:t>
            </w:r>
            <w:proofErr w:type="spellStart"/>
            <w:r w:rsidRPr="006111A3">
              <w:rPr>
                <w:rFonts w:ascii="Arial Narrow" w:hAnsi="Arial Narrow"/>
              </w:rPr>
              <w:t>efectuarea</w:t>
            </w:r>
            <w:proofErr w:type="spellEnd"/>
            <w:r w:rsidRPr="006111A3">
              <w:rPr>
                <w:rFonts w:ascii="Arial Narrow" w:hAnsi="Arial Narrow"/>
              </w:rPr>
              <w:t xml:space="preserve"> </w:t>
            </w:r>
            <w:proofErr w:type="spellStart"/>
            <w:r w:rsidRPr="006111A3">
              <w:rPr>
                <w:rFonts w:ascii="Arial Narrow" w:hAnsi="Arial Narrow"/>
              </w:rPr>
              <w:t>serviciilor</w:t>
            </w:r>
            <w:proofErr w:type="spellEnd"/>
            <w:r w:rsidRPr="006111A3">
              <w:rPr>
                <w:rFonts w:ascii="Arial Narrow" w:hAnsi="Arial Narrow"/>
              </w:rPr>
              <w:t xml:space="preserve"> de </w:t>
            </w:r>
            <w:proofErr w:type="spellStart"/>
            <w:r w:rsidRPr="006111A3">
              <w:rPr>
                <w:rFonts w:ascii="Arial Narrow" w:hAnsi="Arial Narrow"/>
              </w:rPr>
              <w:t>pază</w:t>
            </w:r>
            <w:proofErr w:type="spellEnd"/>
            <w:r w:rsidRPr="006111A3">
              <w:rPr>
                <w:rFonts w:ascii="Arial Narrow" w:hAnsi="Arial Narrow"/>
              </w:rPr>
              <w:t xml:space="preserve"> </w:t>
            </w:r>
            <w:proofErr w:type="gramStart"/>
            <w:r w:rsidRPr="006111A3">
              <w:rPr>
                <w:rFonts w:ascii="Arial Narrow" w:hAnsi="Arial Narrow"/>
              </w:rPr>
              <w:t>a</w:t>
            </w:r>
            <w:proofErr w:type="gramEnd"/>
            <w:r w:rsidRPr="006111A3">
              <w:rPr>
                <w:rFonts w:ascii="Arial Narrow" w:hAnsi="Arial Narrow"/>
              </w:rPr>
              <w:t xml:space="preserve"> </w:t>
            </w:r>
            <w:proofErr w:type="spellStart"/>
            <w:r w:rsidRPr="006111A3">
              <w:rPr>
                <w:rFonts w:ascii="Arial Narrow" w:hAnsi="Arial Narrow"/>
              </w:rPr>
              <w:t>obiectivelor</w:t>
            </w:r>
            <w:proofErr w:type="spellEnd"/>
            <w:r w:rsidRPr="006111A3">
              <w:rPr>
                <w:rFonts w:ascii="Arial Narrow" w:hAnsi="Arial Narrow"/>
              </w:rPr>
              <w:t xml:space="preserve">, </w:t>
            </w:r>
            <w:proofErr w:type="spellStart"/>
            <w:r w:rsidRPr="006111A3">
              <w:rPr>
                <w:rFonts w:ascii="Arial Narrow" w:hAnsi="Arial Narrow"/>
              </w:rPr>
              <w:t>bunurilor</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valorilor</w:t>
            </w:r>
            <w:proofErr w:type="spellEnd"/>
            <w:r w:rsidRPr="006111A3">
              <w:rPr>
                <w:rFonts w:ascii="Arial Narrow" w:hAnsi="Arial Narrow"/>
              </w:rPr>
              <w:t xml:space="preserve">, precum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consultanță</w:t>
            </w:r>
            <w:proofErr w:type="spellEnd"/>
            <w:r w:rsidRPr="006111A3">
              <w:rPr>
                <w:rFonts w:ascii="Arial Narrow" w:hAnsi="Arial Narrow"/>
              </w:rPr>
              <w:t>;</w:t>
            </w:r>
          </w:p>
          <w:p w14:paraId="48386B42" w14:textId="77777777" w:rsidR="00CB1D96" w:rsidRPr="006111A3" w:rsidRDefault="00CB1D96" w:rsidP="001F5B9F">
            <w:pPr>
              <w:pStyle w:val="Stil"/>
              <w:tabs>
                <w:tab w:val="left" w:pos="331"/>
                <w:tab w:val="left" w:pos="8337"/>
              </w:tabs>
              <w:ind w:left="90" w:right="71"/>
              <w:jc w:val="both"/>
              <w:rPr>
                <w:rFonts w:ascii="Arial Narrow" w:hAnsi="Arial Narrow"/>
              </w:rPr>
            </w:pPr>
          </w:p>
          <w:p w14:paraId="55E2F43B" w14:textId="452DB109" w:rsidR="001F5B9F" w:rsidRPr="006111A3" w:rsidRDefault="00CB1D96" w:rsidP="001F5B9F">
            <w:pPr>
              <w:ind w:left="142" w:right="71"/>
              <w:contextualSpacing/>
              <w:jc w:val="both"/>
              <w:rPr>
                <w:rFonts w:ascii="Arial Narrow" w:hAnsi="Arial Narrow"/>
              </w:rPr>
            </w:pPr>
            <w:r>
              <w:rPr>
                <w:rFonts w:ascii="Arial Narrow" w:hAnsi="Arial Narrow"/>
              </w:rPr>
              <w:t>b)</w:t>
            </w:r>
            <w:r w:rsidR="001F5B9F" w:rsidRPr="006111A3">
              <w:rPr>
                <w:rFonts w:ascii="Arial Narrow" w:hAnsi="Arial Narrow"/>
              </w:rPr>
              <w:t xml:space="preserve"> </w:t>
            </w:r>
            <w:proofErr w:type="spellStart"/>
            <w:r w:rsidR="001F5B9F" w:rsidRPr="006111A3">
              <w:rPr>
                <w:rFonts w:ascii="Arial Narrow" w:hAnsi="Arial Narrow"/>
                <w:b/>
                <w:bCs/>
              </w:rPr>
              <w:t>Pentru</w:t>
            </w:r>
            <w:proofErr w:type="spellEnd"/>
            <w:r w:rsidR="001F5B9F" w:rsidRPr="006111A3">
              <w:rPr>
                <w:rFonts w:ascii="Arial Narrow" w:hAnsi="Arial Narrow"/>
                <w:b/>
                <w:bCs/>
              </w:rPr>
              <w:t xml:space="preserve"> </w:t>
            </w:r>
            <w:proofErr w:type="spellStart"/>
            <w:r w:rsidR="001F5B9F" w:rsidRPr="006111A3">
              <w:rPr>
                <w:rFonts w:ascii="Arial Narrow" w:hAnsi="Arial Narrow"/>
                <w:b/>
                <w:bCs/>
              </w:rPr>
              <w:t>activitatea</w:t>
            </w:r>
            <w:proofErr w:type="spellEnd"/>
            <w:r w:rsidR="001F5B9F" w:rsidRPr="006111A3">
              <w:rPr>
                <w:rFonts w:ascii="Arial Narrow" w:hAnsi="Arial Narrow"/>
                <w:b/>
                <w:bCs/>
              </w:rPr>
              <w:t xml:space="preserve"> de </w:t>
            </w:r>
            <w:proofErr w:type="spellStart"/>
            <w:r w:rsidR="001F5B9F" w:rsidRPr="006111A3">
              <w:rPr>
                <w:rFonts w:ascii="Arial Narrow" w:hAnsi="Arial Narrow"/>
                <w:b/>
                <w:bCs/>
              </w:rPr>
              <w:t>monitorizare</w:t>
            </w:r>
            <w:proofErr w:type="spellEnd"/>
            <w:r w:rsidR="001F5B9F" w:rsidRPr="006111A3">
              <w:rPr>
                <w:rFonts w:ascii="Arial Narrow" w:hAnsi="Arial Narrow"/>
                <w:b/>
                <w:bCs/>
              </w:rPr>
              <w:t xml:space="preserve"> </w:t>
            </w:r>
            <w:proofErr w:type="spellStart"/>
            <w:r w:rsidR="001F5B9F" w:rsidRPr="006111A3">
              <w:rPr>
                <w:rFonts w:ascii="Arial Narrow" w:hAnsi="Arial Narrow"/>
                <w:b/>
                <w:bCs/>
              </w:rPr>
              <w:t>și</w:t>
            </w:r>
            <w:proofErr w:type="spellEnd"/>
            <w:r w:rsidR="001F5B9F" w:rsidRPr="006111A3">
              <w:rPr>
                <w:rFonts w:ascii="Arial Narrow" w:hAnsi="Arial Narrow"/>
                <w:b/>
                <w:bCs/>
              </w:rPr>
              <w:t xml:space="preserve"> </w:t>
            </w:r>
            <w:proofErr w:type="spellStart"/>
            <w:r w:rsidR="001F5B9F" w:rsidRPr="006111A3">
              <w:rPr>
                <w:rFonts w:ascii="Arial Narrow" w:hAnsi="Arial Narrow"/>
                <w:b/>
                <w:bCs/>
              </w:rPr>
              <w:t>pentru</w:t>
            </w:r>
            <w:proofErr w:type="spellEnd"/>
            <w:r w:rsidR="001F5B9F" w:rsidRPr="006111A3">
              <w:rPr>
                <w:rFonts w:ascii="Arial Narrow" w:hAnsi="Arial Narrow"/>
                <w:b/>
                <w:bCs/>
              </w:rPr>
              <w:t xml:space="preserve"> </w:t>
            </w:r>
            <w:proofErr w:type="spellStart"/>
            <w:r w:rsidR="001F5B9F" w:rsidRPr="006111A3">
              <w:rPr>
                <w:rFonts w:ascii="Arial Narrow" w:hAnsi="Arial Narrow"/>
                <w:b/>
                <w:bCs/>
              </w:rPr>
              <w:t>activitatea</w:t>
            </w:r>
            <w:proofErr w:type="spellEnd"/>
            <w:r w:rsidR="001F5B9F" w:rsidRPr="006111A3">
              <w:rPr>
                <w:rFonts w:ascii="Arial Narrow" w:hAnsi="Arial Narrow"/>
                <w:b/>
                <w:bCs/>
              </w:rPr>
              <w:t xml:space="preserve"> de </w:t>
            </w:r>
            <w:proofErr w:type="spellStart"/>
            <w:r w:rsidR="001F5B9F" w:rsidRPr="006111A3">
              <w:rPr>
                <w:rFonts w:ascii="Arial Narrow" w:hAnsi="Arial Narrow"/>
                <w:b/>
                <w:bCs/>
              </w:rPr>
              <w:t>intervenție</w:t>
            </w:r>
            <w:proofErr w:type="spellEnd"/>
            <w:r w:rsidR="001F5B9F" w:rsidRPr="006111A3">
              <w:rPr>
                <w:rFonts w:ascii="Arial Narrow" w:hAnsi="Arial Narrow"/>
              </w:rPr>
              <w:t xml:space="preserve">, </w:t>
            </w:r>
            <w:proofErr w:type="spellStart"/>
            <w:r w:rsidR="001F5B9F" w:rsidRPr="006111A3">
              <w:rPr>
                <w:rFonts w:ascii="Arial Narrow" w:hAnsi="Arial Narrow"/>
              </w:rPr>
              <w:t>ofertantul</w:t>
            </w:r>
            <w:proofErr w:type="spellEnd"/>
            <w:r w:rsidR="001F5B9F" w:rsidRPr="006111A3">
              <w:rPr>
                <w:rFonts w:ascii="Arial Narrow" w:hAnsi="Arial Narrow"/>
              </w:rPr>
              <w:t xml:space="preserve"> </w:t>
            </w:r>
            <w:proofErr w:type="spellStart"/>
            <w:r w:rsidR="001F5B9F" w:rsidRPr="006111A3">
              <w:rPr>
                <w:rFonts w:ascii="Arial Narrow" w:hAnsi="Arial Narrow"/>
              </w:rPr>
              <w:t>trebuie</w:t>
            </w:r>
            <w:proofErr w:type="spellEnd"/>
            <w:r w:rsidR="001F5B9F" w:rsidRPr="006111A3">
              <w:rPr>
                <w:rFonts w:ascii="Arial Narrow" w:hAnsi="Arial Narrow"/>
              </w:rPr>
              <w:t xml:space="preserve"> </w:t>
            </w:r>
            <w:proofErr w:type="spellStart"/>
            <w:r w:rsidR="001F5B9F" w:rsidRPr="006111A3">
              <w:rPr>
                <w:rFonts w:ascii="Arial Narrow" w:hAnsi="Arial Narrow"/>
              </w:rPr>
              <w:t>să</w:t>
            </w:r>
            <w:proofErr w:type="spellEnd"/>
            <w:r w:rsidR="001F5B9F" w:rsidRPr="006111A3">
              <w:rPr>
                <w:rFonts w:ascii="Arial Narrow" w:hAnsi="Arial Narrow"/>
              </w:rPr>
              <w:t xml:space="preserve"> </w:t>
            </w:r>
            <w:proofErr w:type="spellStart"/>
            <w:r w:rsidR="001F5B9F" w:rsidRPr="006111A3">
              <w:rPr>
                <w:rFonts w:ascii="Arial Narrow" w:hAnsi="Arial Narrow"/>
              </w:rPr>
              <w:t>dețină</w:t>
            </w:r>
            <w:proofErr w:type="spellEnd"/>
            <w:r w:rsidR="001F5B9F" w:rsidRPr="006111A3">
              <w:rPr>
                <w:rFonts w:ascii="Arial Narrow" w:hAnsi="Arial Narrow"/>
              </w:rPr>
              <w:t xml:space="preserve"> </w:t>
            </w:r>
            <w:proofErr w:type="spellStart"/>
            <w:r w:rsidR="001F5B9F" w:rsidRPr="006111A3">
              <w:rPr>
                <w:rFonts w:ascii="Arial Narrow" w:hAnsi="Arial Narrow"/>
              </w:rPr>
              <w:t>avizul</w:t>
            </w:r>
            <w:proofErr w:type="spellEnd"/>
            <w:r w:rsidR="001F5B9F" w:rsidRPr="006111A3">
              <w:rPr>
                <w:rFonts w:ascii="Arial Narrow" w:hAnsi="Arial Narrow"/>
              </w:rPr>
              <w:t xml:space="preserve"> </w:t>
            </w:r>
            <w:proofErr w:type="spellStart"/>
            <w:r w:rsidR="001F5B9F" w:rsidRPr="006111A3">
              <w:rPr>
                <w:rFonts w:ascii="Arial Narrow" w:hAnsi="Arial Narrow"/>
              </w:rPr>
              <w:t>favorabil</w:t>
            </w:r>
            <w:proofErr w:type="spellEnd"/>
            <w:r w:rsidR="001F5B9F" w:rsidRPr="006111A3">
              <w:rPr>
                <w:rFonts w:ascii="Arial Narrow" w:hAnsi="Arial Narrow"/>
              </w:rPr>
              <w:t xml:space="preserve"> </w:t>
            </w:r>
            <w:proofErr w:type="spellStart"/>
            <w:r w:rsidR="001F5B9F" w:rsidRPr="006111A3">
              <w:rPr>
                <w:rFonts w:ascii="Arial Narrow" w:hAnsi="Arial Narrow"/>
              </w:rPr>
              <w:t>emis</w:t>
            </w:r>
            <w:proofErr w:type="spellEnd"/>
            <w:r w:rsidR="001F5B9F" w:rsidRPr="006111A3">
              <w:rPr>
                <w:rFonts w:ascii="Arial Narrow" w:hAnsi="Arial Narrow"/>
              </w:rPr>
              <w:t xml:space="preserve"> de </w:t>
            </w:r>
            <w:proofErr w:type="spellStart"/>
            <w:r w:rsidR="001F5B9F" w:rsidRPr="006111A3">
              <w:rPr>
                <w:rFonts w:ascii="Arial Narrow" w:hAnsi="Arial Narrow"/>
              </w:rPr>
              <w:t>către</w:t>
            </w:r>
            <w:proofErr w:type="spellEnd"/>
            <w:r w:rsidR="001F5B9F" w:rsidRPr="006111A3">
              <w:rPr>
                <w:rFonts w:ascii="Arial Narrow" w:hAnsi="Arial Narrow"/>
              </w:rPr>
              <w:t xml:space="preserve"> </w:t>
            </w:r>
            <w:proofErr w:type="spellStart"/>
            <w:r w:rsidR="001F5B9F" w:rsidRPr="006111A3">
              <w:rPr>
                <w:rFonts w:ascii="Arial Narrow" w:hAnsi="Arial Narrow"/>
              </w:rPr>
              <w:t>Inspectoratul</w:t>
            </w:r>
            <w:proofErr w:type="spellEnd"/>
            <w:r w:rsidR="001F5B9F" w:rsidRPr="006111A3">
              <w:rPr>
                <w:rFonts w:ascii="Arial Narrow" w:hAnsi="Arial Narrow"/>
              </w:rPr>
              <w:t xml:space="preserve"> General al </w:t>
            </w:r>
            <w:proofErr w:type="spellStart"/>
            <w:r w:rsidR="001F5B9F" w:rsidRPr="006111A3">
              <w:rPr>
                <w:rFonts w:ascii="Arial Narrow" w:hAnsi="Arial Narrow"/>
              </w:rPr>
              <w:t>Poliției</w:t>
            </w:r>
            <w:proofErr w:type="spellEnd"/>
            <w:r w:rsidR="001F5B9F" w:rsidRPr="006111A3">
              <w:rPr>
                <w:rFonts w:ascii="Arial Narrow" w:hAnsi="Arial Narrow"/>
              </w:rPr>
              <w:t xml:space="preserve"> </w:t>
            </w:r>
            <w:proofErr w:type="spellStart"/>
            <w:r w:rsidR="001F5B9F" w:rsidRPr="006111A3">
              <w:rPr>
                <w:rFonts w:ascii="Arial Narrow" w:hAnsi="Arial Narrow"/>
              </w:rPr>
              <w:t>Române</w:t>
            </w:r>
            <w:proofErr w:type="spellEnd"/>
            <w:r w:rsidR="001F5B9F" w:rsidRPr="006111A3">
              <w:rPr>
                <w:rFonts w:ascii="Arial Narrow" w:hAnsi="Arial Narrow"/>
              </w:rPr>
              <w:t xml:space="preserve"> </w:t>
            </w:r>
            <w:r w:rsidR="001F5B9F" w:rsidRPr="006111A3">
              <w:rPr>
                <w:rFonts w:ascii="Arial Narrow" w:hAnsi="Arial Narrow"/>
                <w:b/>
                <w:bCs/>
              </w:rPr>
              <w:t>(</w:t>
            </w:r>
            <w:proofErr w:type="spellStart"/>
            <w:r w:rsidR="001F5B9F" w:rsidRPr="006111A3">
              <w:rPr>
                <w:rFonts w:ascii="Arial Narrow" w:hAnsi="Arial Narrow"/>
                <w:b/>
                <w:bCs/>
              </w:rPr>
              <w:t>inclusiv</w:t>
            </w:r>
            <w:proofErr w:type="spellEnd"/>
            <w:r w:rsidR="001F5B9F" w:rsidRPr="006111A3">
              <w:rPr>
                <w:rFonts w:ascii="Arial Narrow" w:hAnsi="Arial Narrow"/>
                <w:b/>
                <w:bCs/>
              </w:rPr>
              <w:t xml:space="preserve"> </w:t>
            </w:r>
            <w:proofErr w:type="spellStart"/>
            <w:r w:rsidR="001F5B9F" w:rsidRPr="006111A3">
              <w:rPr>
                <w:rFonts w:ascii="Arial Narrow" w:hAnsi="Arial Narrow"/>
                <w:b/>
                <w:bCs/>
              </w:rPr>
              <w:t>Anexa</w:t>
            </w:r>
            <w:proofErr w:type="spellEnd"/>
            <w:r w:rsidR="001F5B9F" w:rsidRPr="006111A3">
              <w:rPr>
                <w:rFonts w:ascii="Arial Narrow" w:hAnsi="Arial Narrow"/>
                <w:b/>
                <w:bCs/>
              </w:rPr>
              <w:t xml:space="preserve"> 1B la </w:t>
            </w:r>
            <w:proofErr w:type="spellStart"/>
            <w:r w:rsidR="001F5B9F" w:rsidRPr="006111A3">
              <w:rPr>
                <w:rFonts w:ascii="Arial Narrow" w:hAnsi="Arial Narrow"/>
                <w:b/>
                <w:bCs/>
              </w:rPr>
              <w:t>avizul</w:t>
            </w:r>
            <w:proofErr w:type="spellEnd"/>
            <w:r w:rsidR="001F5B9F" w:rsidRPr="006111A3">
              <w:rPr>
                <w:rFonts w:ascii="Arial Narrow" w:hAnsi="Arial Narrow"/>
                <w:b/>
                <w:bCs/>
              </w:rPr>
              <w:t xml:space="preserve"> </w:t>
            </w:r>
            <w:proofErr w:type="spellStart"/>
            <w:r w:rsidR="001F5B9F" w:rsidRPr="006111A3">
              <w:rPr>
                <w:rFonts w:ascii="Arial Narrow" w:hAnsi="Arial Narrow"/>
                <w:b/>
                <w:bCs/>
              </w:rPr>
              <w:t>dispeceratului</w:t>
            </w:r>
            <w:proofErr w:type="spellEnd"/>
            <w:r w:rsidR="001F5B9F" w:rsidRPr="006111A3">
              <w:rPr>
                <w:rFonts w:ascii="Arial Narrow" w:hAnsi="Arial Narrow"/>
                <w:b/>
                <w:bCs/>
              </w:rPr>
              <w:t xml:space="preserve"> – </w:t>
            </w:r>
            <w:proofErr w:type="spellStart"/>
            <w:r w:rsidR="001F5B9F" w:rsidRPr="006111A3">
              <w:rPr>
                <w:rFonts w:ascii="Arial Narrow" w:hAnsi="Arial Narrow"/>
                <w:b/>
                <w:bCs/>
              </w:rPr>
              <w:t>Dispunerea</w:t>
            </w:r>
            <w:proofErr w:type="spellEnd"/>
            <w:r w:rsidR="001F5B9F" w:rsidRPr="006111A3">
              <w:rPr>
                <w:rFonts w:ascii="Arial Narrow" w:hAnsi="Arial Narrow"/>
                <w:b/>
                <w:bCs/>
              </w:rPr>
              <w:t xml:space="preserve"> </w:t>
            </w:r>
            <w:proofErr w:type="spellStart"/>
            <w:r w:rsidR="001F5B9F" w:rsidRPr="006111A3">
              <w:rPr>
                <w:rFonts w:ascii="Arial Narrow" w:hAnsi="Arial Narrow"/>
                <w:b/>
                <w:bCs/>
              </w:rPr>
              <w:t>echipajelor</w:t>
            </w:r>
            <w:proofErr w:type="spellEnd"/>
            <w:r w:rsidR="001F5B9F" w:rsidRPr="006111A3">
              <w:rPr>
                <w:rFonts w:ascii="Arial Narrow" w:hAnsi="Arial Narrow"/>
                <w:b/>
                <w:bCs/>
              </w:rPr>
              <w:t xml:space="preserve"> de </w:t>
            </w:r>
            <w:proofErr w:type="spellStart"/>
            <w:r w:rsidR="001F5B9F" w:rsidRPr="006111A3">
              <w:rPr>
                <w:rFonts w:ascii="Arial Narrow" w:hAnsi="Arial Narrow"/>
                <w:b/>
                <w:bCs/>
              </w:rPr>
              <w:t>intervenție</w:t>
            </w:r>
            <w:proofErr w:type="spellEnd"/>
            <w:r w:rsidR="001F5B9F" w:rsidRPr="006111A3">
              <w:rPr>
                <w:rFonts w:ascii="Arial Narrow" w:hAnsi="Arial Narrow"/>
                <w:b/>
                <w:bCs/>
              </w:rPr>
              <w:t xml:space="preserve"> ale </w:t>
            </w:r>
            <w:proofErr w:type="spellStart"/>
            <w:r w:rsidR="001F5B9F" w:rsidRPr="006111A3">
              <w:rPr>
                <w:rFonts w:ascii="Arial Narrow" w:hAnsi="Arial Narrow"/>
                <w:b/>
                <w:bCs/>
              </w:rPr>
              <w:t>dispeceratului</w:t>
            </w:r>
            <w:proofErr w:type="spellEnd"/>
            <w:r w:rsidR="001F5B9F" w:rsidRPr="006111A3">
              <w:rPr>
                <w:rFonts w:ascii="Arial Narrow" w:hAnsi="Arial Narrow"/>
                <w:b/>
                <w:bCs/>
              </w:rPr>
              <w:t>)</w:t>
            </w:r>
            <w:r w:rsidR="001F5B9F" w:rsidRPr="006111A3">
              <w:rPr>
                <w:rFonts w:ascii="Arial Narrow" w:hAnsi="Arial Narrow"/>
              </w:rPr>
              <w:t xml:space="preserve"> </w:t>
            </w:r>
            <w:proofErr w:type="spellStart"/>
            <w:r w:rsidR="001F5B9F" w:rsidRPr="006111A3">
              <w:rPr>
                <w:rFonts w:ascii="Arial Narrow" w:hAnsi="Arial Narrow"/>
              </w:rPr>
              <w:t>pentru</w:t>
            </w:r>
            <w:proofErr w:type="spellEnd"/>
            <w:r w:rsidR="001F5B9F" w:rsidRPr="006111A3">
              <w:rPr>
                <w:rFonts w:ascii="Arial Narrow" w:hAnsi="Arial Narrow"/>
              </w:rPr>
              <w:t xml:space="preserve"> </w:t>
            </w:r>
            <w:proofErr w:type="spellStart"/>
            <w:r w:rsidR="001F5B9F" w:rsidRPr="006111A3">
              <w:rPr>
                <w:rFonts w:ascii="Arial Narrow" w:hAnsi="Arial Narrow"/>
              </w:rPr>
              <w:t>funcționarea</w:t>
            </w:r>
            <w:proofErr w:type="spellEnd"/>
            <w:r w:rsidR="001F5B9F" w:rsidRPr="006111A3">
              <w:rPr>
                <w:rFonts w:ascii="Arial Narrow" w:hAnsi="Arial Narrow"/>
              </w:rPr>
              <w:t xml:space="preserve"> </w:t>
            </w:r>
            <w:proofErr w:type="spellStart"/>
            <w:r w:rsidR="001F5B9F" w:rsidRPr="006111A3">
              <w:rPr>
                <w:rFonts w:ascii="Arial Narrow" w:hAnsi="Arial Narrow"/>
              </w:rPr>
              <w:t>dispeceratelor</w:t>
            </w:r>
            <w:proofErr w:type="spellEnd"/>
            <w:r w:rsidR="001F5B9F" w:rsidRPr="006111A3">
              <w:rPr>
                <w:rFonts w:ascii="Arial Narrow" w:hAnsi="Arial Narrow"/>
              </w:rPr>
              <w:t xml:space="preserve"> </w:t>
            </w:r>
            <w:proofErr w:type="spellStart"/>
            <w:r w:rsidR="001F5B9F" w:rsidRPr="006111A3">
              <w:rPr>
                <w:rFonts w:ascii="Arial Narrow" w:hAnsi="Arial Narrow"/>
              </w:rPr>
              <w:t>unde</w:t>
            </w:r>
            <w:proofErr w:type="spellEnd"/>
            <w:r w:rsidR="001F5B9F" w:rsidRPr="006111A3">
              <w:rPr>
                <w:rFonts w:ascii="Arial Narrow" w:hAnsi="Arial Narrow"/>
              </w:rPr>
              <w:t xml:space="preserve"> se </w:t>
            </w:r>
            <w:proofErr w:type="spellStart"/>
            <w:r w:rsidR="001F5B9F" w:rsidRPr="006111A3">
              <w:rPr>
                <w:rFonts w:ascii="Arial Narrow" w:hAnsi="Arial Narrow"/>
              </w:rPr>
              <w:t>vor</w:t>
            </w:r>
            <w:proofErr w:type="spellEnd"/>
            <w:r w:rsidR="001F5B9F" w:rsidRPr="006111A3">
              <w:rPr>
                <w:rFonts w:ascii="Arial Narrow" w:hAnsi="Arial Narrow"/>
              </w:rPr>
              <w:t xml:space="preserve"> </w:t>
            </w:r>
            <w:proofErr w:type="spellStart"/>
            <w:r w:rsidR="001F5B9F" w:rsidRPr="006111A3">
              <w:rPr>
                <w:rFonts w:ascii="Arial Narrow" w:hAnsi="Arial Narrow"/>
              </w:rPr>
              <w:t>conecta</w:t>
            </w:r>
            <w:proofErr w:type="spellEnd"/>
            <w:r w:rsidR="001F5B9F" w:rsidRPr="006111A3">
              <w:rPr>
                <w:rFonts w:ascii="Arial Narrow" w:hAnsi="Arial Narrow"/>
              </w:rPr>
              <w:t xml:space="preserve"> </w:t>
            </w:r>
            <w:proofErr w:type="spellStart"/>
            <w:r w:rsidR="001F5B9F" w:rsidRPr="006111A3">
              <w:rPr>
                <w:rFonts w:ascii="Arial Narrow" w:hAnsi="Arial Narrow"/>
              </w:rPr>
              <w:t>sistemele</w:t>
            </w:r>
            <w:proofErr w:type="spellEnd"/>
            <w:r w:rsidR="001F5B9F" w:rsidRPr="006111A3">
              <w:rPr>
                <w:rFonts w:ascii="Arial Narrow" w:hAnsi="Arial Narrow"/>
              </w:rPr>
              <w:t xml:space="preserve"> de </w:t>
            </w:r>
            <w:proofErr w:type="spellStart"/>
            <w:r w:rsidR="001F5B9F" w:rsidRPr="006111A3">
              <w:rPr>
                <w:rFonts w:ascii="Arial Narrow" w:hAnsi="Arial Narrow"/>
              </w:rPr>
              <w:t>detecție</w:t>
            </w:r>
            <w:proofErr w:type="spellEnd"/>
            <w:r w:rsidR="001F5B9F" w:rsidRPr="006111A3">
              <w:rPr>
                <w:rFonts w:ascii="Arial Narrow" w:hAnsi="Arial Narrow"/>
              </w:rPr>
              <w:t xml:space="preserve"> la </w:t>
            </w:r>
            <w:proofErr w:type="spellStart"/>
            <w:r w:rsidR="001F5B9F" w:rsidRPr="006111A3">
              <w:rPr>
                <w:rFonts w:ascii="Arial Narrow" w:hAnsi="Arial Narrow"/>
              </w:rPr>
              <w:t>efracție</w:t>
            </w:r>
            <w:proofErr w:type="spellEnd"/>
            <w:r w:rsidR="001F5B9F" w:rsidRPr="006111A3">
              <w:rPr>
                <w:rFonts w:ascii="Arial Narrow" w:hAnsi="Arial Narrow"/>
              </w:rPr>
              <w:t xml:space="preserve">, </w:t>
            </w:r>
            <w:proofErr w:type="spellStart"/>
            <w:r w:rsidR="001F5B9F" w:rsidRPr="006111A3">
              <w:rPr>
                <w:rFonts w:ascii="Arial Narrow" w:hAnsi="Arial Narrow"/>
              </w:rPr>
              <w:t>incendiu</w:t>
            </w:r>
            <w:proofErr w:type="spellEnd"/>
            <w:r w:rsidR="001F5B9F" w:rsidRPr="006111A3">
              <w:rPr>
                <w:rFonts w:ascii="Arial Narrow" w:hAnsi="Arial Narrow"/>
              </w:rPr>
              <w:t xml:space="preserve"> </w:t>
            </w:r>
            <w:proofErr w:type="spellStart"/>
            <w:r w:rsidR="001F5B9F" w:rsidRPr="006111A3">
              <w:rPr>
                <w:rFonts w:ascii="Arial Narrow" w:hAnsi="Arial Narrow"/>
              </w:rPr>
              <w:t>și</w:t>
            </w:r>
            <w:proofErr w:type="spellEnd"/>
            <w:r w:rsidR="001F5B9F" w:rsidRPr="006111A3">
              <w:rPr>
                <w:rFonts w:ascii="Arial Narrow" w:hAnsi="Arial Narrow"/>
              </w:rPr>
              <w:t xml:space="preserve"> </w:t>
            </w:r>
            <w:proofErr w:type="spellStart"/>
            <w:r w:rsidR="001F5B9F" w:rsidRPr="006111A3">
              <w:rPr>
                <w:rFonts w:ascii="Arial Narrow" w:hAnsi="Arial Narrow"/>
              </w:rPr>
              <w:t>inundație</w:t>
            </w:r>
            <w:proofErr w:type="spellEnd"/>
            <w:r w:rsidR="001F5B9F" w:rsidRPr="006111A3">
              <w:rPr>
                <w:rFonts w:ascii="Arial Narrow" w:hAnsi="Arial Narrow"/>
              </w:rPr>
              <w:t xml:space="preserve"> (</w:t>
            </w:r>
            <w:proofErr w:type="spellStart"/>
            <w:r w:rsidR="001F5B9F" w:rsidRPr="006111A3">
              <w:rPr>
                <w:rFonts w:ascii="Arial Narrow" w:hAnsi="Arial Narrow"/>
              </w:rPr>
              <w:t>după</w:t>
            </w:r>
            <w:proofErr w:type="spellEnd"/>
            <w:r w:rsidR="001F5B9F" w:rsidRPr="006111A3">
              <w:rPr>
                <w:rFonts w:ascii="Arial Narrow" w:hAnsi="Arial Narrow"/>
              </w:rPr>
              <w:t xml:space="preserve"> </w:t>
            </w:r>
            <w:proofErr w:type="spellStart"/>
            <w:r w:rsidR="001F5B9F" w:rsidRPr="006111A3">
              <w:rPr>
                <w:rFonts w:ascii="Arial Narrow" w:hAnsi="Arial Narrow"/>
              </w:rPr>
              <w:t>caz</w:t>
            </w:r>
            <w:proofErr w:type="spellEnd"/>
            <w:r w:rsidR="001F5B9F" w:rsidRPr="006111A3">
              <w:rPr>
                <w:rFonts w:ascii="Arial Narrow" w:hAnsi="Arial Narrow"/>
              </w:rPr>
              <w:t xml:space="preserve">), </w:t>
            </w:r>
            <w:proofErr w:type="spellStart"/>
            <w:r w:rsidR="001F5B9F" w:rsidRPr="006111A3">
              <w:rPr>
                <w:rFonts w:ascii="Arial Narrow" w:hAnsi="Arial Narrow"/>
              </w:rPr>
              <w:t>corespunzător</w:t>
            </w:r>
            <w:proofErr w:type="spellEnd"/>
            <w:r w:rsidR="001F5B9F" w:rsidRPr="006111A3">
              <w:rPr>
                <w:rFonts w:ascii="Arial Narrow" w:hAnsi="Arial Narrow"/>
              </w:rPr>
              <w:t xml:space="preserve"> </w:t>
            </w:r>
            <w:proofErr w:type="spellStart"/>
            <w:r w:rsidR="001F5B9F" w:rsidRPr="006111A3">
              <w:rPr>
                <w:rFonts w:ascii="Arial Narrow" w:hAnsi="Arial Narrow"/>
              </w:rPr>
              <w:t>fiecărui</w:t>
            </w:r>
            <w:proofErr w:type="spellEnd"/>
            <w:r w:rsidR="001F5B9F" w:rsidRPr="006111A3">
              <w:rPr>
                <w:rFonts w:ascii="Arial Narrow" w:hAnsi="Arial Narrow"/>
              </w:rPr>
              <w:t xml:space="preserve"> lot, conform </w:t>
            </w:r>
            <w:proofErr w:type="spellStart"/>
            <w:r w:rsidR="001F5B9F" w:rsidRPr="006111A3">
              <w:rPr>
                <w:rFonts w:ascii="Arial Narrow" w:hAnsi="Arial Narrow"/>
              </w:rPr>
              <w:t>prevederilor</w:t>
            </w:r>
            <w:proofErr w:type="spellEnd"/>
            <w:r w:rsidR="001F5B9F" w:rsidRPr="006111A3">
              <w:rPr>
                <w:rFonts w:ascii="Arial Narrow" w:hAnsi="Arial Narrow"/>
              </w:rPr>
              <w:t xml:space="preserve"> </w:t>
            </w:r>
            <w:proofErr w:type="spellStart"/>
            <w:r w:rsidR="001F5B9F" w:rsidRPr="006111A3">
              <w:rPr>
                <w:rFonts w:ascii="Arial Narrow" w:hAnsi="Arial Narrow"/>
              </w:rPr>
              <w:t>Legii</w:t>
            </w:r>
            <w:proofErr w:type="spellEnd"/>
            <w:r w:rsidR="001F5B9F" w:rsidRPr="006111A3">
              <w:rPr>
                <w:rFonts w:ascii="Arial Narrow" w:hAnsi="Arial Narrow"/>
              </w:rPr>
              <w:t xml:space="preserve"> nr. 333/2003, </w:t>
            </w:r>
            <w:proofErr w:type="spellStart"/>
            <w:r w:rsidR="001F5B9F" w:rsidRPr="006111A3">
              <w:rPr>
                <w:rFonts w:ascii="Arial Narrow" w:hAnsi="Arial Narrow"/>
              </w:rPr>
              <w:t>republicată</w:t>
            </w:r>
            <w:proofErr w:type="spellEnd"/>
            <w:r w:rsidR="001F5B9F" w:rsidRPr="006111A3">
              <w:rPr>
                <w:rFonts w:ascii="Arial Narrow" w:hAnsi="Arial Narrow"/>
              </w:rPr>
              <w:t xml:space="preserve">, cu </w:t>
            </w:r>
            <w:proofErr w:type="spellStart"/>
            <w:r w:rsidR="001F5B9F" w:rsidRPr="006111A3">
              <w:rPr>
                <w:rFonts w:ascii="Arial Narrow" w:hAnsi="Arial Narrow"/>
              </w:rPr>
              <w:t>modificările</w:t>
            </w:r>
            <w:proofErr w:type="spellEnd"/>
            <w:r w:rsidR="001F5B9F" w:rsidRPr="006111A3">
              <w:rPr>
                <w:rFonts w:ascii="Arial Narrow" w:hAnsi="Arial Narrow"/>
              </w:rPr>
              <w:t xml:space="preserve"> </w:t>
            </w:r>
            <w:proofErr w:type="spellStart"/>
            <w:r w:rsidR="001F5B9F" w:rsidRPr="006111A3">
              <w:rPr>
                <w:rFonts w:ascii="Arial Narrow" w:hAnsi="Arial Narrow"/>
              </w:rPr>
              <w:t>și</w:t>
            </w:r>
            <w:proofErr w:type="spellEnd"/>
            <w:r w:rsidR="001F5B9F" w:rsidRPr="006111A3">
              <w:rPr>
                <w:rFonts w:ascii="Arial Narrow" w:hAnsi="Arial Narrow"/>
              </w:rPr>
              <w:t xml:space="preserve"> </w:t>
            </w:r>
            <w:proofErr w:type="spellStart"/>
            <w:r w:rsidR="001F5B9F" w:rsidRPr="006111A3">
              <w:rPr>
                <w:rFonts w:ascii="Arial Narrow" w:hAnsi="Arial Narrow"/>
              </w:rPr>
              <w:t>completările</w:t>
            </w:r>
            <w:proofErr w:type="spellEnd"/>
            <w:r w:rsidR="001F5B9F" w:rsidRPr="006111A3">
              <w:rPr>
                <w:rFonts w:ascii="Arial Narrow" w:hAnsi="Arial Narrow"/>
              </w:rPr>
              <w:t xml:space="preserve"> </w:t>
            </w:r>
            <w:proofErr w:type="spellStart"/>
            <w:r w:rsidR="001F5B9F" w:rsidRPr="006111A3">
              <w:rPr>
                <w:rFonts w:ascii="Arial Narrow" w:hAnsi="Arial Narrow"/>
              </w:rPr>
              <w:t>ulterioare</w:t>
            </w:r>
            <w:proofErr w:type="spellEnd"/>
            <w:r w:rsidR="001F5B9F" w:rsidRPr="006111A3">
              <w:rPr>
                <w:rFonts w:ascii="Arial Narrow" w:hAnsi="Arial Narrow"/>
              </w:rPr>
              <w:t>.</w:t>
            </w:r>
          </w:p>
          <w:p w14:paraId="7EC04CCD" w14:textId="77777777" w:rsidR="001F5B9F" w:rsidRPr="006111A3" w:rsidRDefault="001F5B9F" w:rsidP="001F5B9F">
            <w:pPr>
              <w:ind w:left="142" w:right="71" w:firstLine="720"/>
              <w:contextualSpacing/>
              <w:jc w:val="both"/>
              <w:rPr>
                <w:rFonts w:ascii="Arial Narrow" w:hAnsi="Arial Narrow"/>
              </w:rPr>
            </w:pPr>
            <w:proofErr w:type="spellStart"/>
            <w:r w:rsidRPr="006111A3">
              <w:rPr>
                <w:rFonts w:ascii="Arial Narrow" w:hAnsi="Arial Narrow"/>
              </w:rPr>
              <w:lastRenderedPageBreak/>
              <w:t>În</w:t>
            </w:r>
            <w:proofErr w:type="spellEnd"/>
            <w:r w:rsidRPr="006111A3">
              <w:rPr>
                <w:rFonts w:ascii="Arial Narrow" w:hAnsi="Arial Narrow"/>
              </w:rPr>
              <w:t xml:space="preserve"> </w:t>
            </w:r>
            <w:proofErr w:type="spellStart"/>
            <w:r w:rsidRPr="006111A3">
              <w:rPr>
                <w:rFonts w:ascii="Arial Narrow" w:hAnsi="Arial Narrow"/>
              </w:rPr>
              <w:t>anexa</w:t>
            </w:r>
            <w:proofErr w:type="spellEnd"/>
            <w:r w:rsidRPr="006111A3">
              <w:rPr>
                <w:rFonts w:ascii="Arial Narrow" w:hAnsi="Arial Narrow"/>
              </w:rPr>
              <w:t xml:space="preserve"> 1B la </w:t>
            </w:r>
            <w:proofErr w:type="spellStart"/>
            <w:r w:rsidRPr="006111A3">
              <w:rPr>
                <w:rFonts w:ascii="Arial Narrow" w:hAnsi="Arial Narrow"/>
              </w:rPr>
              <w:t>avizul</w:t>
            </w:r>
            <w:proofErr w:type="spellEnd"/>
            <w:r w:rsidRPr="006111A3">
              <w:rPr>
                <w:rFonts w:ascii="Arial Narrow" w:hAnsi="Arial Narrow"/>
              </w:rPr>
              <w:t xml:space="preserve"> </w:t>
            </w:r>
            <w:proofErr w:type="spellStart"/>
            <w:r w:rsidRPr="006111A3">
              <w:rPr>
                <w:rFonts w:ascii="Arial Narrow" w:hAnsi="Arial Narrow"/>
              </w:rPr>
              <w:t>dispeceratului</w:t>
            </w:r>
            <w:proofErr w:type="spellEnd"/>
            <w:r w:rsidRPr="006111A3">
              <w:rPr>
                <w:rFonts w:ascii="Arial Narrow" w:hAnsi="Arial Narrow"/>
              </w:rPr>
              <w:t xml:space="preserve">, </w:t>
            </w:r>
            <w:proofErr w:type="spellStart"/>
            <w:r w:rsidRPr="006111A3">
              <w:rPr>
                <w:rFonts w:ascii="Arial Narrow" w:hAnsi="Arial Narrow"/>
              </w:rPr>
              <w:t>obligatoriu</w:t>
            </w:r>
            <w:proofErr w:type="spellEnd"/>
            <w:r w:rsidRPr="006111A3">
              <w:rPr>
                <w:rFonts w:ascii="Arial Narrow" w:hAnsi="Arial Narrow"/>
              </w:rPr>
              <w:t xml:space="preserve"> se </w:t>
            </w:r>
            <w:proofErr w:type="spellStart"/>
            <w:r w:rsidRPr="006111A3">
              <w:rPr>
                <w:rFonts w:ascii="Arial Narrow" w:hAnsi="Arial Narrow"/>
              </w:rPr>
              <w:t>va</w:t>
            </w:r>
            <w:proofErr w:type="spellEnd"/>
            <w:r w:rsidRPr="006111A3">
              <w:rPr>
                <w:rFonts w:ascii="Arial Narrow" w:hAnsi="Arial Narrow"/>
              </w:rPr>
              <w:t xml:space="preserve"> </w:t>
            </w:r>
            <w:proofErr w:type="spellStart"/>
            <w:r w:rsidRPr="006111A3">
              <w:rPr>
                <w:rFonts w:ascii="Arial Narrow" w:hAnsi="Arial Narrow"/>
              </w:rPr>
              <w:t>regăsi</w:t>
            </w:r>
            <w:proofErr w:type="spellEnd"/>
            <w:r w:rsidRPr="006111A3">
              <w:rPr>
                <w:rFonts w:ascii="Arial Narrow" w:hAnsi="Arial Narrow"/>
              </w:rPr>
              <w:t xml:space="preserve"> </w:t>
            </w:r>
            <w:proofErr w:type="spellStart"/>
            <w:r w:rsidRPr="006111A3">
              <w:rPr>
                <w:rFonts w:ascii="Arial Narrow" w:hAnsi="Arial Narrow"/>
              </w:rPr>
              <w:t>cel</w:t>
            </w:r>
            <w:proofErr w:type="spellEnd"/>
            <w:r w:rsidRPr="006111A3">
              <w:rPr>
                <w:rFonts w:ascii="Arial Narrow" w:hAnsi="Arial Narrow"/>
              </w:rPr>
              <w:t xml:space="preserve"> </w:t>
            </w:r>
            <w:proofErr w:type="spellStart"/>
            <w:r w:rsidRPr="006111A3">
              <w:rPr>
                <w:rFonts w:ascii="Arial Narrow" w:hAnsi="Arial Narrow"/>
              </w:rPr>
              <w:t>puțin</w:t>
            </w:r>
            <w:proofErr w:type="spellEnd"/>
            <w:r w:rsidRPr="006111A3">
              <w:rPr>
                <w:rFonts w:ascii="Arial Narrow" w:hAnsi="Arial Narrow"/>
              </w:rPr>
              <w:t xml:space="preserve"> un </w:t>
            </w:r>
            <w:proofErr w:type="spellStart"/>
            <w:r w:rsidRPr="006111A3">
              <w:rPr>
                <w:rFonts w:ascii="Arial Narrow" w:hAnsi="Arial Narrow"/>
              </w:rPr>
              <w:t>vehicul</w:t>
            </w:r>
            <w:proofErr w:type="spellEnd"/>
            <w:r w:rsidRPr="006111A3">
              <w:rPr>
                <w:rFonts w:ascii="Arial Narrow" w:hAnsi="Arial Narrow"/>
              </w:rPr>
              <w:t xml:space="preserve"> cu </w:t>
            </w:r>
            <w:proofErr w:type="spellStart"/>
            <w:r w:rsidRPr="006111A3">
              <w:rPr>
                <w:rFonts w:ascii="Arial Narrow" w:hAnsi="Arial Narrow"/>
              </w:rPr>
              <w:t>echipaj</w:t>
            </w:r>
            <w:proofErr w:type="spellEnd"/>
            <w:r w:rsidRPr="006111A3">
              <w:rPr>
                <w:rFonts w:ascii="Arial Narrow" w:hAnsi="Arial Narrow"/>
              </w:rPr>
              <w:t xml:space="preserve"> care </w:t>
            </w:r>
            <w:proofErr w:type="spellStart"/>
            <w:r w:rsidRPr="006111A3">
              <w:rPr>
                <w:rFonts w:ascii="Arial Narrow" w:hAnsi="Arial Narrow"/>
              </w:rPr>
              <w:t>realizează</w:t>
            </w:r>
            <w:proofErr w:type="spellEnd"/>
            <w:r w:rsidRPr="006111A3">
              <w:rPr>
                <w:rFonts w:ascii="Arial Narrow" w:hAnsi="Arial Narrow"/>
              </w:rPr>
              <w:t xml:space="preserve"> </w:t>
            </w:r>
            <w:proofErr w:type="spellStart"/>
            <w:r w:rsidRPr="006111A3">
              <w:rPr>
                <w:rFonts w:ascii="Arial Narrow" w:hAnsi="Arial Narrow"/>
              </w:rPr>
              <w:t>intervenția</w:t>
            </w:r>
            <w:proofErr w:type="spellEnd"/>
            <w:r w:rsidRPr="006111A3">
              <w:rPr>
                <w:rFonts w:ascii="Arial Narrow" w:hAnsi="Arial Narrow"/>
              </w:rPr>
              <w:t xml:space="preserve"> </w:t>
            </w:r>
            <w:proofErr w:type="spellStart"/>
            <w:r w:rsidRPr="006111A3">
              <w:rPr>
                <w:rFonts w:ascii="Arial Narrow" w:hAnsi="Arial Narrow"/>
              </w:rPr>
              <w:t>în</w:t>
            </w:r>
            <w:proofErr w:type="spellEnd"/>
            <w:r w:rsidRPr="006111A3">
              <w:rPr>
                <w:rFonts w:ascii="Arial Narrow" w:hAnsi="Arial Narrow"/>
              </w:rPr>
              <w:t xml:space="preserve"> </w:t>
            </w:r>
            <w:proofErr w:type="spellStart"/>
            <w:r w:rsidRPr="006111A3">
              <w:rPr>
                <w:rFonts w:ascii="Arial Narrow" w:hAnsi="Arial Narrow"/>
              </w:rPr>
              <w:t>localitatea</w:t>
            </w:r>
            <w:proofErr w:type="spellEnd"/>
            <w:r w:rsidRPr="006111A3">
              <w:rPr>
                <w:rFonts w:ascii="Arial Narrow" w:hAnsi="Arial Narrow"/>
              </w:rPr>
              <w:t xml:space="preserve"> </w:t>
            </w:r>
            <w:proofErr w:type="spellStart"/>
            <w:r w:rsidRPr="006111A3">
              <w:rPr>
                <w:rFonts w:ascii="Arial Narrow" w:hAnsi="Arial Narrow"/>
              </w:rPr>
              <w:t>unde</w:t>
            </w:r>
            <w:proofErr w:type="spellEnd"/>
            <w:r w:rsidRPr="006111A3">
              <w:rPr>
                <w:rFonts w:ascii="Arial Narrow" w:hAnsi="Arial Narrow"/>
              </w:rPr>
              <w:t xml:space="preserve"> </w:t>
            </w:r>
            <w:proofErr w:type="spellStart"/>
            <w:r w:rsidRPr="006111A3">
              <w:rPr>
                <w:rFonts w:ascii="Arial Narrow" w:hAnsi="Arial Narrow"/>
              </w:rPr>
              <w:t>își</w:t>
            </w:r>
            <w:proofErr w:type="spellEnd"/>
            <w:r w:rsidRPr="006111A3">
              <w:rPr>
                <w:rFonts w:ascii="Arial Narrow" w:hAnsi="Arial Narrow"/>
              </w:rPr>
              <w:t xml:space="preserve"> are </w:t>
            </w:r>
            <w:proofErr w:type="spellStart"/>
            <w:r w:rsidRPr="006111A3">
              <w:rPr>
                <w:rFonts w:ascii="Arial Narrow" w:hAnsi="Arial Narrow"/>
              </w:rPr>
              <w:t>sediul</w:t>
            </w:r>
            <w:proofErr w:type="spellEnd"/>
            <w:r w:rsidRPr="006111A3">
              <w:rPr>
                <w:rFonts w:ascii="Arial Narrow" w:hAnsi="Arial Narrow"/>
              </w:rPr>
              <w:t xml:space="preserve"> ORCT/ONRC/BT, </w:t>
            </w:r>
            <w:proofErr w:type="spellStart"/>
            <w:r w:rsidRPr="006111A3">
              <w:rPr>
                <w:rFonts w:ascii="Arial Narrow" w:hAnsi="Arial Narrow"/>
              </w:rPr>
              <w:t>corespunzător</w:t>
            </w:r>
            <w:proofErr w:type="spellEnd"/>
            <w:r w:rsidRPr="006111A3">
              <w:rPr>
                <w:rFonts w:ascii="Arial Narrow" w:hAnsi="Arial Narrow"/>
              </w:rPr>
              <w:t xml:space="preserve"> </w:t>
            </w:r>
            <w:proofErr w:type="spellStart"/>
            <w:r w:rsidRPr="006111A3">
              <w:rPr>
                <w:rFonts w:ascii="Arial Narrow" w:hAnsi="Arial Narrow"/>
              </w:rPr>
              <w:t>fiecărui</w:t>
            </w:r>
            <w:proofErr w:type="spellEnd"/>
            <w:r w:rsidRPr="006111A3">
              <w:rPr>
                <w:rFonts w:ascii="Arial Narrow" w:hAnsi="Arial Narrow"/>
              </w:rPr>
              <w:t xml:space="preserve"> lot </w:t>
            </w:r>
            <w:proofErr w:type="spellStart"/>
            <w:r w:rsidRPr="006111A3">
              <w:rPr>
                <w:rFonts w:ascii="Arial Narrow" w:hAnsi="Arial Narrow"/>
              </w:rPr>
              <w:t>ofertat</w:t>
            </w:r>
            <w:proofErr w:type="spellEnd"/>
            <w:r w:rsidRPr="006111A3">
              <w:rPr>
                <w:rFonts w:ascii="Arial Narrow" w:hAnsi="Arial Narrow"/>
              </w:rPr>
              <w:t>.</w:t>
            </w:r>
          </w:p>
          <w:p w14:paraId="324F5EB7" w14:textId="77777777" w:rsidR="001F5B9F" w:rsidRPr="006111A3" w:rsidRDefault="001F5B9F" w:rsidP="001F5B9F">
            <w:pPr>
              <w:ind w:left="142" w:right="71" w:firstLine="720"/>
              <w:contextualSpacing/>
              <w:jc w:val="both"/>
              <w:rPr>
                <w:rFonts w:ascii="Arial Narrow" w:hAnsi="Arial Narrow"/>
              </w:rPr>
            </w:pPr>
            <w:r w:rsidRPr="006111A3">
              <w:rPr>
                <w:rFonts w:ascii="Arial Narrow" w:hAnsi="Arial Narrow"/>
              </w:rPr>
              <w:t xml:space="preserve">Cerință </w:t>
            </w:r>
            <w:proofErr w:type="spellStart"/>
            <w:r w:rsidRPr="006111A3">
              <w:rPr>
                <w:rFonts w:ascii="Arial Narrow" w:hAnsi="Arial Narrow"/>
              </w:rPr>
              <w:t>minimă</w:t>
            </w:r>
            <w:proofErr w:type="spellEnd"/>
            <w:r w:rsidRPr="006111A3">
              <w:rPr>
                <w:rFonts w:ascii="Arial Narrow" w:hAnsi="Arial Narrow"/>
              </w:rPr>
              <w:t xml:space="preserve"> </w:t>
            </w:r>
            <w:proofErr w:type="spellStart"/>
            <w:r w:rsidRPr="006111A3">
              <w:rPr>
                <w:rFonts w:ascii="Arial Narrow" w:hAnsi="Arial Narrow"/>
              </w:rPr>
              <w:t>vehiculele</w:t>
            </w:r>
            <w:proofErr w:type="spellEnd"/>
            <w:r w:rsidRPr="006111A3">
              <w:rPr>
                <w:rFonts w:ascii="Arial Narrow" w:hAnsi="Arial Narrow"/>
              </w:rPr>
              <w:t xml:space="preserve"> cu </w:t>
            </w:r>
            <w:proofErr w:type="spellStart"/>
            <w:r w:rsidRPr="006111A3">
              <w:rPr>
                <w:rFonts w:ascii="Arial Narrow" w:hAnsi="Arial Narrow"/>
              </w:rPr>
              <w:t>norma</w:t>
            </w:r>
            <w:proofErr w:type="spellEnd"/>
            <w:r w:rsidRPr="006111A3">
              <w:rPr>
                <w:rFonts w:ascii="Arial Narrow" w:hAnsi="Arial Narrow"/>
              </w:rPr>
              <w:t xml:space="preserve"> de </w:t>
            </w:r>
            <w:proofErr w:type="spellStart"/>
            <w:r w:rsidRPr="006111A3">
              <w:rPr>
                <w:rFonts w:ascii="Arial Narrow" w:hAnsi="Arial Narrow"/>
              </w:rPr>
              <w:t>poluare</w:t>
            </w:r>
            <w:proofErr w:type="spellEnd"/>
            <w:r w:rsidRPr="006111A3">
              <w:rPr>
                <w:rFonts w:ascii="Arial Narrow" w:hAnsi="Arial Narrow"/>
              </w:rPr>
              <w:t xml:space="preserve">, </w:t>
            </w:r>
            <w:proofErr w:type="spellStart"/>
            <w:r w:rsidRPr="006111A3">
              <w:rPr>
                <w:rFonts w:ascii="Arial Narrow" w:hAnsi="Arial Narrow"/>
              </w:rPr>
              <w:t>non Euro</w:t>
            </w:r>
            <w:proofErr w:type="spellEnd"/>
            <w:r w:rsidRPr="006111A3">
              <w:rPr>
                <w:rFonts w:ascii="Arial Narrow" w:hAnsi="Arial Narrow"/>
              </w:rPr>
              <w:t xml:space="preserve"> </w:t>
            </w:r>
            <w:proofErr w:type="spellStart"/>
            <w:r w:rsidRPr="006111A3">
              <w:rPr>
                <w:rFonts w:ascii="Arial Narrow" w:hAnsi="Arial Narrow"/>
              </w:rPr>
              <w:t>până</w:t>
            </w:r>
            <w:proofErr w:type="spellEnd"/>
            <w:r w:rsidRPr="006111A3">
              <w:rPr>
                <w:rFonts w:ascii="Arial Narrow" w:hAnsi="Arial Narrow"/>
              </w:rPr>
              <w:t xml:space="preserve"> </w:t>
            </w:r>
            <w:proofErr w:type="gramStart"/>
            <w:r w:rsidRPr="006111A3">
              <w:rPr>
                <w:rFonts w:ascii="Arial Narrow" w:hAnsi="Arial Narrow"/>
              </w:rPr>
              <w:t>la  Euro</w:t>
            </w:r>
            <w:proofErr w:type="gramEnd"/>
            <w:r w:rsidRPr="006111A3">
              <w:rPr>
                <w:rFonts w:ascii="Arial Narrow" w:hAnsi="Arial Narrow"/>
              </w:rPr>
              <w:t xml:space="preserve"> 4.</w:t>
            </w:r>
          </w:p>
          <w:p w14:paraId="29F17144" w14:textId="77777777" w:rsidR="001F5B9F" w:rsidRPr="006111A3" w:rsidRDefault="001F5B9F" w:rsidP="001F5B9F">
            <w:pPr>
              <w:ind w:left="142" w:right="71" w:firstLine="720"/>
              <w:contextualSpacing/>
              <w:jc w:val="both"/>
              <w:rPr>
                <w:rFonts w:ascii="Arial Narrow" w:hAnsi="Arial Narrow"/>
              </w:rPr>
            </w:pPr>
            <w:r w:rsidRPr="006111A3">
              <w:rPr>
                <w:rFonts w:ascii="Arial Narrow" w:hAnsi="Arial Narrow"/>
              </w:rPr>
              <w:t xml:space="preserve">Pe </w:t>
            </w:r>
            <w:proofErr w:type="spellStart"/>
            <w:r w:rsidRPr="006111A3">
              <w:rPr>
                <w:rFonts w:ascii="Arial Narrow" w:hAnsi="Arial Narrow"/>
              </w:rPr>
              <w:t>Anexa</w:t>
            </w:r>
            <w:proofErr w:type="spellEnd"/>
            <w:r w:rsidRPr="006111A3">
              <w:rPr>
                <w:rFonts w:ascii="Arial Narrow" w:hAnsi="Arial Narrow"/>
              </w:rPr>
              <w:t xml:space="preserve"> 1B la </w:t>
            </w:r>
            <w:proofErr w:type="spellStart"/>
            <w:r w:rsidRPr="006111A3">
              <w:rPr>
                <w:rFonts w:ascii="Arial Narrow" w:hAnsi="Arial Narrow"/>
              </w:rPr>
              <w:t>avizul</w:t>
            </w:r>
            <w:proofErr w:type="spellEnd"/>
            <w:r w:rsidRPr="006111A3">
              <w:rPr>
                <w:rFonts w:ascii="Arial Narrow" w:hAnsi="Arial Narrow"/>
              </w:rPr>
              <w:t xml:space="preserve"> </w:t>
            </w:r>
            <w:proofErr w:type="spellStart"/>
            <w:r w:rsidRPr="006111A3">
              <w:rPr>
                <w:rFonts w:ascii="Arial Narrow" w:hAnsi="Arial Narrow"/>
              </w:rPr>
              <w:t>dispeceratului</w:t>
            </w:r>
            <w:proofErr w:type="spellEnd"/>
            <w:r w:rsidRPr="006111A3">
              <w:rPr>
                <w:rFonts w:ascii="Arial Narrow" w:hAnsi="Arial Narrow"/>
              </w:rPr>
              <w:t xml:space="preserve"> – </w:t>
            </w:r>
            <w:proofErr w:type="spellStart"/>
            <w:r w:rsidRPr="006111A3">
              <w:rPr>
                <w:rFonts w:ascii="Arial Narrow" w:hAnsi="Arial Narrow"/>
              </w:rPr>
              <w:t>Dispunerea</w:t>
            </w:r>
            <w:proofErr w:type="spellEnd"/>
            <w:r w:rsidRPr="006111A3">
              <w:rPr>
                <w:rFonts w:ascii="Arial Narrow" w:hAnsi="Arial Narrow"/>
              </w:rPr>
              <w:t xml:space="preserve"> </w:t>
            </w:r>
            <w:proofErr w:type="spellStart"/>
            <w:r w:rsidRPr="006111A3">
              <w:rPr>
                <w:rFonts w:ascii="Arial Narrow" w:hAnsi="Arial Narrow"/>
              </w:rPr>
              <w:t>echipajelor</w:t>
            </w:r>
            <w:proofErr w:type="spellEnd"/>
            <w:r w:rsidRPr="006111A3">
              <w:rPr>
                <w:rFonts w:ascii="Arial Narrow" w:hAnsi="Arial Narrow"/>
              </w:rPr>
              <w:t xml:space="preserve"> de </w:t>
            </w:r>
            <w:proofErr w:type="spellStart"/>
            <w:r w:rsidRPr="006111A3">
              <w:rPr>
                <w:rFonts w:ascii="Arial Narrow" w:hAnsi="Arial Narrow"/>
              </w:rPr>
              <w:t>intervenție</w:t>
            </w:r>
            <w:proofErr w:type="spellEnd"/>
            <w:r w:rsidRPr="006111A3">
              <w:rPr>
                <w:rFonts w:ascii="Arial Narrow" w:hAnsi="Arial Narrow"/>
              </w:rPr>
              <w:t xml:space="preserve"> ale </w:t>
            </w:r>
            <w:proofErr w:type="spellStart"/>
            <w:r w:rsidRPr="006111A3">
              <w:rPr>
                <w:rFonts w:ascii="Arial Narrow" w:hAnsi="Arial Narrow"/>
              </w:rPr>
              <w:t>dispeceratului</w:t>
            </w:r>
            <w:proofErr w:type="spellEnd"/>
            <w:r w:rsidRPr="006111A3">
              <w:rPr>
                <w:rFonts w:ascii="Arial Narrow" w:hAnsi="Arial Narrow"/>
              </w:rPr>
              <w:t xml:space="preserve">, se </w:t>
            </w:r>
            <w:proofErr w:type="spellStart"/>
            <w:r w:rsidRPr="006111A3">
              <w:rPr>
                <w:rFonts w:ascii="Arial Narrow" w:hAnsi="Arial Narrow"/>
              </w:rPr>
              <w:t>va</w:t>
            </w:r>
            <w:proofErr w:type="spellEnd"/>
            <w:r w:rsidRPr="006111A3">
              <w:rPr>
                <w:rFonts w:ascii="Arial Narrow" w:hAnsi="Arial Narrow"/>
              </w:rPr>
              <w:t xml:space="preserve"> </w:t>
            </w:r>
            <w:proofErr w:type="spellStart"/>
            <w:r w:rsidRPr="006111A3">
              <w:rPr>
                <w:rFonts w:ascii="Arial Narrow" w:hAnsi="Arial Narrow"/>
              </w:rPr>
              <w:t>regăsi</w:t>
            </w:r>
            <w:proofErr w:type="spellEnd"/>
            <w:r w:rsidRPr="006111A3">
              <w:rPr>
                <w:rFonts w:ascii="Arial Narrow" w:hAnsi="Arial Narrow"/>
              </w:rPr>
              <w:t xml:space="preserve">, </w:t>
            </w:r>
            <w:proofErr w:type="spellStart"/>
            <w:r w:rsidRPr="006111A3">
              <w:rPr>
                <w:rFonts w:ascii="Arial Narrow" w:hAnsi="Arial Narrow"/>
              </w:rPr>
              <w:t>în</w:t>
            </w:r>
            <w:proofErr w:type="spellEnd"/>
            <w:r w:rsidRPr="006111A3">
              <w:rPr>
                <w:rFonts w:ascii="Arial Narrow" w:hAnsi="Arial Narrow"/>
              </w:rPr>
              <w:t xml:space="preserve"> mod </w:t>
            </w:r>
            <w:proofErr w:type="spellStart"/>
            <w:r w:rsidRPr="006111A3">
              <w:rPr>
                <w:rFonts w:ascii="Arial Narrow" w:hAnsi="Arial Narrow"/>
              </w:rPr>
              <w:t>obligatoriu</w:t>
            </w:r>
            <w:proofErr w:type="spellEnd"/>
            <w:r w:rsidRPr="006111A3">
              <w:rPr>
                <w:rFonts w:ascii="Arial Narrow" w:hAnsi="Arial Narrow"/>
              </w:rPr>
              <w:t xml:space="preserve"> </w:t>
            </w:r>
            <w:proofErr w:type="spellStart"/>
            <w:r w:rsidRPr="006111A3">
              <w:rPr>
                <w:rFonts w:ascii="Arial Narrow" w:hAnsi="Arial Narrow"/>
              </w:rPr>
              <w:t>ștampila</w:t>
            </w:r>
            <w:proofErr w:type="spellEnd"/>
            <w:r w:rsidRPr="006111A3">
              <w:rPr>
                <w:rFonts w:ascii="Arial Narrow" w:hAnsi="Arial Narrow"/>
                <w:b/>
                <w:bCs/>
              </w:rPr>
              <w:t xml:space="preserve"> </w:t>
            </w:r>
            <w:proofErr w:type="spellStart"/>
            <w:r w:rsidRPr="006111A3">
              <w:rPr>
                <w:rFonts w:ascii="Arial Narrow" w:hAnsi="Arial Narrow"/>
              </w:rPr>
              <w:t>Inspectoratul</w:t>
            </w:r>
            <w:proofErr w:type="spellEnd"/>
            <w:r w:rsidRPr="006111A3">
              <w:rPr>
                <w:rFonts w:ascii="Arial Narrow" w:hAnsi="Arial Narrow"/>
              </w:rPr>
              <w:t xml:space="preserve"> General al </w:t>
            </w:r>
            <w:proofErr w:type="spellStart"/>
            <w:r w:rsidRPr="006111A3">
              <w:rPr>
                <w:rFonts w:ascii="Arial Narrow" w:hAnsi="Arial Narrow"/>
              </w:rPr>
              <w:t>Poliției</w:t>
            </w:r>
            <w:proofErr w:type="spellEnd"/>
            <w:r w:rsidRPr="006111A3">
              <w:rPr>
                <w:rFonts w:ascii="Arial Narrow" w:hAnsi="Arial Narrow"/>
              </w:rPr>
              <w:t xml:space="preserve"> </w:t>
            </w:r>
            <w:proofErr w:type="spellStart"/>
            <w:r w:rsidRPr="006111A3">
              <w:rPr>
                <w:rFonts w:ascii="Arial Narrow" w:hAnsi="Arial Narrow"/>
              </w:rPr>
              <w:t>Române</w:t>
            </w:r>
            <w:proofErr w:type="spellEnd"/>
            <w:r w:rsidRPr="006111A3">
              <w:rPr>
                <w:rFonts w:ascii="Arial Narrow" w:hAnsi="Arial Narrow"/>
              </w:rPr>
              <w:t>.</w:t>
            </w:r>
          </w:p>
          <w:p w14:paraId="2E930EED" w14:textId="77777777" w:rsidR="001F5B9F" w:rsidRPr="006111A3" w:rsidRDefault="001F5B9F" w:rsidP="001F5B9F">
            <w:pPr>
              <w:ind w:left="142" w:right="71"/>
              <w:contextualSpacing/>
              <w:jc w:val="both"/>
              <w:rPr>
                <w:rFonts w:ascii="Arial Narrow" w:hAnsi="Arial Narrow"/>
              </w:rPr>
            </w:pPr>
            <w:r w:rsidRPr="006111A3">
              <w:rPr>
                <w:rFonts w:ascii="Arial Narrow" w:hAnsi="Arial Narrow"/>
                <w:b/>
              </w:rPr>
              <w:t>c)</w:t>
            </w:r>
            <w:r w:rsidRPr="006111A3">
              <w:rPr>
                <w:rFonts w:ascii="Arial Narrow" w:hAnsi="Arial Narrow"/>
                <w:bCs/>
              </w:rPr>
              <w:t xml:space="preserve"> </w:t>
            </w:r>
            <w:proofErr w:type="spellStart"/>
            <w:r w:rsidRPr="006111A3">
              <w:rPr>
                <w:rFonts w:ascii="Arial Narrow" w:hAnsi="Arial Narrow"/>
                <w:b/>
              </w:rPr>
              <w:t>Pentru</w:t>
            </w:r>
            <w:proofErr w:type="spellEnd"/>
            <w:r w:rsidRPr="006111A3">
              <w:rPr>
                <w:rFonts w:ascii="Arial Narrow" w:hAnsi="Arial Narrow"/>
                <w:b/>
              </w:rPr>
              <w:t xml:space="preserve"> </w:t>
            </w:r>
            <w:proofErr w:type="spellStart"/>
            <w:r w:rsidRPr="006111A3">
              <w:rPr>
                <w:rFonts w:ascii="Arial Narrow" w:hAnsi="Arial Narrow"/>
                <w:b/>
              </w:rPr>
              <w:t>activitatea</w:t>
            </w:r>
            <w:proofErr w:type="spellEnd"/>
            <w:r w:rsidRPr="006111A3">
              <w:rPr>
                <w:rFonts w:ascii="Arial Narrow" w:hAnsi="Arial Narrow"/>
                <w:b/>
              </w:rPr>
              <w:t xml:space="preserve"> de </w:t>
            </w:r>
            <w:proofErr w:type="spellStart"/>
            <w:r w:rsidRPr="006111A3">
              <w:rPr>
                <w:rFonts w:ascii="Arial Narrow" w:hAnsi="Arial Narrow"/>
                <w:b/>
              </w:rPr>
              <w:t>conectare</w:t>
            </w:r>
            <w:proofErr w:type="spellEnd"/>
            <w:r w:rsidRPr="006111A3">
              <w:rPr>
                <w:rFonts w:ascii="Arial Narrow" w:hAnsi="Arial Narrow"/>
                <w:b/>
              </w:rPr>
              <w:t xml:space="preserve"> a </w:t>
            </w:r>
            <w:proofErr w:type="spellStart"/>
            <w:r w:rsidRPr="006111A3">
              <w:rPr>
                <w:rFonts w:ascii="Arial Narrow" w:hAnsi="Arial Narrow"/>
                <w:b/>
              </w:rPr>
              <w:t>sistemelor</w:t>
            </w:r>
            <w:proofErr w:type="spellEnd"/>
            <w:r w:rsidRPr="006111A3">
              <w:rPr>
                <w:rFonts w:ascii="Arial Narrow" w:hAnsi="Arial Narrow"/>
                <w:b/>
              </w:rPr>
              <w:t xml:space="preserve"> de </w:t>
            </w:r>
            <w:proofErr w:type="spellStart"/>
            <w:r w:rsidRPr="006111A3">
              <w:rPr>
                <w:rFonts w:ascii="Arial Narrow" w:hAnsi="Arial Narrow"/>
                <w:b/>
              </w:rPr>
              <w:t>detecție</w:t>
            </w:r>
            <w:proofErr w:type="spellEnd"/>
            <w:r w:rsidRPr="006111A3">
              <w:rPr>
                <w:rFonts w:ascii="Arial Narrow" w:hAnsi="Arial Narrow"/>
                <w:b/>
              </w:rPr>
              <w:t xml:space="preserve"> la </w:t>
            </w:r>
            <w:proofErr w:type="spellStart"/>
            <w:r w:rsidRPr="006111A3">
              <w:rPr>
                <w:rFonts w:ascii="Arial Narrow" w:hAnsi="Arial Narrow"/>
                <w:b/>
              </w:rPr>
              <w:t>efracție</w:t>
            </w:r>
            <w:proofErr w:type="spellEnd"/>
            <w:r w:rsidRPr="006111A3">
              <w:rPr>
                <w:rFonts w:ascii="Arial Narrow" w:hAnsi="Arial Narrow"/>
                <w:b/>
              </w:rPr>
              <w:t xml:space="preserve">, </w:t>
            </w:r>
            <w:proofErr w:type="spellStart"/>
            <w:r w:rsidRPr="006111A3">
              <w:rPr>
                <w:rFonts w:ascii="Arial Narrow" w:hAnsi="Arial Narrow"/>
                <w:b/>
              </w:rPr>
              <w:t>incendiu</w:t>
            </w:r>
            <w:proofErr w:type="spellEnd"/>
            <w:r w:rsidRPr="006111A3">
              <w:rPr>
                <w:rFonts w:ascii="Arial Narrow" w:hAnsi="Arial Narrow"/>
                <w:b/>
              </w:rPr>
              <w:t xml:space="preserve"> </w:t>
            </w:r>
            <w:proofErr w:type="spellStart"/>
            <w:r w:rsidRPr="006111A3">
              <w:rPr>
                <w:rFonts w:ascii="Arial Narrow" w:hAnsi="Arial Narrow"/>
                <w:b/>
              </w:rPr>
              <w:t>și</w:t>
            </w:r>
            <w:proofErr w:type="spellEnd"/>
            <w:r w:rsidRPr="006111A3">
              <w:rPr>
                <w:rFonts w:ascii="Arial Narrow" w:hAnsi="Arial Narrow"/>
                <w:b/>
              </w:rPr>
              <w:t xml:space="preserve"> </w:t>
            </w:r>
            <w:proofErr w:type="spellStart"/>
            <w:r w:rsidRPr="006111A3">
              <w:rPr>
                <w:rFonts w:ascii="Arial Narrow" w:hAnsi="Arial Narrow"/>
                <w:b/>
              </w:rPr>
              <w:t>inundație</w:t>
            </w:r>
            <w:proofErr w:type="spellEnd"/>
            <w:r w:rsidRPr="006111A3">
              <w:rPr>
                <w:rFonts w:ascii="Arial Narrow" w:hAnsi="Arial Narrow"/>
              </w:rPr>
              <w:t xml:space="preserve"> (</w:t>
            </w:r>
            <w:proofErr w:type="spellStart"/>
            <w:r w:rsidRPr="006111A3">
              <w:rPr>
                <w:rFonts w:ascii="Arial Narrow" w:hAnsi="Arial Narrow"/>
              </w:rPr>
              <w:t>după</w:t>
            </w:r>
            <w:proofErr w:type="spellEnd"/>
            <w:r w:rsidRPr="006111A3">
              <w:rPr>
                <w:rFonts w:ascii="Arial Narrow" w:hAnsi="Arial Narrow"/>
              </w:rPr>
              <w:t xml:space="preserve"> </w:t>
            </w:r>
            <w:proofErr w:type="spellStart"/>
            <w:r w:rsidRPr="006111A3">
              <w:rPr>
                <w:rFonts w:ascii="Arial Narrow" w:hAnsi="Arial Narrow"/>
              </w:rPr>
              <w:t>caz</w:t>
            </w:r>
            <w:proofErr w:type="spellEnd"/>
            <w:r w:rsidRPr="006111A3">
              <w:rPr>
                <w:rFonts w:ascii="Arial Narrow" w:hAnsi="Arial Narrow"/>
              </w:rPr>
              <w:t xml:space="preserve">) la </w:t>
            </w:r>
            <w:proofErr w:type="spellStart"/>
            <w:r w:rsidRPr="006111A3">
              <w:rPr>
                <w:rFonts w:ascii="Arial Narrow" w:hAnsi="Arial Narrow"/>
              </w:rPr>
              <w:t>Dispeceratele</w:t>
            </w:r>
            <w:proofErr w:type="spellEnd"/>
            <w:r w:rsidRPr="006111A3">
              <w:rPr>
                <w:rFonts w:ascii="Arial Narrow" w:hAnsi="Arial Narrow"/>
              </w:rPr>
              <w:t xml:space="preserve"> de </w:t>
            </w:r>
            <w:proofErr w:type="spellStart"/>
            <w:r w:rsidRPr="006111A3">
              <w:rPr>
                <w:rFonts w:ascii="Arial Narrow" w:hAnsi="Arial Narrow"/>
              </w:rPr>
              <w:t>monitorizare</w:t>
            </w:r>
            <w:proofErr w:type="spellEnd"/>
            <w:r w:rsidRPr="006111A3">
              <w:rPr>
                <w:rFonts w:ascii="Arial Narrow" w:hAnsi="Arial Narrow"/>
              </w:rPr>
              <w:t xml:space="preserve">, </w:t>
            </w:r>
            <w:proofErr w:type="spellStart"/>
            <w:r w:rsidRPr="006111A3">
              <w:rPr>
                <w:rFonts w:ascii="Arial Narrow" w:hAnsi="Arial Narrow"/>
              </w:rPr>
              <w:t>ofertantul</w:t>
            </w:r>
            <w:proofErr w:type="spellEnd"/>
            <w:r w:rsidRPr="006111A3">
              <w:rPr>
                <w:rFonts w:ascii="Arial Narrow" w:hAnsi="Arial Narrow"/>
              </w:rPr>
              <w:t xml:space="preserve"> </w:t>
            </w:r>
            <w:proofErr w:type="spellStart"/>
            <w:r w:rsidRPr="006111A3">
              <w:rPr>
                <w:rFonts w:ascii="Arial Narrow" w:hAnsi="Arial Narrow"/>
              </w:rPr>
              <w:t>trebuie</w:t>
            </w:r>
            <w:proofErr w:type="spellEnd"/>
            <w:r w:rsidRPr="006111A3">
              <w:rPr>
                <w:rFonts w:ascii="Arial Narrow" w:hAnsi="Arial Narrow"/>
              </w:rPr>
              <w:t xml:space="preserve"> </w:t>
            </w:r>
            <w:proofErr w:type="spellStart"/>
            <w:r w:rsidRPr="006111A3">
              <w:rPr>
                <w:rFonts w:ascii="Arial Narrow" w:hAnsi="Arial Narrow"/>
              </w:rPr>
              <w:t>să</w:t>
            </w:r>
            <w:proofErr w:type="spellEnd"/>
            <w:r w:rsidRPr="006111A3">
              <w:rPr>
                <w:rFonts w:ascii="Arial Narrow" w:hAnsi="Arial Narrow"/>
              </w:rPr>
              <w:t xml:space="preserve"> </w:t>
            </w:r>
            <w:proofErr w:type="spellStart"/>
            <w:r w:rsidRPr="006111A3">
              <w:rPr>
                <w:rFonts w:ascii="Arial Narrow" w:hAnsi="Arial Narrow"/>
              </w:rPr>
              <w:t>dețină</w:t>
            </w:r>
            <w:proofErr w:type="spellEnd"/>
            <w:r w:rsidRPr="006111A3">
              <w:rPr>
                <w:rFonts w:ascii="Arial Narrow" w:hAnsi="Arial Narrow"/>
              </w:rPr>
              <w:t xml:space="preserve"> </w:t>
            </w:r>
            <w:proofErr w:type="spellStart"/>
            <w:r w:rsidRPr="006111A3">
              <w:rPr>
                <w:rFonts w:ascii="Arial Narrow" w:hAnsi="Arial Narrow"/>
              </w:rPr>
              <w:t>Licența</w:t>
            </w:r>
            <w:proofErr w:type="spellEnd"/>
            <w:r w:rsidRPr="006111A3">
              <w:rPr>
                <w:rFonts w:ascii="Arial Narrow" w:hAnsi="Arial Narrow"/>
              </w:rPr>
              <w:t xml:space="preserve"> de </w:t>
            </w:r>
            <w:proofErr w:type="spellStart"/>
            <w:r w:rsidRPr="006111A3">
              <w:rPr>
                <w:rFonts w:ascii="Arial Narrow" w:hAnsi="Arial Narrow"/>
              </w:rPr>
              <w:t>funcționare</w:t>
            </w:r>
            <w:proofErr w:type="spellEnd"/>
            <w:r w:rsidRPr="006111A3">
              <w:rPr>
                <w:rFonts w:ascii="Arial Narrow" w:hAnsi="Arial Narrow"/>
              </w:rPr>
              <w:t xml:space="preserve"> IGP, </w:t>
            </w:r>
            <w:proofErr w:type="spellStart"/>
            <w:r w:rsidRPr="006111A3">
              <w:rPr>
                <w:rFonts w:ascii="Arial Narrow" w:hAnsi="Arial Narrow"/>
              </w:rPr>
              <w:t>eliberată</w:t>
            </w:r>
            <w:proofErr w:type="spellEnd"/>
            <w:r w:rsidRPr="006111A3">
              <w:rPr>
                <w:rFonts w:ascii="Arial Narrow" w:hAnsi="Arial Narrow"/>
              </w:rPr>
              <w:t xml:space="preserve"> de </w:t>
            </w:r>
            <w:proofErr w:type="spellStart"/>
            <w:r w:rsidRPr="006111A3">
              <w:rPr>
                <w:rFonts w:ascii="Arial Narrow" w:hAnsi="Arial Narrow"/>
              </w:rPr>
              <w:t>către</w:t>
            </w:r>
            <w:proofErr w:type="spellEnd"/>
            <w:r w:rsidRPr="006111A3">
              <w:rPr>
                <w:rFonts w:ascii="Arial Narrow" w:hAnsi="Arial Narrow"/>
              </w:rPr>
              <w:t xml:space="preserve"> </w:t>
            </w:r>
            <w:proofErr w:type="spellStart"/>
            <w:r w:rsidRPr="006111A3">
              <w:rPr>
                <w:rFonts w:ascii="Arial Narrow" w:hAnsi="Arial Narrow"/>
              </w:rPr>
              <w:t>Inspectoratul</w:t>
            </w:r>
            <w:proofErr w:type="spellEnd"/>
            <w:r w:rsidRPr="006111A3">
              <w:rPr>
                <w:rFonts w:ascii="Arial Narrow" w:hAnsi="Arial Narrow"/>
              </w:rPr>
              <w:t xml:space="preserve"> General al </w:t>
            </w:r>
            <w:proofErr w:type="spellStart"/>
            <w:r w:rsidRPr="006111A3">
              <w:rPr>
                <w:rFonts w:ascii="Arial Narrow" w:hAnsi="Arial Narrow"/>
              </w:rPr>
              <w:t>Poliției</w:t>
            </w:r>
            <w:proofErr w:type="spellEnd"/>
            <w:r w:rsidRPr="006111A3">
              <w:rPr>
                <w:rFonts w:ascii="Arial Narrow" w:hAnsi="Arial Narrow"/>
              </w:rPr>
              <w:t xml:space="preserve"> </w:t>
            </w:r>
            <w:proofErr w:type="spellStart"/>
            <w:r w:rsidRPr="006111A3">
              <w:rPr>
                <w:rFonts w:ascii="Arial Narrow" w:hAnsi="Arial Narrow"/>
              </w:rPr>
              <w:t>Române</w:t>
            </w:r>
            <w:proofErr w:type="spellEnd"/>
            <w:r w:rsidRPr="006111A3">
              <w:rPr>
                <w:rFonts w:ascii="Arial Narrow" w:hAnsi="Arial Narrow"/>
              </w:rPr>
              <w:t xml:space="preserve">, </w:t>
            </w:r>
            <w:proofErr w:type="spellStart"/>
            <w:r w:rsidRPr="006111A3">
              <w:rPr>
                <w:rFonts w:ascii="Arial Narrow" w:hAnsi="Arial Narrow"/>
              </w:rPr>
              <w:t>în</w:t>
            </w:r>
            <w:proofErr w:type="spellEnd"/>
            <w:r w:rsidRPr="006111A3">
              <w:rPr>
                <w:rFonts w:ascii="Arial Narrow" w:hAnsi="Arial Narrow"/>
              </w:rPr>
              <w:t xml:space="preserve"> </w:t>
            </w:r>
            <w:proofErr w:type="spellStart"/>
            <w:r w:rsidRPr="006111A3">
              <w:rPr>
                <w:rFonts w:ascii="Arial Narrow" w:hAnsi="Arial Narrow"/>
              </w:rPr>
              <w:t>conformitate</w:t>
            </w:r>
            <w:proofErr w:type="spellEnd"/>
            <w:r w:rsidRPr="006111A3">
              <w:rPr>
                <w:rFonts w:ascii="Arial Narrow" w:hAnsi="Arial Narrow"/>
              </w:rPr>
              <w:t xml:space="preserve"> cu art. 31 din </w:t>
            </w:r>
            <w:proofErr w:type="spellStart"/>
            <w:r w:rsidRPr="006111A3">
              <w:rPr>
                <w:rFonts w:ascii="Arial Narrow" w:hAnsi="Arial Narrow"/>
              </w:rPr>
              <w:t>Legea</w:t>
            </w:r>
            <w:proofErr w:type="spellEnd"/>
            <w:r w:rsidRPr="006111A3">
              <w:rPr>
                <w:rFonts w:ascii="Arial Narrow" w:hAnsi="Arial Narrow"/>
              </w:rPr>
              <w:t xml:space="preserve"> nr. 333/2003 </w:t>
            </w:r>
            <w:proofErr w:type="spellStart"/>
            <w:r w:rsidRPr="006111A3">
              <w:rPr>
                <w:rFonts w:ascii="Arial Narrow" w:hAnsi="Arial Narrow"/>
              </w:rPr>
              <w:t>privind</w:t>
            </w:r>
            <w:proofErr w:type="spellEnd"/>
            <w:r w:rsidRPr="006111A3">
              <w:rPr>
                <w:rFonts w:ascii="Arial Narrow" w:hAnsi="Arial Narrow"/>
              </w:rPr>
              <w:t xml:space="preserve"> </w:t>
            </w:r>
            <w:proofErr w:type="spellStart"/>
            <w:r w:rsidRPr="006111A3">
              <w:rPr>
                <w:rFonts w:ascii="Arial Narrow" w:hAnsi="Arial Narrow"/>
              </w:rPr>
              <w:t>paza</w:t>
            </w:r>
            <w:proofErr w:type="spellEnd"/>
            <w:r w:rsidRPr="006111A3">
              <w:rPr>
                <w:rFonts w:ascii="Arial Narrow" w:hAnsi="Arial Narrow"/>
              </w:rPr>
              <w:t xml:space="preserve"> </w:t>
            </w:r>
            <w:proofErr w:type="spellStart"/>
            <w:r w:rsidRPr="006111A3">
              <w:rPr>
                <w:rFonts w:ascii="Arial Narrow" w:hAnsi="Arial Narrow"/>
              </w:rPr>
              <w:t>obiectivelor</w:t>
            </w:r>
            <w:proofErr w:type="spellEnd"/>
            <w:r w:rsidRPr="006111A3">
              <w:rPr>
                <w:rFonts w:ascii="Arial Narrow" w:hAnsi="Arial Narrow"/>
              </w:rPr>
              <w:t xml:space="preserve">, </w:t>
            </w:r>
            <w:proofErr w:type="spellStart"/>
            <w:r w:rsidRPr="006111A3">
              <w:rPr>
                <w:rFonts w:ascii="Arial Narrow" w:hAnsi="Arial Narrow"/>
              </w:rPr>
              <w:t>bunurilor</w:t>
            </w:r>
            <w:proofErr w:type="spellEnd"/>
            <w:r w:rsidRPr="006111A3">
              <w:rPr>
                <w:rFonts w:ascii="Arial Narrow" w:hAnsi="Arial Narrow"/>
              </w:rPr>
              <w:t xml:space="preserve">, </w:t>
            </w:r>
            <w:proofErr w:type="spellStart"/>
            <w:r w:rsidRPr="006111A3">
              <w:rPr>
                <w:rFonts w:ascii="Arial Narrow" w:hAnsi="Arial Narrow"/>
              </w:rPr>
              <w:t>valorilor</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protecția</w:t>
            </w:r>
            <w:proofErr w:type="spellEnd"/>
            <w:r w:rsidRPr="006111A3">
              <w:rPr>
                <w:rFonts w:ascii="Arial Narrow" w:hAnsi="Arial Narrow"/>
              </w:rPr>
              <w:t xml:space="preserve"> </w:t>
            </w:r>
            <w:proofErr w:type="spellStart"/>
            <w:r w:rsidRPr="006111A3">
              <w:rPr>
                <w:rFonts w:ascii="Arial Narrow" w:hAnsi="Arial Narrow"/>
              </w:rPr>
              <w:t>persoanelor</w:t>
            </w:r>
            <w:proofErr w:type="spellEnd"/>
            <w:r w:rsidRPr="006111A3">
              <w:rPr>
                <w:rFonts w:ascii="Arial Narrow" w:hAnsi="Arial Narrow"/>
              </w:rPr>
              <w:t xml:space="preserve">, cu </w:t>
            </w:r>
            <w:proofErr w:type="spellStart"/>
            <w:r w:rsidRPr="006111A3">
              <w:rPr>
                <w:rFonts w:ascii="Arial Narrow" w:hAnsi="Arial Narrow"/>
              </w:rPr>
              <w:t>modificările</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completările</w:t>
            </w:r>
            <w:proofErr w:type="spellEnd"/>
            <w:r w:rsidRPr="006111A3">
              <w:rPr>
                <w:rFonts w:ascii="Arial Narrow" w:hAnsi="Arial Narrow"/>
              </w:rPr>
              <w:t xml:space="preserve"> </w:t>
            </w:r>
            <w:proofErr w:type="spellStart"/>
            <w:r w:rsidRPr="006111A3">
              <w:rPr>
                <w:rFonts w:ascii="Arial Narrow" w:hAnsi="Arial Narrow"/>
              </w:rPr>
              <w:t>ulterioare</w:t>
            </w:r>
            <w:proofErr w:type="spellEnd"/>
            <w:r w:rsidRPr="006111A3">
              <w:rPr>
                <w:rFonts w:ascii="Arial Narrow" w:hAnsi="Arial Narrow"/>
              </w:rPr>
              <w:t xml:space="preserve">, </w:t>
            </w:r>
            <w:proofErr w:type="spellStart"/>
            <w:r w:rsidRPr="006111A3">
              <w:rPr>
                <w:rFonts w:ascii="Arial Narrow" w:hAnsi="Arial Narrow"/>
              </w:rPr>
              <w:t>republicată</w:t>
            </w:r>
            <w:proofErr w:type="spellEnd"/>
            <w:r w:rsidRPr="006111A3">
              <w:rPr>
                <w:rFonts w:ascii="Arial Narrow" w:hAnsi="Arial Narrow"/>
              </w:rPr>
              <w:t xml:space="preserve">, </w:t>
            </w:r>
            <w:proofErr w:type="spellStart"/>
            <w:r w:rsidRPr="006111A3">
              <w:rPr>
                <w:rFonts w:ascii="Arial Narrow" w:hAnsi="Arial Narrow"/>
              </w:rPr>
              <w:t>pentru</w:t>
            </w:r>
            <w:proofErr w:type="spellEnd"/>
            <w:r w:rsidRPr="006111A3">
              <w:rPr>
                <w:rFonts w:ascii="Arial Narrow" w:hAnsi="Arial Narrow"/>
              </w:rPr>
              <w:t xml:space="preserve"> </w:t>
            </w:r>
            <w:proofErr w:type="spellStart"/>
            <w:r w:rsidRPr="006111A3">
              <w:rPr>
                <w:rFonts w:ascii="Arial Narrow" w:hAnsi="Arial Narrow"/>
              </w:rPr>
              <w:t>efectuarea</w:t>
            </w:r>
            <w:proofErr w:type="spellEnd"/>
            <w:r w:rsidRPr="006111A3">
              <w:rPr>
                <w:rFonts w:ascii="Arial Narrow" w:hAnsi="Arial Narrow"/>
              </w:rPr>
              <w:t xml:space="preserve"> </w:t>
            </w:r>
            <w:proofErr w:type="spellStart"/>
            <w:r w:rsidRPr="006111A3">
              <w:rPr>
                <w:rFonts w:ascii="Arial Narrow" w:hAnsi="Arial Narrow"/>
              </w:rPr>
              <w:t>următoarelor</w:t>
            </w:r>
            <w:proofErr w:type="spellEnd"/>
            <w:r w:rsidRPr="006111A3">
              <w:rPr>
                <w:rFonts w:ascii="Arial Narrow" w:hAnsi="Arial Narrow"/>
              </w:rPr>
              <w:t xml:space="preserve"> </w:t>
            </w:r>
            <w:proofErr w:type="spellStart"/>
            <w:r w:rsidRPr="006111A3">
              <w:rPr>
                <w:rFonts w:ascii="Arial Narrow" w:hAnsi="Arial Narrow"/>
              </w:rPr>
              <w:t>activități</w:t>
            </w:r>
            <w:proofErr w:type="spellEnd"/>
            <w:r w:rsidRPr="006111A3">
              <w:rPr>
                <w:rFonts w:ascii="Arial Narrow" w:hAnsi="Arial Narrow"/>
              </w:rPr>
              <w:t xml:space="preserve">: </w:t>
            </w:r>
            <w:proofErr w:type="spellStart"/>
            <w:r w:rsidRPr="006111A3">
              <w:rPr>
                <w:rFonts w:ascii="Arial Narrow" w:hAnsi="Arial Narrow"/>
              </w:rPr>
              <w:t>instalare</w:t>
            </w:r>
            <w:proofErr w:type="spellEnd"/>
            <w:r w:rsidRPr="006111A3">
              <w:rPr>
                <w:rFonts w:ascii="Arial Narrow" w:hAnsi="Arial Narrow"/>
              </w:rPr>
              <w:t xml:space="preserve">, </w:t>
            </w:r>
            <w:proofErr w:type="spellStart"/>
            <w:r w:rsidRPr="006111A3">
              <w:rPr>
                <w:rFonts w:ascii="Arial Narrow" w:hAnsi="Arial Narrow"/>
              </w:rPr>
              <w:t>modificare</w:t>
            </w:r>
            <w:proofErr w:type="spellEnd"/>
            <w:r w:rsidRPr="006111A3">
              <w:rPr>
                <w:rFonts w:ascii="Arial Narrow" w:hAnsi="Arial Narrow"/>
              </w:rPr>
              <w:t xml:space="preserve"> </w:t>
            </w:r>
            <w:proofErr w:type="spellStart"/>
            <w:r w:rsidRPr="006111A3">
              <w:rPr>
                <w:rFonts w:ascii="Arial Narrow" w:hAnsi="Arial Narrow"/>
              </w:rPr>
              <w:t>și</w:t>
            </w:r>
            <w:proofErr w:type="spellEnd"/>
            <w:r w:rsidRPr="006111A3">
              <w:rPr>
                <w:rFonts w:ascii="Arial Narrow" w:hAnsi="Arial Narrow"/>
              </w:rPr>
              <w:t xml:space="preserve"> </w:t>
            </w:r>
            <w:proofErr w:type="spellStart"/>
            <w:r w:rsidRPr="006111A3">
              <w:rPr>
                <w:rFonts w:ascii="Arial Narrow" w:hAnsi="Arial Narrow"/>
              </w:rPr>
              <w:t>întreținere</w:t>
            </w:r>
            <w:proofErr w:type="spellEnd"/>
            <w:r w:rsidRPr="006111A3">
              <w:rPr>
                <w:rFonts w:ascii="Arial Narrow" w:hAnsi="Arial Narrow"/>
              </w:rPr>
              <w:t xml:space="preserve"> a </w:t>
            </w:r>
            <w:proofErr w:type="spellStart"/>
            <w:r w:rsidRPr="006111A3">
              <w:rPr>
                <w:rFonts w:ascii="Arial Narrow" w:hAnsi="Arial Narrow"/>
              </w:rPr>
              <w:t>sistemelor</w:t>
            </w:r>
            <w:proofErr w:type="spellEnd"/>
            <w:r w:rsidRPr="006111A3">
              <w:rPr>
                <w:rFonts w:ascii="Arial Narrow" w:hAnsi="Arial Narrow"/>
              </w:rPr>
              <w:t xml:space="preserve"> de </w:t>
            </w:r>
            <w:proofErr w:type="spellStart"/>
            <w:r w:rsidRPr="006111A3">
              <w:rPr>
                <w:rFonts w:ascii="Arial Narrow" w:hAnsi="Arial Narrow"/>
              </w:rPr>
              <w:t>alarmare</w:t>
            </w:r>
            <w:proofErr w:type="spellEnd"/>
            <w:r w:rsidRPr="006111A3">
              <w:rPr>
                <w:rFonts w:ascii="Arial Narrow" w:hAnsi="Arial Narrow"/>
              </w:rPr>
              <w:t xml:space="preserve"> </w:t>
            </w:r>
            <w:proofErr w:type="spellStart"/>
            <w:r w:rsidRPr="006111A3">
              <w:rPr>
                <w:rFonts w:ascii="Arial Narrow" w:hAnsi="Arial Narrow"/>
              </w:rPr>
              <w:t>împotriva</w:t>
            </w:r>
            <w:proofErr w:type="spellEnd"/>
            <w:r w:rsidRPr="006111A3">
              <w:rPr>
                <w:rFonts w:ascii="Arial Narrow" w:hAnsi="Arial Narrow"/>
              </w:rPr>
              <w:t xml:space="preserve"> </w:t>
            </w:r>
            <w:proofErr w:type="spellStart"/>
            <w:r w:rsidRPr="006111A3">
              <w:rPr>
                <w:rFonts w:ascii="Arial Narrow" w:hAnsi="Arial Narrow"/>
              </w:rPr>
              <w:t>efracției</w:t>
            </w:r>
            <w:proofErr w:type="spellEnd"/>
            <w:r w:rsidRPr="006111A3">
              <w:rPr>
                <w:rFonts w:ascii="Arial Narrow" w:hAnsi="Arial Narrow"/>
              </w:rPr>
              <w:t>.</w:t>
            </w:r>
          </w:p>
          <w:p w14:paraId="5AB0700A" w14:textId="77777777" w:rsidR="001F5B9F" w:rsidRPr="006111A3" w:rsidRDefault="001F5B9F" w:rsidP="001F5B9F">
            <w:pPr>
              <w:pStyle w:val="Stil"/>
              <w:ind w:left="90" w:right="71"/>
              <w:jc w:val="both"/>
              <w:rPr>
                <w:rFonts w:ascii="Arial Narrow" w:hAnsi="Arial Narrow" w:cs="Arial"/>
              </w:rPr>
            </w:pPr>
            <w:r w:rsidRPr="006111A3">
              <w:rPr>
                <w:rFonts w:ascii="Arial Narrow" w:hAnsi="Arial Narrow" w:cs="Arial"/>
                <w:b/>
              </w:rPr>
              <w:t xml:space="preserve">3. </w:t>
            </w:r>
            <w:r w:rsidRPr="006111A3">
              <w:rPr>
                <w:rFonts w:ascii="Arial Narrow" w:hAnsi="Arial Narrow" w:cs="Arial"/>
              </w:rPr>
              <w:t xml:space="preserve">Prestatorul va pune la dispoziția ONRC/ORCT,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3DC71696" w14:textId="77777777" w:rsidR="001F5B9F" w:rsidRPr="006111A3" w:rsidRDefault="001F5B9F" w:rsidP="001F5B9F">
            <w:pPr>
              <w:pStyle w:val="Stil"/>
              <w:ind w:left="90" w:right="71"/>
              <w:jc w:val="both"/>
              <w:rPr>
                <w:rFonts w:ascii="Arial Narrow" w:hAnsi="Arial Narrow" w:cs="Arial"/>
              </w:rPr>
            </w:pPr>
            <w:r w:rsidRPr="006111A3">
              <w:rPr>
                <w:rFonts w:ascii="Arial Narrow" w:hAnsi="Arial Narrow" w:cs="Arial"/>
                <w:b/>
              </w:rPr>
              <w:t>4.</w:t>
            </w:r>
            <w:r w:rsidRPr="006111A3">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ORCT/BT nu a primit în dispecerat confirmarea armării sistemului de detecție la tentativa de efracție. </w:t>
            </w:r>
          </w:p>
          <w:p w14:paraId="19BA4200" w14:textId="77777777" w:rsidR="001F5B9F" w:rsidRPr="006111A3" w:rsidRDefault="001F5B9F" w:rsidP="001F5B9F">
            <w:pPr>
              <w:pStyle w:val="Stil"/>
              <w:ind w:left="90" w:right="71"/>
              <w:jc w:val="both"/>
              <w:rPr>
                <w:rFonts w:ascii="Arial Narrow" w:hAnsi="Arial Narrow" w:cs="Arial"/>
              </w:rPr>
            </w:pPr>
            <w:r w:rsidRPr="006111A3">
              <w:rPr>
                <w:rFonts w:ascii="Arial Narrow" w:hAnsi="Arial Narrow" w:cs="Arial"/>
                <w:b/>
              </w:rPr>
              <w:t xml:space="preserve">5. </w:t>
            </w:r>
            <w:r w:rsidRPr="006111A3">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3235460F" w14:textId="1982B4BF" w:rsidR="007242DB" w:rsidRPr="004A6E2B" w:rsidRDefault="001F5B9F" w:rsidP="001F5B9F">
            <w:pPr>
              <w:pStyle w:val="Stil"/>
              <w:ind w:left="90" w:right="75"/>
              <w:jc w:val="both"/>
              <w:rPr>
                <w:rFonts w:ascii="Arial Narrow" w:hAnsi="Arial Narrow" w:cs="Arial"/>
                <w:sz w:val="20"/>
                <w:szCs w:val="20"/>
              </w:rPr>
            </w:pPr>
            <w:r w:rsidRPr="006111A3">
              <w:rPr>
                <w:rFonts w:ascii="Arial Narrow" w:hAnsi="Arial Narrow" w:cs="Arial"/>
                <w:b/>
              </w:rPr>
              <w:t xml:space="preserve">6. </w:t>
            </w:r>
            <w:r w:rsidRPr="006111A3">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6111A3">
              <w:rPr>
                <w:rFonts w:ascii="Arial Narrow" w:hAnsi="Arial Narrow"/>
              </w:rPr>
              <w:t xml:space="preserve">227 </w:t>
            </w:r>
            <w:r w:rsidRPr="006111A3">
              <w:rPr>
                <w:rFonts w:ascii="Arial Narrow" w:hAnsi="Arial Narrow" w:cs="Arial"/>
              </w:rPr>
              <w:t>CP, privind divulgarea secretului profesional.</w:t>
            </w:r>
          </w:p>
        </w:tc>
        <w:tc>
          <w:tcPr>
            <w:tcW w:w="1440" w:type="dxa"/>
            <w:shd w:val="clear" w:color="auto" w:fill="auto"/>
            <w:vAlign w:val="center"/>
          </w:tcPr>
          <w:p w14:paraId="40CD7322"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24C6B658" w14:textId="77777777" w:rsidR="007242DB" w:rsidRPr="00CD64CB" w:rsidRDefault="007242DB" w:rsidP="004318CA">
            <w:pPr>
              <w:pStyle w:val="NoSpacing"/>
              <w:jc w:val="center"/>
              <w:rPr>
                <w:rFonts w:ascii="Arial Narrow" w:hAnsi="Arial Narrow"/>
                <w:color w:val="000000"/>
                <w:sz w:val="24"/>
                <w:szCs w:val="24"/>
              </w:rPr>
            </w:pPr>
          </w:p>
        </w:tc>
        <w:tc>
          <w:tcPr>
            <w:tcW w:w="3593" w:type="dxa"/>
            <w:shd w:val="clear" w:color="auto" w:fill="auto"/>
          </w:tcPr>
          <w:p w14:paraId="764E2362" w14:textId="77777777" w:rsidR="007242DB" w:rsidRPr="00CD64CB" w:rsidRDefault="007242DB" w:rsidP="004318CA">
            <w:pPr>
              <w:pStyle w:val="NoSpacing"/>
              <w:jc w:val="both"/>
              <w:rPr>
                <w:rFonts w:ascii="Arial Narrow" w:hAnsi="Arial Narrow"/>
                <w:color w:val="000000"/>
                <w:sz w:val="24"/>
                <w:szCs w:val="24"/>
              </w:rPr>
            </w:pPr>
          </w:p>
        </w:tc>
      </w:tr>
      <w:tr w:rsidR="00C9390F" w:rsidRPr="00CD64CB" w14:paraId="234F0E72" w14:textId="77777777" w:rsidTr="004318CA">
        <w:tc>
          <w:tcPr>
            <w:tcW w:w="675" w:type="dxa"/>
            <w:shd w:val="clear" w:color="auto" w:fill="auto"/>
            <w:vAlign w:val="center"/>
          </w:tcPr>
          <w:p w14:paraId="4D64391D" w14:textId="36A4C236" w:rsidR="00C9390F" w:rsidRPr="00CD64CB" w:rsidRDefault="00C9390F" w:rsidP="00C9390F">
            <w:pPr>
              <w:pStyle w:val="NoSpacing"/>
              <w:ind w:left="142"/>
              <w:jc w:val="center"/>
              <w:rPr>
                <w:rFonts w:ascii="Arial Narrow" w:hAnsi="Arial Narrow"/>
                <w:b/>
                <w:color w:val="000000"/>
                <w:sz w:val="24"/>
                <w:szCs w:val="24"/>
              </w:rPr>
            </w:pPr>
            <w:r>
              <w:rPr>
                <w:rFonts w:ascii="Arial Narrow" w:hAnsi="Arial Narrow"/>
                <w:b/>
                <w:color w:val="000000"/>
                <w:sz w:val="24"/>
                <w:szCs w:val="24"/>
              </w:rPr>
              <w:t>2.</w:t>
            </w:r>
          </w:p>
        </w:tc>
        <w:tc>
          <w:tcPr>
            <w:tcW w:w="9423" w:type="dxa"/>
            <w:shd w:val="clear" w:color="auto" w:fill="auto"/>
          </w:tcPr>
          <w:p w14:paraId="3D55A7E8" w14:textId="0F33AE78" w:rsidR="00CB1D96" w:rsidRPr="006111A3" w:rsidRDefault="00CB1D96" w:rsidP="00CB1D96">
            <w:pPr>
              <w:pStyle w:val="Stil"/>
              <w:tabs>
                <w:tab w:val="left" w:leader="dot" w:pos="8863"/>
              </w:tabs>
              <w:ind w:left="90" w:right="71"/>
              <w:jc w:val="both"/>
              <w:rPr>
                <w:rFonts w:ascii="Arial Narrow" w:hAnsi="Arial Narrow" w:cs="Arial"/>
              </w:rPr>
            </w:pPr>
            <w:r w:rsidRPr="006111A3">
              <w:rPr>
                <w:rFonts w:ascii="Arial Narrow" w:hAnsi="Arial Narrow" w:cs="Arial"/>
                <w:b/>
              </w:rPr>
              <w:t xml:space="preserve">B. CERINȚE MINIME OBLIGATORII PENTRU SERVICIILE DE PAZĂ PRIN MONITORIZARE ȘI INTERVENŢIE  - </w:t>
            </w:r>
            <w:r w:rsidRPr="006111A3">
              <w:rPr>
                <w:rFonts w:ascii="Arial Narrow" w:hAnsi="Arial Narrow" w:cs="Arial"/>
                <w:b/>
                <w:u w:val="single"/>
              </w:rPr>
              <w:t>cerințe valabile pentru loturile:</w:t>
            </w:r>
            <w:r w:rsidRPr="006111A3">
              <w:rPr>
                <w:rFonts w:ascii="Arial Narrow" w:hAnsi="Arial Narrow" w:cs="Arial"/>
                <w:b/>
              </w:rPr>
              <w:t xml:space="preserve"> </w:t>
            </w:r>
            <w:r w:rsidRPr="001F5B9F">
              <w:rPr>
                <w:rFonts w:ascii="Arial Narrow" w:hAnsi="Arial Narrow" w:cs="Arial"/>
                <w:b/>
              </w:rPr>
              <w:t>Lot 33 – BT PAȘCANI al ORCT IAȘI și Lot 34 – BT SIGHIȘOARA al ORCT MUREȘ</w:t>
            </w:r>
          </w:p>
          <w:p w14:paraId="1A1733D8"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rPr>
              <w:lastRenderedPageBreak/>
              <w:t xml:space="preserve">Pentru serviciul de pază prin monitorizare și intervenţie prestatorul are următoarele obligații: </w:t>
            </w:r>
          </w:p>
          <w:p w14:paraId="072CA0AA"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a)</w:t>
            </w:r>
            <w:r w:rsidRPr="006111A3">
              <w:rPr>
                <w:rFonts w:ascii="Arial Narrow" w:hAnsi="Arial Narrow" w:cs="Arial"/>
              </w:rPr>
              <w:t xml:space="preserve"> pentru fiecare 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6111A3">
                <w:rPr>
                  <w:rFonts w:ascii="Arial Narrow" w:hAnsi="Arial Narrow" w:cs="Arial"/>
                </w:rPr>
                <w:t>la Dispeceratul</w:t>
              </w:r>
            </w:smartTag>
            <w:r w:rsidRPr="006111A3">
              <w:rPr>
                <w:rFonts w:ascii="Arial Narrow" w:hAnsi="Arial Narrow" w:cs="Arial"/>
              </w:rPr>
              <w:t xml:space="preserve"> de monitorizare, corespunzător fiecărui lot. </w:t>
            </w:r>
          </w:p>
          <w:p w14:paraId="561C6044"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b)</w:t>
            </w:r>
            <w:r w:rsidRPr="006111A3">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19A5E79F"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c)</w:t>
            </w:r>
            <w:r w:rsidRPr="006111A3">
              <w:rPr>
                <w:rFonts w:ascii="Arial Narrow" w:hAnsi="Arial Narrow" w:cs="Arial"/>
              </w:rPr>
              <w:t xml:space="preserve"> prestatorul își asumă obligația de a efectua pregătirea și organizarea întregului proces de pază al fiecărei locații în tariful ofertat.</w:t>
            </w:r>
          </w:p>
          <w:p w14:paraId="0CB38D37"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d)</w:t>
            </w:r>
            <w:r w:rsidRPr="006111A3">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al beneficiarului. </w:t>
            </w:r>
          </w:p>
          <w:p w14:paraId="5F3D3146" w14:textId="77777777" w:rsidR="00CB1D96" w:rsidRPr="006111A3" w:rsidRDefault="00CB1D96" w:rsidP="00CB1D96">
            <w:pPr>
              <w:pStyle w:val="Stil"/>
              <w:ind w:left="90" w:right="71"/>
              <w:jc w:val="both"/>
              <w:rPr>
                <w:rFonts w:ascii="Arial Narrow" w:hAnsi="Arial Narrow" w:cs="Arial"/>
                <w:b/>
              </w:rPr>
            </w:pPr>
            <w:r w:rsidRPr="006111A3">
              <w:rPr>
                <w:rFonts w:ascii="Arial Narrow" w:hAnsi="Arial Narrow" w:cs="Arial"/>
                <w:b/>
                <w:u w:val="single"/>
              </w:rPr>
              <w:t>Termenul maxim de intervenţie al echipei mobile pe timp de zi este de 10 minute de la declanșarea alarmei iar termenul maxim de intervenţie pe timp de noapte este de 5 minute de la declanșarea alarmei</w:t>
            </w:r>
            <w:r w:rsidRPr="006111A3">
              <w:rPr>
                <w:rFonts w:ascii="Arial Narrow" w:hAnsi="Arial Narrow" w:cs="Arial"/>
                <w:b/>
              </w:rPr>
              <w:t xml:space="preserve">. </w:t>
            </w:r>
          </w:p>
          <w:p w14:paraId="49983068"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e)</w:t>
            </w:r>
            <w:r w:rsidRPr="006111A3">
              <w:rPr>
                <w:rFonts w:ascii="Arial Narrow" w:hAnsi="Arial Narrow" w:cs="Arial"/>
              </w:rPr>
              <w:t xml:space="preserve"> prestatorul va acționa pentru prevenirea infracțiunilor, contravențiilor și altor fapte antisociale pe durata prestării serviciilor ofertate. </w:t>
            </w:r>
          </w:p>
          <w:p w14:paraId="6E85E7C9"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f)</w:t>
            </w:r>
            <w:r w:rsidRPr="006111A3">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2219FA57"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g)</w:t>
            </w:r>
            <w:r w:rsidRPr="006111A3">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59A599DF"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h)</w:t>
            </w:r>
            <w:r w:rsidRPr="006111A3">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De asemenea oferta financiară va include în fiecare lună o alarmă de testare a intervenţiei echipei mobile, respectiv de verificare a respectării termenelor maximale de intervenţie a echipei mobile, atât pe timp de zi (maxim </w:t>
            </w:r>
            <w:r w:rsidRPr="006111A3">
              <w:rPr>
                <w:rFonts w:ascii="Arial Narrow" w:hAnsi="Arial Narrow"/>
              </w:rPr>
              <w:t xml:space="preserve">10 </w:t>
            </w:r>
            <w:r w:rsidRPr="006111A3">
              <w:rPr>
                <w:rFonts w:ascii="Arial Narrow" w:hAnsi="Arial Narrow" w:cs="Arial"/>
              </w:rPr>
              <w:t xml:space="preserve">minute de la declanșarea alarmei) cât și pe timp de noapte (maxim 5 minute de la declanșarea alarmei). </w:t>
            </w:r>
          </w:p>
          <w:p w14:paraId="410CD7AE"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i)</w:t>
            </w:r>
            <w:r w:rsidRPr="006111A3">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24BAF59F"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lastRenderedPageBreak/>
              <w:t>j)</w:t>
            </w:r>
            <w:r w:rsidRPr="006111A3">
              <w:rPr>
                <w:rFonts w:ascii="Arial Narrow" w:hAnsi="Arial Narrow" w:cs="Arial"/>
              </w:rPr>
              <w:t xml:space="preserve"> în cazul detecţiei unui incendiu, prin dispecerat se va anunța în primul rând unitatea de pompieri competenta și echipa mobilă apoi persoanele din conducerea ORCT, după caz, așa cum au fost stabilite în planurile de pază și/sau în procesele verbale de conectare a sistemului de alarmare la efracție, incendiu și inundație (după caz) la dispeceratul prestatorului. </w:t>
            </w:r>
          </w:p>
          <w:p w14:paraId="336D8C36"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k)</w:t>
            </w:r>
            <w:r w:rsidRPr="006111A3">
              <w:rPr>
                <w:rFonts w:ascii="Arial Narrow" w:hAnsi="Arial Narrow" w:cs="Arial"/>
              </w:rPr>
              <w:t xml:space="preserve"> se va face interogarea stării sistemului conectat, la un interval regulat de maxim 24 ore. </w:t>
            </w:r>
          </w:p>
          <w:p w14:paraId="0CA8B6FB"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bCs/>
              </w:rPr>
              <w:t>l)</w:t>
            </w:r>
            <w:r w:rsidRPr="006111A3">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3F8079F9"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m)</w:t>
            </w:r>
            <w:r w:rsidRPr="006111A3">
              <w:rPr>
                <w:rFonts w:ascii="Arial Narrow" w:hAnsi="Arial Narrow" w:cs="Arial"/>
              </w:rPr>
              <w:t xml:space="preserve"> prestatorul are obligația de a monitoriza sistemul de alarmă astfel încât să asigure intervenţia la eveniment a echipei mobile în timp util. </w:t>
            </w:r>
          </w:p>
          <w:p w14:paraId="3ED4278A" w14:textId="77777777" w:rsidR="00CB1D96" w:rsidRPr="006111A3" w:rsidRDefault="00CB1D96" w:rsidP="00CB1D96">
            <w:pPr>
              <w:pStyle w:val="Stil"/>
              <w:ind w:left="90" w:right="71"/>
              <w:jc w:val="both"/>
              <w:rPr>
                <w:rFonts w:ascii="Arial Narrow" w:hAnsi="Arial Narrow" w:cs="Arial"/>
              </w:rPr>
            </w:pPr>
            <w:r w:rsidRPr="006111A3">
              <w:rPr>
                <w:rFonts w:ascii="Arial Narrow" w:hAnsi="Arial Narrow" w:cs="Arial"/>
                <w:b/>
              </w:rPr>
              <w:t>n)</w:t>
            </w:r>
            <w:r w:rsidRPr="006111A3">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 </w:t>
            </w:r>
          </w:p>
          <w:p w14:paraId="5DCF8CCF" w14:textId="77777777" w:rsidR="00C9390F" w:rsidRPr="00CD64CB" w:rsidRDefault="00C9390F" w:rsidP="00C9390F">
            <w:pPr>
              <w:pStyle w:val="Stil"/>
              <w:ind w:left="90"/>
              <w:jc w:val="both"/>
              <w:rPr>
                <w:rFonts w:ascii="Arial Narrow" w:hAnsi="Arial Narrow" w:cs="Arial"/>
                <w:sz w:val="20"/>
                <w:szCs w:val="20"/>
              </w:rPr>
            </w:pPr>
          </w:p>
        </w:tc>
        <w:tc>
          <w:tcPr>
            <w:tcW w:w="1440" w:type="dxa"/>
            <w:shd w:val="clear" w:color="auto" w:fill="auto"/>
            <w:vAlign w:val="center"/>
          </w:tcPr>
          <w:p w14:paraId="7E59BEB5" w14:textId="09FB63A0" w:rsidR="00C9390F" w:rsidRPr="00CD64CB" w:rsidRDefault="00C9390F" w:rsidP="00C9390F">
            <w:pPr>
              <w:pStyle w:val="NoSpacing"/>
              <w:jc w:val="center"/>
              <w:rPr>
                <w:rFonts w:ascii="Arial Narrow" w:hAnsi="Arial Narrow"/>
                <w:color w:val="000000"/>
                <w:sz w:val="24"/>
                <w:szCs w:val="24"/>
              </w:rPr>
            </w:pPr>
            <w:r>
              <w:rPr>
                <w:rFonts w:ascii="Arial Narrow" w:hAnsi="Arial Narrow"/>
                <w:color w:val="000000"/>
                <w:sz w:val="24"/>
                <w:szCs w:val="24"/>
              </w:rPr>
              <w:lastRenderedPageBreak/>
              <w:t>DA/NU</w:t>
            </w:r>
          </w:p>
        </w:tc>
        <w:tc>
          <w:tcPr>
            <w:tcW w:w="3593" w:type="dxa"/>
            <w:shd w:val="clear" w:color="auto" w:fill="auto"/>
          </w:tcPr>
          <w:p w14:paraId="53F619F8" w14:textId="77777777" w:rsidR="00C9390F" w:rsidRPr="00CD64CB" w:rsidRDefault="00C9390F" w:rsidP="00C9390F">
            <w:pPr>
              <w:pStyle w:val="NoSpacing"/>
              <w:jc w:val="both"/>
              <w:rPr>
                <w:rFonts w:ascii="Arial Narrow" w:hAnsi="Arial Narrow"/>
                <w:color w:val="000000"/>
                <w:sz w:val="24"/>
                <w:szCs w:val="24"/>
              </w:rPr>
            </w:pPr>
          </w:p>
        </w:tc>
      </w:tr>
      <w:tr w:rsidR="00C9390F" w:rsidRPr="00CD64CB" w14:paraId="291C6F0A" w14:textId="77777777" w:rsidTr="004318CA">
        <w:tc>
          <w:tcPr>
            <w:tcW w:w="675" w:type="dxa"/>
            <w:shd w:val="clear" w:color="auto" w:fill="auto"/>
            <w:vAlign w:val="center"/>
          </w:tcPr>
          <w:p w14:paraId="2AE9EC9A" w14:textId="5378774F" w:rsidR="00C9390F" w:rsidRPr="00CD64CB" w:rsidRDefault="00C9390F" w:rsidP="00C9390F">
            <w:pPr>
              <w:pStyle w:val="NoSpacing"/>
              <w:ind w:left="142"/>
              <w:jc w:val="center"/>
              <w:rPr>
                <w:rFonts w:ascii="Arial Narrow" w:hAnsi="Arial Narrow"/>
                <w:b/>
                <w:color w:val="000000"/>
                <w:sz w:val="24"/>
                <w:szCs w:val="24"/>
              </w:rPr>
            </w:pPr>
            <w:r>
              <w:rPr>
                <w:rFonts w:ascii="Arial Narrow" w:hAnsi="Arial Narrow"/>
                <w:b/>
                <w:color w:val="000000"/>
                <w:sz w:val="24"/>
                <w:szCs w:val="24"/>
              </w:rPr>
              <w:lastRenderedPageBreak/>
              <w:t>3.</w:t>
            </w:r>
          </w:p>
        </w:tc>
        <w:tc>
          <w:tcPr>
            <w:tcW w:w="9423" w:type="dxa"/>
            <w:shd w:val="clear" w:color="auto" w:fill="auto"/>
          </w:tcPr>
          <w:p w14:paraId="1088F6A9" w14:textId="1BAE0A22" w:rsidR="00672548" w:rsidRPr="006111A3" w:rsidRDefault="00672548" w:rsidP="00672548">
            <w:pPr>
              <w:pStyle w:val="Stil"/>
              <w:ind w:left="90" w:right="76"/>
              <w:jc w:val="both"/>
              <w:rPr>
                <w:rFonts w:ascii="Arial Narrow" w:hAnsi="Arial Narrow" w:cs="Arial"/>
                <w:i/>
                <w:iCs/>
                <w:u w:val="single"/>
              </w:rPr>
            </w:pPr>
            <w:r>
              <w:rPr>
                <w:rFonts w:ascii="Arial Narrow" w:hAnsi="Arial Narrow" w:cs="Arial"/>
                <w:b/>
                <w:i/>
                <w:iCs/>
                <w:u w:val="single"/>
              </w:rPr>
              <w:t>E</w:t>
            </w:r>
            <w:r w:rsidRPr="006111A3">
              <w:rPr>
                <w:rFonts w:ascii="Arial Narrow" w:hAnsi="Arial Narrow" w:cs="Arial"/>
                <w:b/>
                <w:i/>
                <w:iCs/>
                <w:u w:val="single"/>
              </w:rPr>
              <w:t xml:space="preserv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716B6D42" w14:textId="77777777" w:rsidR="00672548" w:rsidRPr="006111A3" w:rsidRDefault="00672548" w:rsidP="00672548">
            <w:pPr>
              <w:pStyle w:val="Stil"/>
              <w:ind w:left="90" w:right="76"/>
              <w:jc w:val="both"/>
              <w:rPr>
                <w:rFonts w:ascii="Arial Narrow" w:hAnsi="Arial Narrow" w:cs="Arial"/>
                <w:b/>
                <w:bCs/>
              </w:rPr>
            </w:pPr>
            <w:r w:rsidRPr="006111A3">
              <w:rPr>
                <w:rFonts w:ascii="Arial Narrow" w:hAnsi="Arial Narrow" w:cs="Arial"/>
                <w:bCs/>
              </w:rPr>
              <w:t xml:space="preserve"> </w:t>
            </w:r>
            <w:r w:rsidRPr="006111A3">
              <w:rPr>
                <w:rFonts w:ascii="Arial Narrow" w:hAnsi="Arial Narrow" w:cs="Arial"/>
                <w:b/>
                <w:bCs/>
              </w:rPr>
              <w:t xml:space="preserve">În cazul în care pe parcursul derulării contractului se modifică locația de </w:t>
            </w:r>
            <w:r w:rsidRPr="006111A3">
              <w:rPr>
                <w:rFonts w:ascii="Arial Narrow" w:hAnsi="Arial Narrow" w:cs="Arial"/>
                <w:b/>
              </w:rPr>
              <w:t>prestare a</w:t>
            </w:r>
            <w:r w:rsidRPr="006111A3">
              <w:rPr>
                <w:rFonts w:ascii="Arial Narrow" w:hAnsi="Arial Narrow" w:cs="Arial"/>
                <w:b/>
                <w:bCs/>
              </w:rPr>
              <w:t xml:space="preserve"> serviciilor, prestatorul trebuie să asigure prestarea serviciilor la noua locație, în tarifele ofertate, fără costuri suplimentare din partea autorităţii contractante.</w:t>
            </w:r>
          </w:p>
          <w:p w14:paraId="245A0B29" w14:textId="77777777" w:rsidR="00C9390F" w:rsidRPr="00CD64CB" w:rsidRDefault="00C9390F" w:rsidP="00C9390F">
            <w:pPr>
              <w:pStyle w:val="Stil"/>
              <w:tabs>
                <w:tab w:val="center" w:pos="440"/>
                <w:tab w:val="right" w:pos="8928"/>
              </w:tabs>
              <w:ind w:left="90" w:right="75"/>
              <w:jc w:val="both"/>
              <w:rPr>
                <w:rFonts w:ascii="Arial Narrow" w:hAnsi="Arial Narrow" w:cs="Arial"/>
                <w:sz w:val="20"/>
                <w:szCs w:val="20"/>
              </w:rPr>
            </w:pPr>
          </w:p>
        </w:tc>
        <w:tc>
          <w:tcPr>
            <w:tcW w:w="1440" w:type="dxa"/>
            <w:shd w:val="clear" w:color="auto" w:fill="auto"/>
            <w:vAlign w:val="center"/>
          </w:tcPr>
          <w:p w14:paraId="2D6AF75E" w14:textId="77777777" w:rsidR="00C9390F" w:rsidRPr="00CD64CB" w:rsidRDefault="00C9390F" w:rsidP="00C9390F">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7BA091F5" w14:textId="77777777" w:rsidR="00C9390F" w:rsidRPr="00CD64CB" w:rsidRDefault="00C9390F" w:rsidP="00C9390F">
            <w:pPr>
              <w:pStyle w:val="NoSpacing"/>
              <w:jc w:val="center"/>
              <w:rPr>
                <w:rFonts w:ascii="Arial Narrow" w:hAnsi="Arial Narrow"/>
                <w:color w:val="000000"/>
                <w:sz w:val="24"/>
                <w:szCs w:val="24"/>
              </w:rPr>
            </w:pPr>
          </w:p>
        </w:tc>
        <w:tc>
          <w:tcPr>
            <w:tcW w:w="3593" w:type="dxa"/>
            <w:shd w:val="clear" w:color="auto" w:fill="auto"/>
          </w:tcPr>
          <w:p w14:paraId="5A0C68C7" w14:textId="77777777" w:rsidR="00C9390F" w:rsidRPr="00CD64CB" w:rsidRDefault="00C9390F" w:rsidP="00C9390F">
            <w:pPr>
              <w:pStyle w:val="NoSpacing"/>
              <w:jc w:val="both"/>
              <w:rPr>
                <w:rFonts w:ascii="Arial Narrow" w:hAnsi="Arial Narrow"/>
                <w:color w:val="000000"/>
                <w:sz w:val="24"/>
                <w:szCs w:val="24"/>
              </w:rPr>
            </w:pPr>
          </w:p>
        </w:tc>
      </w:tr>
      <w:tr w:rsidR="007242DB" w:rsidRPr="00CD64CB" w14:paraId="66BD68B0" w14:textId="77777777" w:rsidTr="004318CA">
        <w:trPr>
          <w:trHeight w:val="1336"/>
        </w:trPr>
        <w:tc>
          <w:tcPr>
            <w:tcW w:w="675" w:type="dxa"/>
            <w:tcBorders>
              <w:top w:val="single" w:sz="4" w:space="0" w:color="auto"/>
              <w:left w:val="nil"/>
              <w:bottom w:val="single" w:sz="4" w:space="0" w:color="auto"/>
              <w:right w:val="nil"/>
            </w:tcBorders>
            <w:shd w:val="clear" w:color="auto" w:fill="auto"/>
            <w:vAlign w:val="center"/>
          </w:tcPr>
          <w:p w14:paraId="42DC96D1" w14:textId="77777777" w:rsidR="007242DB" w:rsidRPr="00CD64CB" w:rsidRDefault="007242DB" w:rsidP="004318CA">
            <w:pPr>
              <w:pStyle w:val="NoSpacing"/>
              <w:ind w:left="142"/>
              <w:jc w:val="center"/>
              <w:rPr>
                <w:rFonts w:ascii="Arial Narrow" w:hAnsi="Arial Narrow"/>
                <w:color w:val="000000"/>
                <w:sz w:val="24"/>
                <w:szCs w:val="24"/>
              </w:rPr>
            </w:pPr>
          </w:p>
        </w:tc>
        <w:tc>
          <w:tcPr>
            <w:tcW w:w="9423" w:type="dxa"/>
            <w:tcBorders>
              <w:top w:val="single" w:sz="4" w:space="0" w:color="auto"/>
              <w:left w:val="nil"/>
              <w:bottom w:val="single" w:sz="4" w:space="0" w:color="auto"/>
              <w:right w:val="nil"/>
            </w:tcBorders>
            <w:shd w:val="clear" w:color="auto" w:fill="auto"/>
          </w:tcPr>
          <w:p w14:paraId="2392B502" w14:textId="77777777" w:rsidR="007242DB" w:rsidRDefault="007242DB" w:rsidP="004318CA">
            <w:pPr>
              <w:pStyle w:val="Stil"/>
              <w:spacing w:line="276" w:lineRule="auto"/>
              <w:jc w:val="both"/>
              <w:rPr>
                <w:rFonts w:ascii="Arial Narrow" w:hAnsi="Arial Narrow" w:cs="Arial"/>
              </w:rPr>
            </w:pPr>
            <w:r w:rsidRPr="00CD64CB">
              <w:rPr>
                <w:rFonts w:ascii="Arial Narrow" w:hAnsi="Arial Narrow" w:cs="Arial"/>
              </w:rPr>
              <w:t>Data</w:t>
            </w:r>
          </w:p>
          <w:p w14:paraId="4E36C27A" w14:textId="77777777" w:rsidR="007242DB" w:rsidRPr="00DA0A75" w:rsidRDefault="007242DB" w:rsidP="004318CA">
            <w:pPr>
              <w:rPr>
                <w:lang w:val="ro-RO" w:eastAsia="ro-RO"/>
              </w:rPr>
            </w:pPr>
          </w:p>
          <w:p w14:paraId="25CF975E" w14:textId="77777777" w:rsidR="007242DB" w:rsidRDefault="007242DB" w:rsidP="004318CA">
            <w:pPr>
              <w:rPr>
                <w:rFonts w:ascii="Arial Narrow" w:hAnsi="Arial Narrow" w:cs="Arial"/>
                <w:lang w:val="ro-RO" w:eastAsia="ro-RO"/>
              </w:rPr>
            </w:pPr>
          </w:p>
          <w:p w14:paraId="27EEAAD8" w14:textId="77777777" w:rsidR="007242DB" w:rsidRPr="00DA0A75" w:rsidRDefault="007242DB" w:rsidP="004318CA">
            <w:pPr>
              <w:ind w:hanging="109"/>
              <w:jc w:val="both"/>
              <w:rPr>
                <w:lang w:val="ro-RO" w:eastAsia="ro-RO"/>
              </w:rPr>
            </w:pPr>
            <w:r w:rsidRPr="00CD64CB">
              <w:rPr>
                <w:rFonts w:ascii="Arial Narrow" w:hAnsi="Arial Narrow"/>
                <w:b/>
                <w:sz w:val="28"/>
                <w:szCs w:val="28"/>
                <w:lang w:val="ro-RO"/>
              </w:rPr>
              <w:t>Notă:</w:t>
            </w:r>
            <w:r w:rsidRPr="00CD64CB">
              <w:rPr>
                <w:rFonts w:ascii="Arial Narrow" w:hAnsi="Arial Narrow"/>
                <w:b/>
                <w:i/>
                <w:lang w:val="ro-RO"/>
              </w:rPr>
              <w:t xml:space="preserve"> Formularul de propunere tehnică se completează pentru fiecare lot</w:t>
            </w:r>
            <w:r>
              <w:rPr>
                <w:rFonts w:ascii="Arial Narrow" w:hAnsi="Arial Narrow"/>
                <w:b/>
                <w:i/>
                <w:lang w:val="ro-RO"/>
              </w:rPr>
              <w:t xml:space="preserve"> </w:t>
            </w:r>
            <w:r w:rsidRPr="00CD64CB">
              <w:rPr>
                <w:rFonts w:ascii="Arial Narrow" w:hAnsi="Arial Narrow"/>
                <w:b/>
                <w:i/>
                <w:lang w:val="ro-RO"/>
              </w:rPr>
              <w:t xml:space="preserve"> ofertat</w:t>
            </w:r>
          </w:p>
        </w:tc>
        <w:tc>
          <w:tcPr>
            <w:tcW w:w="1440" w:type="dxa"/>
            <w:tcBorders>
              <w:top w:val="single" w:sz="4" w:space="0" w:color="auto"/>
              <w:left w:val="nil"/>
              <w:bottom w:val="single" w:sz="4" w:space="0" w:color="auto"/>
              <w:right w:val="nil"/>
            </w:tcBorders>
            <w:shd w:val="clear" w:color="auto" w:fill="auto"/>
            <w:vAlign w:val="center"/>
          </w:tcPr>
          <w:p w14:paraId="0A1CF511" w14:textId="77777777" w:rsidR="007242DB" w:rsidRPr="00CD64CB" w:rsidRDefault="007242DB" w:rsidP="004318CA">
            <w:pPr>
              <w:pStyle w:val="NoSpacing"/>
              <w:jc w:val="center"/>
              <w:rPr>
                <w:rFonts w:ascii="Arial Narrow" w:hAnsi="Arial Narrow"/>
                <w:color w:val="000000"/>
                <w:sz w:val="24"/>
                <w:szCs w:val="24"/>
              </w:rPr>
            </w:pPr>
          </w:p>
        </w:tc>
        <w:tc>
          <w:tcPr>
            <w:tcW w:w="3593" w:type="dxa"/>
            <w:tcBorders>
              <w:top w:val="single" w:sz="4" w:space="0" w:color="auto"/>
              <w:left w:val="nil"/>
              <w:bottom w:val="single" w:sz="4" w:space="0" w:color="auto"/>
              <w:right w:val="nil"/>
            </w:tcBorders>
            <w:shd w:val="clear" w:color="auto" w:fill="auto"/>
          </w:tcPr>
          <w:p w14:paraId="13F2436D"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5011738E"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488AE8F3"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14178E5E"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12DE4469" w14:textId="73F31B4D" w:rsidR="00FC556D" w:rsidRDefault="00FC556D" w:rsidP="00D84A8F">
      <w:pPr>
        <w:shd w:val="clear" w:color="auto" w:fill="FFFFFF"/>
        <w:spacing w:line="40" w:lineRule="atLeast"/>
        <w:rPr>
          <w:rFonts w:ascii="Arial Narrow" w:hAnsi="Arial Narrow" w:cs="Arial"/>
          <w:lang w:val="ro-RO"/>
        </w:rPr>
      </w:pPr>
    </w:p>
    <w:p w14:paraId="506B4ACA" w14:textId="318AA83A" w:rsidR="00FC556D" w:rsidRDefault="00FC556D" w:rsidP="00D84A8F">
      <w:pPr>
        <w:shd w:val="clear" w:color="auto" w:fill="FFFFFF"/>
        <w:spacing w:line="40" w:lineRule="atLeast"/>
        <w:rPr>
          <w:rFonts w:ascii="Arial Narrow" w:hAnsi="Arial Narrow" w:cs="Arial"/>
          <w:lang w:val="ro-RO"/>
        </w:rPr>
      </w:pPr>
    </w:p>
    <w:p w14:paraId="3912926C" w14:textId="77777777" w:rsidR="00BB6117" w:rsidRDefault="00BB6117" w:rsidP="00A0000D">
      <w:pPr>
        <w:shd w:val="clear" w:color="auto" w:fill="FFFFFF"/>
        <w:spacing w:line="40" w:lineRule="atLeast"/>
        <w:jc w:val="right"/>
        <w:rPr>
          <w:rFonts w:ascii="Arial Narrow" w:hAnsi="Arial Narrow"/>
          <w:b/>
          <w:bCs/>
          <w:lang w:val="ro-RO"/>
        </w:rPr>
      </w:pPr>
    </w:p>
    <w:p w14:paraId="378FCEBB" w14:textId="77777777" w:rsidR="00BB6117" w:rsidRDefault="00BB6117" w:rsidP="00A0000D">
      <w:pPr>
        <w:shd w:val="clear" w:color="auto" w:fill="FFFFFF"/>
        <w:spacing w:line="40" w:lineRule="atLeast"/>
        <w:jc w:val="right"/>
        <w:rPr>
          <w:rFonts w:ascii="Arial Narrow" w:hAnsi="Arial Narrow"/>
          <w:b/>
          <w:bCs/>
          <w:lang w:val="ro-RO"/>
        </w:rPr>
      </w:pPr>
    </w:p>
    <w:p w14:paraId="04F45770" w14:textId="77777777" w:rsidR="00BB6117" w:rsidRDefault="00BB6117" w:rsidP="00A0000D">
      <w:pPr>
        <w:shd w:val="clear" w:color="auto" w:fill="FFFFFF"/>
        <w:spacing w:line="40" w:lineRule="atLeast"/>
        <w:jc w:val="right"/>
        <w:rPr>
          <w:rFonts w:ascii="Arial Narrow" w:hAnsi="Arial Narrow"/>
          <w:b/>
          <w:bCs/>
          <w:lang w:val="ro-RO"/>
        </w:rPr>
      </w:pPr>
    </w:p>
    <w:p w14:paraId="040B518A" w14:textId="77777777" w:rsidR="00BB6117" w:rsidRDefault="00BB6117" w:rsidP="00A0000D">
      <w:pPr>
        <w:shd w:val="clear" w:color="auto" w:fill="FFFFFF"/>
        <w:spacing w:line="40" w:lineRule="atLeast"/>
        <w:jc w:val="right"/>
        <w:rPr>
          <w:rFonts w:ascii="Arial Narrow" w:hAnsi="Arial Narrow"/>
          <w:b/>
          <w:bCs/>
          <w:lang w:val="ro-RO"/>
        </w:rPr>
      </w:pPr>
    </w:p>
    <w:p w14:paraId="62D57745" w14:textId="77777777" w:rsidR="00BB6117" w:rsidRDefault="00BB6117" w:rsidP="00A0000D">
      <w:pPr>
        <w:shd w:val="clear" w:color="auto" w:fill="FFFFFF"/>
        <w:spacing w:line="40" w:lineRule="atLeast"/>
        <w:jc w:val="right"/>
        <w:rPr>
          <w:rFonts w:ascii="Arial Narrow" w:hAnsi="Arial Narrow"/>
          <w:b/>
          <w:bCs/>
          <w:lang w:val="ro-RO"/>
        </w:rPr>
      </w:pPr>
    </w:p>
    <w:p w14:paraId="63D77F69" w14:textId="77777777" w:rsidR="00BB6117" w:rsidRDefault="00BB6117" w:rsidP="00A0000D">
      <w:pPr>
        <w:shd w:val="clear" w:color="auto" w:fill="FFFFFF"/>
        <w:spacing w:line="40" w:lineRule="atLeast"/>
        <w:jc w:val="right"/>
        <w:rPr>
          <w:rFonts w:ascii="Arial Narrow" w:hAnsi="Arial Narrow"/>
          <w:b/>
          <w:bCs/>
          <w:lang w:val="ro-RO"/>
        </w:rPr>
      </w:pPr>
    </w:p>
    <w:p w14:paraId="739F4B13" w14:textId="7327D2AF" w:rsidR="00BB6117" w:rsidRDefault="00BB6117" w:rsidP="00A0000D">
      <w:pPr>
        <w:shd w:val="clear" w:color="auto" w:fill="FFFFFF"/>
        <w:spacing w:line="40" w:lineRule="atLeast"/>
        <w:jc w:val="right"/>
        <w:rPr>
          <w:rFonts w:ascii="Arial Narrow" w:hAnsi="Arial Narrow"/>
          <w:b/>
          <w:bCs/>
          <w:lang w:val="ro-RO"/>
        </w:rPr>
      </w:pPr>
    </w:p>
    <w:p w14:paraId="59CA7204" w14:textId="77777777" w:rsidR="00D332E0" w:rsidRDefault="00D332E0" w:rsidP="00A0000D">
      <w:pPr>
        <w:shd w:val="clear" w:color="auto" w:fill="FFFFFF"/>
        <w:spacing w:line="40" w:lineRule="atLeast"/>
        <w:jc w:val="right"/>
        <w:rPr>
          <w:rFonts w:ascii="Arial Narrow" w:hAnsi="Arial Narrow"/>
          <w:b/>
          <w:bCs/>
          <w:lang w:val="ro-RO"/>
        </w:rPr>
      </w:pPr>
    </w:p>
    <w:p w14:paraId="783A1DBD" w14:textId="5D3FCCC3" w:rsidR="00A0000D" w:rsidRPr="00CD64CB" w:rsidRDefault="00A0000D" w:rsidP="00A0000D">
      <w:pPr>
        <w:shd w:val="clear" w:color="auto" w:fill="FFFFFF"/>
        <w:spacing w:line="40" w:lineRule="atLeast"/>
        <w:jc w:val="right"/>
        <w:rPr>
          <w:rFonts w:ascii="Arial Narrow" w:hAnsi="Arial Narrow" w:cs="Arial"/>
          <w:lang w:val="ro-RO"/>
        </w:rPr>
      </w:pPr>
      <w:r w:rsidRPr="00CD64CB">
        <w:rPr>
          <w:rFonts w:ascii="Arial Narrow" w:hAnsi="Arial Narrow"/>
          <w:b/>
          <w:bCs/>
          <w:lang w:val="ro-RO"/>
        </w:rPr>
        <w:t xml:space="preserve">FORMULAR </w:t>
      </w:r>
      <w:r w:rsidR="007242DB">
        <w:rPr>
          <w:rFonts w:ascii="Arial Narrow" w:hAnsi="Arial Narrow"/>
          <w:b/>
          <w:bCs/>
          <w:lang w:val="ro-RO"/>
        </w:rPr>
        <w:t>6</w:t>
      </w:r>
    </w:p>
    <w:p w14:paraId="6893D1E5" w14:textId="77777777" w:rsidR="00A0000D" w:rsidRPr="00CD64CB" w:rsidRDefault="00A0000D" w:rsidP="00D84A8F">
      <w:pPr>
        <w:shd w:val="clear" w:color="auto" w:fill="FFFFFF"/>
        <w:spacing w:line="40" w:lineRule="atLeast"/>
        <w:rPr>
          <w:rFonts w:ascii="Arial Narrow" w:hAnsi="Arial Narrow" w:cs="Arial"/>
          <w:lang w:val="ro-RO"/>
        </w:rPr>
      </w:pPr>
    </w:p>
    <w:p w14:paraId="09E83050" w14:textId="77777777" w:rsidR="00A0000D" w:rsidRPr="00CD64CB" w:rsidRDefault="00A0000D" w:rsidP="00D84A8F">
      <w:pPr>
        <w:shd w:val="clear" w:color="auto" w:fill="FFFFFF"/>
        <w:spacing w:line="40" w:lineRule="atLeast"/>
        <w:rPr>
          <w:rFonts w:ascii="Arial Narrow" w:hAnsi="Arial Narrow" w:cs="Arial"/>
          <w:lang w:val="ro-RO"/>
        </w:rPr>
      </w:pPr>
    </w:p>
    <w:p w14:paraId="2B9212AE" w14:textId="77777777" w:rsidR="00A0000D" w:rsidRPr="00CD64CB" w:rsidRDefault="00A0000D" w:rsidP="00D84A8F">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515"/>
        <w:gridCol w:w="2285"/>
        <w:gridCol w:w="1980"/>
        <w:gridCol w:w="639"/>
        <w:gridCol w:w="236"/>
        <w:gridCol w:w="655"/>
        <w:gridCol w:w="965"/>
        <w:gridCol w:w="565"/>
        <w:gridCol w:w="1530"/>
        <w:gridCol w:w="1398"/>
        <w:gridCol w:w="1878"/>
        <w:gridCol w:w="179"/>
      </w:tblGrid>
      <w:tr w:rsidR="00C743CF" w:rsidRPr="00CD64CB" w14:paraId="410BB8C9" w14:textId="70D9328C" w:rsidTr="00C743CF">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1DE357BB" w14:textId="77777777" w:rsidR="00C743CF" w:rsidRPr="00CD64CB" w:rsidRDefault="00C743CF" w:rsidP="0042273F">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35A97574" w14:textId="77777777" w:rsidR="00C743CF" w:rsidRPr="00CD64CB" w:rsidRDefault="00C743CF" w:rsidP="0042273F">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p>
        </w:tc>
        <w:tc>
          <w:tcPr>
            <w:tcW w:w="1878" w:type="dxa"/>
            <w:tcBorders>
              <w:top w:val="nil"/>
              <w:left w:val="nil"/>
              <w:bottom w:val="nil"/>
              <w:right w:val="nil"/>
            </w:tcBorders>
          </w:tcPr>
          <w:p w14:paraId="57752450" w14:textId="77777777" w:rsidR="00C743CF" w:rsidRPr="00CD64CB" w:rsidRDefault="00C743CF" w:rsidP="0042273F">
            <w:pPr>
              <w:rPr>
                <w:rFonts w:ascii="Arial Narrow" w:hAnsi="Arial Narrow" w:cs="Arial"/>
                <w:b/>
                <w:bCs/>
                <w:lang w:val="ro-RO" w:eastAsia="ro-RO"/>
              </w:rPr>
            </w:pPr>
          </w:p>
        </w:tc>
      </w:tr>
      <w:tr w:rsidR="00C743CF" w:rsidRPr="00CD64CB" w14:paraId="26A47C8D" w14:textId="43FEE9DA" w:rsidTr="00C743CF">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C218"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596F1312"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Lot ofertat</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153B793A"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5A657D3"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79840481"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58ADB44F"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AEB26D3"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4A3D2440"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255E3367" w14:textId="4E808DCC"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w:t>
            </w:r>
            <w:r w:rsidR="0046070C">
              <w:rPr>
                <w:rFonts w:ascii="Arial Narrow" w:hAnsi="Arial Narrow" w:cs="Arial"/>
                <w:b/>
                <w:bCs/>
                <w:lang w:val="ro-RO" w:eastAsia="ro-RO"/>
              </w:rPr>
              <w:t>v</w:t>
            </w:r>
            <w:r w:rsidR="0046070C" w:rsidRPr="00CD64CB">
              <w:rPr>
                <w:rFonts w:ascii="Arial Narrow" w:hAnsi="Arial Narrow" w:cs="Arial"/>
                <w:b/>
                <w:bCs/>
                <w:lang w:val="ro-RO" w:eastAsia="ro-RO"/>
              </w:rPr>
              <w:t xml:space="preserve"> </w:t>
            </w:r>
            <w:r w:rsidR="0046070C">
              <w:rPr>
                <w:rFonts w:ascii="Arial Narrow" w:hAnsi="Arial Narrow" w:cs="Arial"/>
                <w:b/>
                <w:bCs/>
                <w:lang w:val="ro-RO" w:eastAsia="ro-RO"/>
              </w:rPr>
              <w:t>n</w:t>
            </w:r>
            <w:r w:rsidR="0046070C" w:rsidRPr="00CD64CB">
              <w:rPr>
                <w:rFonts w:ascii="Arial Narrow" w:hAnsi="Arial Narrow" w:cs="Arial"/>
                <w:b/>
                <w:bCs/>
                <w:lang w:val="ro-RO" w:eastAsia="ro-RO"/>
              </w:rPr>
              <w:t>umăr licență IGP pentru prestarea serviciilor</w:t>
            </w:r>
          </w:p>
        </w:tc>
      </w:tr>
      <w:tr w:rsidR="00C743CF" w:rsidRPr="00CD64CB" w14:paraId="2AA3567A" w14:textId="29E6BCC7" w:rsidTr="00C743CF">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0F4AE3C6"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1.</w:t>
            </w:r>
          </w:p>
        </w:tc>
        <w:tc>
          <w:tcPr>
            <w:tcW w:w="2515" w:type="dxa"/>
            <w:tcBorders>
              <w:top w:val="nil"/>
              <w:left w:val="nil"/>
              <w:bottom w:val="single" w:sz="8" w:space="0" w:color="auto"/>
              <w:right w:val="single" w:sz="8" w:space="0" w:color="auto"/>
            </w:tcBorders>
            <w:shd w:val="clear" w:color="auto" w:fill="auto"/>
            <w:vAlign w:val="center"/>
            <w:hideMark/>
          </w:tcPr>
          <w:p w14:paraId="4710DF66"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ORCT _____________________</w:t>
            </w:r>
          </w:p>
        </w:tc>
        <w:tc>
          <w:tcPr>
            <w:tcW w:w="2285" w:type="dxa"/>
            <w:tcBorders>
              <w:top w:val="nil"/>
              <w:left w:val="nil"/>
              <w:bottom w:val="single" w:sz="8" w:space="0" w:color="auto"/>
              <w:right w:val="single" w:sz="8" w:space="0" w:color="auto"/>
            </w:tcBorders>
            <w:shd w:val="clear" w:color="auto" w:fill="auto"/>
            <w:hideMark/>
          </w:tcPr>
          <w:p w14:paraId="6D5715EE"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Servicii de pază prin monitorizare și intervenție, servicii de pază umană și servicii suplimentare de pază umană în cazuri excepționale</w:t>
            </w:r>
          </w:p>
          <w:p w14:paraId="40F14F69"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NOTĂ: </w:t>
            </w:r>
            <w:r w:rsidRPr="00CD64CB">
              <w:rPr>
                <w:rFonts w:ascii="Arial Narrow" w:hAnsi="Arial Narrow" w:cs="Arial"/>
                <w:b/>
                <w:bCs/>
                <w:i/>
                <w:lang w:val="ro-RO" w:eastAsia="ro-RO"/>
              </w:rPr>
              <w:t>SE VOR TRECE DOAR SERVICIILE CORESPUNZĂTOARE LOTULUI OFERTAT</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480440B" w14:textId="77777777" w:rsidR="00C743CF" w:rsidRPr="00CD64CB" w:rsidRDefault="00C743CF" w:rsidP="00C743CF">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7BF05C1" w14:textId="77777777" w:rsidR="00C743CF" w:rsidRPr="00CD64CB" w:rsidRDefault="00C743CF" w:rsidP="00C743CF">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064C99F4" w14:textId="77777777" w:rsidR="00C743CF" w:rsidRPr="00CD64CB" w:rsidRDefault="00C743CF" w:rsidP="00C743CF">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43BADB24" w14:textId="77777777" w:rsidR="00C743CF" w:rsidRPr="00CD64CB" w:rsidRDefault="00C743CF" w:rsidP="00C743CF">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275C213" w14:textId="77777777" w:rsidR="00C743CF" w:rsidRPr="00CD64CB" w:rsidRDefault="00C743CF" w:rsidP="00C743CF">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13E4E747" w14:textId="77777777" w:rsidR="00C743CF" w:rsidRPr="00CD64CB" w:rsidRDefault="00C743CF" w:rsidP="00C743CF">
            <w:pPr>
              <w:jc w:val="right"/>
              <w:rPr>
                <w:rFonts w:ascii="Arial Narrow" w:hAnsi="Arial Narrow" w:cs="Arial"/>
                <w:lang w:val="ro-RO" w:eastAsia="ro-RO"/>
              </w:rPr>
            </w:pPr>
          </w:p>
        </w:tc>
      </w:tr>
      <w:tr w:rsidR="00C743CF" w:rsidRPr="00CD64CB" w14:paraId="7B607DAB" w14:textId="77777777" w:rsidTr="00C7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1A795795" w14:textId="77777777" w:rsidR="00C743CF" w:rsidRPr="00CD64CB" w:rsidRDefault="00C743CF" w:rsidP="00C743CF">
            <w:pPr>
              <w:pStyle w:val="Stil"/>
              <w:spacing w:line="276" w:lineRule="auto"/>
              <w:jc w:val="both"/>
              <w:rPr>
                <w:rFonts w:ascii="Arial Narrow" w:hAnsi="Arial Narrow" w:cs="Arial"/>
              </w:rPr>
            </w:pPr>
            <w:r w:rsidRPr="00CD64CB">
              <w:rPr>
                <w:rFonts w:ascii="Arial Narrow" w:hAnsi="Arial Narrow" w:cs="Arial"/>
              </w:rPr>
              <w:t>Data</w:t>
            </w:r>
          </w:p>
          <w:p w14:paraId="3C21B09E" w14:textId="77777777" w:rsidR="00C743CF" w:rsidRPr="00CD64CB" w:rsidRDefault="00C743CF" w:rsidP="00C743CF">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73816DCB" w14:textId="77777777" w:rsidR="00C743CF" w:rsidRPr="00CD64CB" w:rsidRDefault="00C743CF" w:rsidP="00C743CF">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5F47682B" w14:textId="77777777" w:rsidR="00C743CF" w:rsidRPr="00CD64CB" w:rsidRDefault="00C743CF" w:rsidP="00C743CF">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475E0120" w14:textId="4F893F1F" w:rsidR="00C743CF" w:rsidRPr="00CD64CB" w:rsidRDefault="00C743CF" w:rsidP="00C743CF">
            <w:pPr>
              <w:pStyle w:val="NoSpacing"/>
              <w:jc w:val="both"/>
              <w:rPr>
                <w:rFonts w:ascii="Arial Narrow" w:hAnsi="Arial Narrow"/>
                <w:color w:val="000000"/>
                <w:sz w:val="24"/>
                <w:szCs w:val="24"/>
              </w:rPr>
            </w:pPr>
          </w:p>
          <w:p w14:paraId="7C5E168B"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4093BE3E"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EF63227"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45EEF602"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4940E058" w14:textId="77777777" w:rsidR="00A0000D" w:rsidRPr="00CD64CB" w:rsidRDefault="00A0000D" w:rsidP="00D84A8F">
      <w:pPr>
        <w:shd w:val="clear" w:color="auto" w:fill="FFFFFF"/>
        <w:spacing w:line="40" w:lineRule="atLeast"/>
        <w:rPr>
          <w:rFonts w:ascii="Arial Narrow" w:hAnsi="Arial Narrow" w:cs="Arial"/>
          <w:lang w:val="ro-RO"/>
        </w:rPr>
        <w:sectPr w:rsidR="00A0000D" w:rsidRPr="00CD64CB" w:rsidSect="00C47150">
          <w:footnotePr>
            <w:pos w:val="beneathText"/>
          </w:footnotePr>
          <w:pgSz w:w="16837" w:h="11905" w:orient="landscape"/>
          <w:pgMar w:top="1138" w:right="850" w:bottom="1138" w:left="850" w:header="562" w:footer="590" w:gutter="0"/>
          <w:cols w:space="720"/>
          <w:docGrid w:linePitch="360"/>
        </w:sectPr>
      </w:pPr>
      <w:r w:rsidRPr="00CD64CB">
        <w:rPr>
          <w:rFonts w:ascii="Arial Narrow" w:hAnsi="Arial Narrow"/>
          <w:b/>
          <w:lang w:val="ro-RO"/>
        </w:rPr>
        <w:t>NOTĂ: SE COMPLETEAZĂ PENTRU FIECARE LOT OFERTAT</w:t>
      </w:r>
    </w:p>
    <w:p w14:paraId="58EB7BCA" w14:textId="34CC9A9C" w:rsidR="00566154" w:rsidRDefault="00566154" w:rsidP="00566154">
      <w:pPr>
        <w:outlineLvl w:val="0"/>
        <w:rPr>
          <w:rFonts w:ascii="Arial Narrow" w:hAnsi="Arial Narrow"/>
          <w:b/>
          <w:lang w:val="ro-RO"/>
        </w:rPr>
      </w:pPr>
    </w:p>
    <w:p w14:paraId="285421CC" w14:textId="3EA161C1" w:rsidR="0046070C" w:rsidRDefault="0046070C" w:rsidP="00566154">
      <w:pPr>
        <w:outlineLvl w:val="0"/>
        <w:rPr>
          <w:rFonts w:ascii="Arial Narrow" w:hAnsi="Arial Narrow"/>
          <w:b/>
          <w:lang w:val="ro-RO"/>
        </w:rPr>
      </w:pPr>
    </w:p>
    <w:p w14:paraId="5030105D" w14:textId="77777777" w:rsidR="0046070C" w:rsidRPr="00CD64CB" w:rsidRDefault="0046070C" w:rsidP="00566154">
      <w:pPr>
        <w:outlineLvl w:val="0"/>
        <w:rPr>
          <w:rFonts w:ascii="Arial Narrow" w:hAnsi="Arial Narrow"/>
          <w:b/>
          <w:lang w:val="ro-RO"/>
        </w:rPr>
      </w:pPr>
    </w:p>
    <w:p w14:paraId="5CF8DCD5" w14:textId="02B795CC" w:rsidR="00D84A8F" w:rsidRPr="00CD64CB" w:rsidRDefault="00D84A8F" w:rsidP="00566154">
      <w:pPr>
        <w:jc w:val="right"/>
        <w:outlineLvl w:val="0"/>
        <w:rPr>
          <w:rFonts w:ascii="Arial Narrow" w:hAnsi="Arial Narrow"/>
          <w:b/>
          <w:lang w:val="ro-RO"/>
        </w:rPr>
      </w:pPr>
      <w:r w:rsidRPr="00CD64CB">
        <w:rPr>
          <w:rFonts w:ascii="Arial Narrow" w:hAnsi="Arial Narrow"/>
          <w:b/>
          <w:lang w:val="ro-RO"/>
        </w:rPr>
        <w:t xml:space="preserve">FORMULAR </w:t>
      </w:r>
      <w:r w:rsidR="007242DB">
        <w:rPr>
          <w:rFonts w:ascii="Arial Narrow" w:hAnsi="Arial Narrow"/>
          <w:b/>
          <w:lang w:val="ro-RO"/>
        </w:rPr>
        <w:t>7</w:t>
      </w:r>
    </w:p>
    <w:p w14:paraId="523CB929" w14:textId="77777777" w:rsidR="00D84A8F" w:rsidRPr="00CD64CB" w:rsidRDefault="00D84A8F" w:rsidP="00D84A8F">
      <w:pPr>
        <w:shd w:val="clear" w:color="auto" w:fill="FFFFFF"/>
        <w:spacing w:line="40" w:lineRule="atLeast"/>
        <w:rPr>
          <w:rFonts w:ascii="Arial Narrow" w:hAnsi="Arial Narrow" w:cs="Arial"/>
          <w:lang w:val="ro-RO"/>
        </w:rPr>
      </w:pPr>
    </w:p>
    <w:p w14:paraId="7E98354E" w14:textId="77777777" w:rsidR="00D84A8F" w:rsidRPr="00CD64CB" w:rsidRDefault="00D84A8F" w:rsidP="00D84A8F">
      <w:pPr>
        <w:shd w:val="clear" w:color="auto" w:fill="FFFFFF"/>
        <w:spacing w:line="40" w:lineRule="atLeast"/>
        <w:rPr>
          <w:rFonts w:ascii="Arial Narrow" w:hAnsi="Arial Narrow" w:cs="Arial"/>
          <w:lang w:val="ro-RO"/>
        </w:rPr>
      </w:pPr>
    </w:p>
    <w:p w14:paraId="3041E241"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6A91A743"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70CA9266" w14:textId="77777777" w:rsidR="00D84A8F" w:rsidRPr="00CD64CB" w:rsidRDefault="00D84A8F" w:rsidP="00D84A8F">
      <w:pPr>
        <w:shd w:val="clear" w:color="auto" w:fill="FFFFFF"/>
        <w:spacing w:line="40" w:lineRule="atLeast"/>
        <w:rPr>
          <w:rFonts w:ascii="Arial Narrow" w:hAnsi="Arial Narrow" w:cs="Arial"/>
          <w:b/>
          <w:lang w:val="ro-RO"/>
        </w:rPr>
      </w:pPr>
      <w:r w:rsidRPr="00CD64CB">
        <w:rPr>
          <w:rFonts w:ascii="Arial Narrow" w:hAnsi="Arial Narrow" w:cs="Arial"/>
          <w:lang w:val="ro-RO"/>
        </w:rPr>
        <w:t>(</w:t>
      </w:r>
      <w:r w:rsidRPr="00CD64CB">
        <w:rPr>
          <w:rFonts w:ascii="Arial Narrow" w:hAnsi="Arial Narrow" w:cs="Arial"/>
          <w:i/>
          <w:lang w:val="ro-RO"/>
        </w:rPr>
        <w:t>denumirea ofertantului</w:t>
      </w:r>
      <w:r w:rsidRPr="00CD64CB">
        <w:rPr>
          <w:rFonts w:ascii="Arial Narrow" w:hAnsi="Arial Narrow" w:cs="Arial"/>
          <w:lang w:val="ro-RO"/>
        </w:rPr>
        <w:t xml:space="preserve">)                                          </w:t>
      </w:r>
    </w:p>
    <w:p w14:paraId="265F43D3"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ANGAJAMENT</w:t>
      </w:r>
    </w:p>
    <w:p w14:paraId="2FB9B75E"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privind susținerea tehnica și profesională</w:t>
      </w:r>
    </w:p>
    <w:p w14:paraId="02BC5018"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 ofertantului/ grupului de operatori economici</w:t>
      </w:r>
    </w:p>
    <w:p w14:paraId="0D594C03" w14:textId="77777777" w:rsidR="00D84A8F" w:rsidRPr="00CD64CB" w:rsidRDefault="00D84A8F" w:rsidP="00D84A8F">
      <w:pPr>
        <w:spacing w:line="40" w:lineRule="atLeast"/>
        <w:jc w:val="right"/>
        <w:rPr>
          <w:rFonts w:ascii="Arial Narrow" w:hAnsi="Arial Narrow" w:cs="Arial"/>
          <w:lang w:val="ro-RO"/>
        </w:rPr>
      </w:pPr>
    </w:p>
    <w:p w14:paraId="35C5D7C6"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Către: ......................................................</w:t>
      </w:r>
    </w:p>
    <w:p w14:paraId="01F398C1"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se va completa denumirea autorității contractante și adresa completă</w:t>
      </w:r>
      <w:r w:rsidRPr="00CD64CB">
        <w:rPr>
          <w:rFonts w:ascii="Arial Narrow" w:hAnsi="Arial Narrow" w:cs="Arial"/>
          <w:lang w:val="ro-RO"/>
        </w:rPr>
        <w:t>)</w:t>
      </w:r>
    </w:p>
    <w:p w14:paraId="7937E513" w14:textId="77777777" w:rsidR="00D84A8F" w:rsidRPr="00CD64CB" w:rsidRDefault="00D84A8F" w:rsidP="00D84A8F">
      <w:pPr>
        <w:shd w:val="clear" w:color="auto" w:fill="FFFFFF"/>
        <w:tabs>
          <w:tab w:val="left" w:leader="dot" w:pos="7181"/>
        </w:tabs>
        <w:spacing w:line="40" w:lineRule="atLeast"/>
        <w:ind w:firstLine="1080"/>
        <w:jc w:val="both"/>
        <w:rPr>
          <w:rFonts w:ascii="Arial Narrow" w:hAnsi="Arial Narrow" w:cs="Arial"/>
          <w:i/>
          <w:lang w:val="ro-RO"/>
        </w:rPr>
      </w:pPr>
    </w:p>
    <w:p w14:paraId="705BF640"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Cu privire la procedura pentru atribuirea contractului ................</w:t>
      </w:r>
      <w:r w:rsidRPr="00CD64CB">
        <w:rPr>
          <w:rFonts w:ascii="Arial Narrow" w:hAnsi="Arial Narrow" w:cs="Arial"/>
          <w:i/>
          <w:lang w:val="ro-RO"/>
        </w:rPr>
        <w:t>...... (denumirea contractului de achiziție publică)</w:t>
      </w:r>
      <w:r w:rsidRPr="00CD64CB">
        <w:rPr>
          <w:rFonts w:ascii="Arial Narrow" w:hAnsi="Arial Narrow" w:cs="Arial"/>
          <w:lang w:val="ro-RO"/>
        </w:rPr>
        <w:t xml:space="preserve">, 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având sediul înregistrat la .......... .............</w:t>
      </w:r>
      <w:r w:rsidRPr="00CD64CB">
        <w:rPr>
          <w:rFonts w:ascii="Arial Narrow" w:hAnsi="Arial Narrow" w:cs="Arial"/>
          <w:i/>
          <w:lang w:val="ro-RO"/>
        </w:rPr>
        <w:t>(adresa terțului susținător tehnic și profesional)</w:t>
      </w:r>
      <w:r w:rsidRPr="00CD64CB">
        <w:rPr>
          <w:rFonts w:ascii="Arial Narrow" w:hAnsi="Arial Narrow" w:cs="Arial"/>
          <w:lang w:val="ro-RO"/>
        </w:rPr>
        <w:t>, ne obligăm, în mod ferm, necondiționat și irevocabil, să punem la dispoziția .............. (</w:t>
      </w:r>
      <w:r w:rsidRPr="00CD64CB">
        <w:rPr>
          <w:rFonts w:ascii="Arial Narrow" w:hAnsi="Arial Narrow" w:cs="Arial"/>
          <w:i/>
          <w:lang w:val="ro-RO"/>
        </w:rPr>
        <w:t>denumirea ofertantului/grupului de operatori economici)</w:t>
      </w:r>
      <w:r w:rsidRPr="00CD64CB">
        <w:rPr>
          <w:rFonts w:ascii="Arial Narrow" w:hAnsi="Arial Narrow" w:cs="Arial"/>
          <w:lang w:val="ro-RO"/>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14:paraId="1302D8D5"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Acordarea susținerii tehnice și profesionale nu implică alte costuri pentru achizitor, cu excepția celor care au fost incluse în propunerea financiară.</w:t>
      </w:r>
    </w:p>
    <w:p w14:paraId="6F45264A" w14:textId="77777777" w:rsidR="00D84A8F" w:rsidRPr="00CD64CB" w:rsidRDefault="00D84A8F" w:rsidP="00D84A8F">
      <w:pPr>
        <w:shd w:val="clear" w:color="auto" w:fill="FFFFFF"/>
        <w:spacing w:line="40" w:lineRule="atLeast"/>
        <w:ind w:left="24"/>
        <w:jc w:val="both"/>
        <w:rPr>
          <w:rFonts w:ascii="Arial Narrow" w:hAnsi="Arial Narrow" w:cs="Arial"/>
          <w:lang w:val="ro-RO"/>
        </w:rPr>
      </w:pPr>
      <w:r w:rsidRPr="00CD64CB">
        <w:rPr>
          <w:rFonts w:ascii="Arial Narrow" w:hAnsi="Arial Narrow" w:cs="Arial"/>
          <w:lang w:val="ro-RO"/>
        </w:rPr>
        <w:t>În acest sens, ne obligăm în mod ferm, necondiționat și irevocabil, să punem la dispoziția ..........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 xml:space="preserve">ofertantului/candidatului/grupului de operatori economici) </w:t>
      </w:r>
      <w:r w:rsidRPr="00CD64CB">
        <w:rPr>
          <w:rFonts w:ascii="Arial Narrow" w:hAnsi="Arial Narrow" w:cs="Arial"/>
          <w:lang w:val="ro-RO"/>
        </w:rPr>
        <w:t>resursele tehnice și/sau profesionale de ................................................................................................................. necesară pentru îndeplinirea integrală, reglementară și la termen a contractului de achiziție publică.</w:t>
      </w:r>
    </w:p>
    <w:p w14:paraId="4ADAC697"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w:t>
      </w:r>
      <w:r w:rsidRPr="00CD64CB">
        <w:rPr>
          <w:rFonts w:ascii="Arial Narrow" w:hAnsi="Arial Narrow" w:cs="Arial"/>
          <w:lang w:val="ro-RO"/>
        </w:rPr>
        <w:t xml:space="preserve"> </w:t>
      </w:r>
      <w:r w:rsidRPr="00CD64CB">
        <w:rPr>
          <w:rFonts w:ascii="Arial Narrow" w:hAnsi="Arial Narrow" w:cs="Arial"/>
          <w:i/>
          <w:lang w:val="ro-RO"/>
        </w:rPr>
        <w:t>profesional),</w:t>
      </w:r>
      <w:r w:rsidRPr="00CD64CB">
        <w:rPr>
          <w:rFonts w:ascii="Arial Narrow" w:hAnsi="Arial Narrow" w:cs="Arial"/>
          <w:lang w:val="ro-RO"/>
        </w:rPr>
        <w:t xml:space="preserve"> declarăm că înțelegem să răspundem, în mod necondiționat, față de autoritatea contractantă pentru neexecutarea oricărei obligații asumate de ....................... </w:t>
      </w:r>
      <w:r w:rsidRPr="00CD64CB">
        <w:rPr>
          <w:rFonts w:ascii="Arial Narrow" w:hAnsi="Arial Narrow" w:cs="Arial"/>
          <w:i/>
          <w:lang w:val="ro-RO"/>
        </w:rPr>
        <w:t>(denumire ofertant/candidatului/grupul de operatori economici)</w:t>
      </w:r>
      <w:r w:rsidRPr="00CD64CB">
        <w:rPr>
          <w:rFonts w:ascii="Arial Narrow" w:hAnsi="Arial Narrow" w:cs="Arial"/>
          <w:lang w:val="ro-RO"/>
        </w:rPr>
        <w:t xml:space="preserve">, în baza contractului de achiziție publică, și pentru care ................ </w:t>
      </w:r>
      <w:r w:rsidRPr="00CD64CB">
        <w:rPr>
          <w:rFonts w:ascii="Arial Narrow" w:hAnsi="Arial Narrow" w:cs="Arial"/>
          <w:i/>
          <w:lang w:val="ro-RO"/>
        </w:rPr>
        <w:t>(denumire operatorul/candidatului/grupul de operatori economici)</w:t>
      </w:r>
      <w:r w:rsidRPr="00CD64CB">
        <w:rPr>
          <w:rFonts w:ascii="Arial Narrow" w:hAnsi="Arial Narrow" w:cs="Arial"/>
          <w:lang w:val="ro-RO"/>
        </w:rPr>
        <w:t xml:space="preserve"> a primit susținerea tehnică și profesională conform prezentului angajament, renunțând în acest sens, definitiv și irevocabil, la invocarea beneficiului de diviziune sau discuțiune.</w:t>
      </w:r>
    </w:p>
    <w:p w14:paraId="4601634D"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xml:space="preserve"> declarăm că înțelegem să renunțăm definitiv și irevocabil la dreptul de a invoca orice excepție de neexecutare, atât față de autoritatea contractantă, cât și față de ................. (</w:t>
      </w:r>
      <w:r w:rsidRPr="00CD64CB">
        <w:rPr>
          <w:rFonts w:ascii="Arial Narrow" w:hAnsi="Arial Narrow" w:cs="Arial"/>
          <w:i/>
          <w:lang w:val="ro-RO"/>
        </w:rPr>
        <w:t>denumire ofertant/grupul de</w:t>
      </w:r>
      <w:r w:rsidRPr="00CD64CB">
        <w:rPr>
          <w:rFonts w:ascii="Arial Narrow" w:hAnsi="Arial Narrow" w:cs="Arial"/>
          <w:lang w:val="ro-RO"/>
        </w:rPr>
        <w:t xml:space="preserve"> </w:t>
      </w:r>
      <w:r w:rsidRPr="00CD64CB">
        <w:rPr>
          <w:rFonts w:ascii="Arial Narrow" w:hAnsi="Arial Narrow" w:cs="Arial"/>
          <w:i/>
          <w:lang w:val="ro-RO"/>
        </w:rPr>
        <w:t>ofertanți),</w:t>
      </w:r>
      <w:r w:rsidRPr="00CD64CB">
        <w:rPr>
          <w:rFonts w:ascii="Arial Narrow" w:hAnsi="Arial Narrow" w:cs="Arial"/>
          <w:lang w:val="ro-RO"/>
        </w:rPr>
        <w:t xml:space="preserve"> care ar putea conduce la neexecutarea, parțială sau totală, sau la executarea cu întârziere sau în mod necorespunzător a obligațiilor asumate de noi prin prezentul angajament.</w:t>
      </w:r>
    </w:p>
    <w:p w14:paraId="3E4B4FA6" w14:textId="77777777" w:rsidR="00D84A8F" w:rsidRPr="00CD64CB" w:rsidRDefault="00D84A8F" w:rsidP="00D84A8F">
      <w:pPr>
        <w:shd w:val="clear" w:color="auto" w:fill="FFFFFF"/>
        <w:spacing w:line="40" w:lineRule="atLeast"/>
        <w:jc w:val="both"/>
        <w:rPr>
          <w:rFonts w:ascii="Arial Narrow" w:hAnsi="Arial Narrow" w:cs="Arial"/>
          <w:spacing w:val="-1"/>
          <w:lang w:val="ro-RO"/>
        </w:rPr>
      </w:pPr>
      <w:r w:rsidRPr="00CD64CB">
        <w:rPr>
          <w:rFonts w:ascii="Arial Narrow" w:hAnsi="Arial Narrow" w:cs="Arial"/>
          <w:spacing w:val="-1"/>
          <w:lang w:val="ro-RO"/>
        </w:rPr>
        <w:t>Noi,..................................</w:t>
      </w:r>
      <w:r w:rsidRPr="00CD64CB">
        <w:rPr>
          <w:rFonts w:ascii="Arial Narrow" w:hAnsi="Arial Narrow" w:cs="Arial"/>
          <w:i/>
          <w:lang w:val="ro-RO"/>
        </w:rPr>
        <w:t xml:space="preserve"> (denumirea terțului susținător tehnic și profesional),</w:t>
      </w:r>
      <w:r w:rsidRPr="00CD64CB">
        <w:rPr>
          <w:rFonts w:ascii="Arial Narrow" w:hAnsi="Arial Narrow" w:cs="Arial"/>
          <w:lang w:val="ro-RO"/>
        </w:rPr>
        <w:t xml:space="preserve"> declarăm că înțelegem să răspundem pentru prejudiciile cauzate autorității contractante ca urmare a nerespectării obligațiilor prevăzute în angajament.</w:t>
      </w:r>
    </w:p>
    <w:p w14:paraId="6A3B6280"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spacing w:val="-1"/>
          <w:lang w:val="ro-RO"/>
        </w:rPr>
        <w:t>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r w:rsidRPr="00CD64CB">
        <w:rPr>
          <w:rFonts w:ascii="Arial Narrow" w:hAnsi="Arial Narrow" w:cs="Arial"/>
          <w:lang w:val="ro-RO"/>
        </w:rPr>
        <w:t xml:space="preserve">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ofertantului/candidatului/grupului de operatori economici).</w:t>
      </w:r>
    </w:p>
    <w:tbl>
      <w:tblPr>
        <w:tblW w:w="0" w:type="auto"/>
        <w:jc w:val="center"/>
        <w:tblLook w:val="00A0" w:firstRow="1" w:lastRow="0" w:firstColumn="1" w:lastColumn="0" w:noHBand="0" w:noVBand="0"/>
      </w:tblPr>
      <w:tblGrid>
        <w:gridCol w:w="4530"/>
        <w:gridCol w:w="4530"/>
      </w:tblGrid>
      <w:tr w:rsidR="00D84A8F" w:rsidRPr="00CD64CB" w14:paraId="496687D7" w14:textId="77777777" w:rsidTr="00D84A8F">
        <w:trPr>
          <w:trHeight w:val="492"/>
          <w:jc w:val="center"/>
        </w:trPr>
        <w:tc>
          <w:tcPr>
            <w:tcW w:w="4530" w:type="dxa"/>
          </w:tcPr>
          <w:p w14:paraId="033EC87B"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Data completării</w:t>
            </w:r>
          </w:p>
          <w:p w14:paraId="1A9DD374"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c>
          <w:tcPr>
            <w:tcW w:w="4530" w:type="dxa"/>
          </w:tcPr>
          <w:p w14:paraId="33C5C889"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Terț susținător</w:t>
            </w:r>
          </w:p>
          <w:p w14:paraId="45AAED83"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r>
      <w:tr w:rsidR="00D84A8F" w:rsidRPr="00CD64CB" w14:paraId="3DB96FC2" w14:textId="77777777" w:rsidTr="00D84A8F">
        <w:trPr>
          <w:trHeight w:val="80"/>
          <w:jc w:val="center"/>
        </w:trPr>
        <w:tc>
          <w:tcPr>
            <w:tcW w:w="4530" w:type="dxa"/>
          </w:tcPr>
          <w:p w14:paraId="7D76275B" w14:textId="77777777" w:rsidR="00D84A8F" w:rsidRPr="00CD64CB" w:rsidRDefault="00D84A8F" w:rsidP="00D84A8F">
            <w:pPr>
              <w:pStyle w:val="PreformatatHTML1"/>
              <w:spacing w:line="40" w:lineRule="atLeast"/>
              <w:rPr>
                <w:rFonts w:ascii="Arial Narrow" w:hAnsi="Arial Narrow" w:cs="Arial"/>
              </w:rPr>
            </w:pPr>
          </w:p>
        </w:tc>
        <w:tc>
          <w:tcPr>
            <w:tcW w:w="4530" w:type="dxa"/>
          </w:tcPr>
          <w:p w14:paraId="38D0CF9C"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r w:rsidRPr="00CD64CB">
              <w:rPr>
                <w:rFonts w:ascii="Arial Narrow" w:hAnsi="Arial Narrow" w:cs="Arial"/>
                <w:i/>
              </w:rPr>
              <w:t>semnătura autorizată</w:t>
            </w:r>
            <w:r w:rsidRPr="00CD64CB">
              <w:rPr>
                <w:rFonts w:ascii="Arial Narrow" w:hAnsi="Arial Narrow" w:cs="Arial"/>
              </w:rPr>
              <w:t>)</w:t>
            </w:r>
          </w:p>
        </w:tc>
      </w:tr>
    </w:tbl>
    <w:p w14:paraId="0E014863" w14:textId="77777777" w:rsidR="00D84A8F" w:rsidRPr="00CD64CB" w:rsidRDefault="00D84A8F" w:rsidP="00D84A8F">
      <w:pPr>
        <w:pStyle w:val="Frspaiere2"/>
        <w:jc w:val="center"/>
        <w:rPr>
          <w:rFonts w:ascii="Arial Narrow" w:hAnsi="Arial Narrow"/>
          <w:sz w:val="24"/>
          <w:szCs w:val="24"/>
          <w:lang w:val="ro-RO"/>
        </w:rPr>
      </w:pPr>
    </w:p>
    <w:p w14:paraId="6242A873"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Notă!: Prezentul angajament ferm constituie un model orientativ şi se va completa în funcţie de cerinţele specifice ale obiectului contractului/acordului-cadru</w:t>
      </w:r>
    </w:p>
    <w:p w14:paraId="32451D3E" w14:textId="77777777" w:rsidR="00D84A8F" w:rsidRPr="00CD64CB" w:rsidRDefault="00D84A8F" w:rsidP="00D84A8F">
      <w:pPr>
        <w:rPr>
          <w:rFonts w:ascii="Arial Narrow" w:hAnsi="Arial Narrow"/>
          <w:b/>
          <w:lang w:val="ro-RO"/>
        </w:rPr>
      </w:pPr>
    </w:p>
    <w:p w14:paraId="207FA8B8" w14:textId="77777777" w:rsidR="00D84A8F" w:rsidRPr="00CD64CB" w:rsidRDefault="00D84A8F" w:rsidP="00D84A8F">
      <w:pPr>
        <w:jc w:val="right"/>
        <w:outlineLvl w:val="0"/>
        <w:rPr>
          <w:rFonts w:ascii="Arial Narrow" w:hAnsi="Arial Narrow"/>
          <w:b/>
          <w:lang w:val="ro-RO"/>
        </w:rPr>
      </w:pPr>
    </w:p>
    <w:p w14:paraId="5C786279" w14:textId="77777777" w:rsidR="00D84A8F" w:rsidRPr="00CD64CB" w:rsidRDefault="00D84A8F" w:rsidP="00D84A8F">
      <w:pPr>
        <w:jc w:val="right"/>
        <w:outlineLvl w:val="0"/>
        <w:rPr>
          <w:rFonts w:ascii="Arial Narrow" w:hAnsi="Arial Narrow"/>
          <w:b/>
          <w:lang w:val="ro-RO"/>
        </w:rPr>
      </w:pPr>
    </w:p>
    <w:p w14:paraId="1166AEAD" w14:textId="39757A3D"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7242DB">
        <w:rPr>
          <w:rFonts w:ascii="Arial Narrow" w:hAnsi="Arial Narrow"/>
          <w:b/>
          <w:lang w:val="ro-RO"/>
        </w:rPr>
        <w:t>8</w:t>
      </w:r>
    </w:p>
    <w:p w14:paraId="2B47D9D9" w14:textId="77777777" w:rsidR="00D84A8F" w:rsidRPr="00CD64CB" w:rsidRDefault="00D84A8F" w:rsidP="00D84A8F">
      <w:pPr>
        <w:jc w:val="center"/>
        <w:rPr>
          <w:rFonts w:ascii="Arial Narrow" w:hAnsi="Arial Narrow" w:cs="Arial"/>
          <w:b/>
          <w:bCs/>
          <w:lang w:val="ro-RO"/>
        </w:rPr>
      </w:pPr>
    </w:p>
    <w:p w14:paraId="7E7D19BE" w14:textId="77777777" w:rsidR="00D84A8F" w:rsidRPr="00CD64CB" w:rsidRDefault="00D84A8F" w:rsidP="00D84A8F">
      <w:pPr>
        <w:jc w:val="center"/>
        <w:rPr>
          <w:rFonts w:ascii="Arial Narrow" w:hAnsi="Arial Narrow" w:cs="Arial"/>
          <w:b/>
          <w:bCs/>
          <w:lang w:val="ro-RO"/>
        </w:rPr>
      </w:pPr>
    </w:p>
    <w:p w14:paraId="20518BE8"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SUBCONTRACTARE</w:t>
      </w:r>
    </w:p>
    <w:p w14:paraId="7370FCC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w:t>
      </w:r>
    </w:p>
    <w:p w14:paraId="509D37CD"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în vederea participării la procedura de achiziţie publică……….(</w:t>
      </w:r>
      <w:r w:rsidRPr="00CD64CB">
        <w:rPr>
          <w:rFonts w:ascii="Arial Narrow" w:hAnsi="Arial Narrow" w:cs="Arial"/>
          <w:b/>
          <w:bCs/>
          <w:i/>
          <w:lang w:val="ro-RO"/>
        </w:rPr>
        <w:t>tipul procedurii)</w:t>
      </w:r>
    </w:p>
    <w:p w14:paraId="3A729C99" w14:textId="3995FB30"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organizată de.............................................................în vederea atribuirii</w:t>
      </w:r>
      <w:r w:rsidRPr="00CD64CB">
        <w:rPr>
          <w:rFonts w:ascii="Arial Narrow" w:hAnsi="Arial Narrow" w:cs="Arial"/>
          <w:b/>
          <w:bCs/>
          <w:i/>
          <w:lang w:val="ro-RO"/>
        </w:rPr>
        <w:t>…………………………..(obiectul acordului-cadru</w:t>
      </w:r>
      <w:r w:rsidRPr="00CD64CB">
        <w:rPr>
          <w:rFonts w:ascii="Arial Narrow" w:hAnsi="Arial Narrow" w:cs="Arial"/>
          <w:b/>
          <w:bCs/>
          <w:lang w:val="ro-RO"/>
        </w:rPr>
        <w:t xml:space="preserve">)  </w:t>
      </w:r>
    </w:p>
    <w:p w14:paraId="59EE6D5A" w14:textId="77777777" w:rsidR="00D84A8F" w:rsidRPr="00CD64CB" w:rsidRDefault="00D84A8F" w:rsidP="00D84A8F">
      <w:pPr>
        <w:jc w:val="center"/>
        <w:rPr>
          <w:rFonts w:ascii="Arial Narrow" w:hAnsi="Arial Narrow" w:cs="Arial"/>
          <w:b/>
          <w:bCs/>
          <w:lang w:val="ro-RO"/>
        </w:rPr>
      </w:pPr>
    </w:p>
    <w:p w14:paraId="2AE5F262" w14:textId="77777777" w:rsidR="00D84A8F" w:rsidRPr="00CD64CB" w:rsidRDefault="00D84A8F" w:rsidP="00D84A8F">
      <w:pPr>
        <w:jc w:val="both"/>
        <w:rPr>
          <w:rFonts w:ascii="Arial Narrow" w:hAnsi="Arial Narrow" w:cs="Arial"/>
          <w:spacing w:val="-5"/>
          <w:lang w:val="ro-RO"/>
        </w:rPr>
      </w:pPr>
    </w:p>
    <w:p w14:paraId="52906787" w14:textId="77777777" w:rsidR="00D84A8F" w:rsidRPr="00CD64CB" w:rsidRDefault="00D84A8F" w:rsidP="00D84A8F">
      <w:pPr>
        <w:jc w:val="both"/>
        <w:rPr>
          <w:rFonts w:ascii="Arial Narrow" w:hAnsi="Arial Narrow" w:cs="Arial"/>
          <w:b/>
          <w:bCs/>
          <w:spacing w:val="-5"/>
          <w:lang w:val="ro-RO"/>
        </w:rPr>
      </w:pPr>
      <w:r w:rsidRPr="00CD64CB">
        <w:rPr>
          <w:rFonts w:ascii="Arial Narrow" w:hAnsi="Arial Narrow" w:cs="Arial"/>
          <w:b/>
          <w:bCs/>
          <w:spacing w:val="-5"/>
          <w:lang w:val="ro-RO"/>
        </w:rPr>
        <w:t>1. Părţi contractante:</w:t>
      </w:r>
    </w:p>
    <w:p w14:paraId="08E07C4A"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Acest contract este încheiat între S.C. _______________ cu sediul în __________________________(</w:t>
      </w:r>
      <w:r w:rsidRPr="00CD64CB">
        <w:rPr>
          <w:rFonts w:ascii="Arial Narrow" w:hAnsi="Arial Narrow" w:cs="Arial"/>
          <w:i/>
          <w:iCs/>
          <w:spacing w:val="-5"/>
          <w:lang w:val="ro-RO"/>
        </w:rPr>
        <w:t>adresa, telefon, fax</w:t>
      </w:r>
      <w:r w:rsidRPr="00CD64CB">
        <w:rPr>
          <w:rFonts w:ascii="Arial Narrow" w:hAnsi="Arial Narrow" w:cs="Arial"/>
          <w:spacing w:val="-5"/>
          <w:lang w:val="ro-RO"/>
        </w:rPr>
        <w:t xml:space="preserve">), reprezentată prin _______________ având funcţia de ____________________ denumită în cele ce urmează </w:t>
      </w:r>
      <w:r w:rsidRPr="00CD64CB">
        <w:rPr>
          <w:rFonts w:ascii="Arial Narrow" w:hAnsi="Arial Narrow" w:cs="Arial"/>
          <w:b/>
          <w:bCs/>
          <w:spacing w:val="-5"/>
          <w:lang w:val="ro-RO"/>
        </w:rPr>
        <w:t>contractant general</w:t>
      </w:r>
    </w:p>
    <w:p w14:paraId="270CD8FC"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şi</w:t>
      </w:r>
    </w:p>
    <w:p w14:paraId="32ECF492"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S.C. ______________ cu sediul în _______________ (</w:t>
      </w:r>
      <w:r w:rsidRPr="00CD64CB">
        <w:rPr>
          <w:rFonts w:ascii="Arial Narrow" w:hAnsi="Arial Narrow" w:cs="Arial"/>
          <w:i/>
          <w:iCs/>
          <w:spacing w:val="-5"/>
          <w:lang w:val="ro-RO"/>
        </w:rPr>
        <w:t xml:space="preserve">adresa,tel.,fax) </w:t>
      </w:r>
      <w:r w:rsidRPr="00CD64CB">
        <w:rPr>
          <w:rFonts w:ascii="Arial Narrow" w:hAnsi="Arial Narrow" w:cs="Arial"/>
          <w:spacing w:val="-5"/>
          <w:lang w:val="ro-RO"/>
        </w:rPr>
        <w:t xml:space="preserve">reprezentată prin __________________ având funcţia de  ____________________, denumită în cele ce urmează </w:t>
      </w:r>
      <w:r w:rsidRPr="00CD64CB">
        <w:rPr>
          <w:rFonts w:ascii="Arial Narrow" w:hAnsi="Arial Narrow" w:cs="Arial"/>
          <w:b/>
          <w:bCs/>
          <w:spacing w:val="-5"/>
          <w:lang w:val="ro-RO"/>
        </w:rPr>
        <w:t>subcontractant.</w:t>
      </w:r>
    </w:p>
    <w:p w14:paraId="476F4148" w14:textId="77777777" w:rsidR="00D84A8F" w:rsidRPr="00CD64CB" w:rsidRDefault="00D84A8F" w:rsidP="00D84A8F">
      <w:pPr>
        <w:jc w:val="both"/>
        <w:rPr>
          <w:rFonts w:ascii="Arial Narrow" w:hAnsi="Arial Narrow" w:cs="Arial"/>
          <w:spacing w:val="-5"/>
          <w:lang w:val="ro-RO"/>
        </w:rPr>
      </w:pPr>
    </w:p>
    <w:p w14:paraId="1228427F"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b/>
          <w:bCs/>
          <w:spacing w:val="-5"/>
          <w:lang w:val="ro-RO"/>
        </w:rPr>
        <w:t>Art.2.</w:t>
      </w:r>
      <w:r w:rsidRPr="00CD64CB">
        <w:rPr>
          <w:rFonts w:ascii="Arial Narrow" w:hAnsi="Arial Narrow" w:cs="Arial"/>
          <w:spacing w:val="-5"/>
          <w:lang w:val="ro-RO"/>
        </w:rPr>
        <w:t xml:space="preserve">  Partea părţile din contract ce urmează a fi subcontractante, sunt:</w:t>
      </w:r>
    </w:p>
    <w:p w14:paraId="2D8BC5B9"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 xml:space="preserve">             _________________ </w:t>
      </w:r>
    </w:p>
    <w:p w14:paraId="662D1DE6" w14:textId="77777777" w:rsidR="00D84A8F" w:rsidRPr="00CD64CB" w:rsidRDefault="00D84A8F" w:rsidP="00D84A8F">
      <w:pPr>
        <w:pStyle w:val="Listparagraf2"/>
        <w:numPr>
          <w:ilvl w:val="0"/>
          <w:numId w:val="19"/>
        </w:numPr>
        <w:overflowPunct w:val="0"/>
        <w:autoSpaceDE w:val="0"/>
        <w:autoSpaceDN w:val="0"/>
        <w:adjustRightInd w:val="0"/>
        <w:jc w:val="both"/>
        <w:textAlignment w:val="baseline"/>
        <w:rPr>
          <w:rFonts w:ascii="Arial Narrow" w:hAnsi="Arial Narrow" w:cs="Arial"/>
          <w:spacing w:val="-5"/>
          <w:lang w:val="ro-RO"/>
        </w:rPr>
      </w:pPr>
      <w:r w:rsidRPr="00CD64CB">
        <w:rPr>
          <w:rFonts w:ascii="Arial Narrow" w:hAnsi="Arial Narrow" w:cs="Arial"/>
          <w:spacing w:val="-5"/>
          <w:lang w:val="ro-RO"/>
        </w:rPr>
        <w:t>__________________</w:t>
      </w:r>
    </w:p>
    <w:p w14:paraId="6BE0FCA2" w14:textId="77777777" w:rsidR="00D84A8F" w:rsidRPr="00CD64CB" w:rsidRDefault="00D84A8F" w:rsidP="00D84A8F">
      <w:pPr>
        <w:numPr>
          <w:ilvl w:val="0"/>
          <w:numId w:val="19"/>
        </w:numPr>
        <w:suppressAutoHyphens w:val="0"/>
        <w:ind w:left="0" w:firstLine="360"/>
        <w:jc w:val="both"/>
        <w:rPr>
          <w:rFonts w:ascii="Arial Narrow" w:hAnsi="Arial Narrow" w:cs="Arial"/>
          <w:spacing w:val="-5"/>
          <w:lang w:val="ro-RO"/>
        </w:rPr>
      </w:pPr>
      <w:r w:rsidRPr="00CD64CB">
        <w:rPr>
          <w:rFonts w:ascii="Arial Narrow" w:hAnsi="Arial Narrow" w:cs="Arial"/>
          <w:spacing w:val="-5"/>
          <w:lang w:val="ro-RO"/>
        </w:rPr>
        <w:t>__________________ .</w:t>
      </w:r>
    </w:p>
    <w:p w14:paraId="3148CB43" w14:textId="77777777" w:rsidR="00D84A8F" w:rsidRPr="00CD64CB" w:rsidRDefault="00D84A8F" w:rsidP="00D84A8F">
      <w:pPr>
        <w:jc w:val="both"/>
        <w:rPr>
          <w:rFonts w:ascii="Arial Narrow" w:hAnsi="Arial Narrow"/>
          <w:lang w:val="ro-RO"/>
        </w:rPr>
      </w:pPr>
      <w:r w:rsidRPr="00CD64CB">
        <w:rPr>
          <w:rFonts w:ascii="Arial Narrow" w:hAnsi="Arial Narrow" w:cs="Arial"/>
          <w:b/>
          <w:bCs/>
          <w:spacing w:val="-5"/>
          <w:lang w:val="ro-RO"/>
        </w:rPr>
        <w:t>Art.3.</w:t>
      </w:r>
      <w:r w:rsidRPr="00CD64CB">
        <w:rPr>
          <w:rFonts w:ascii="Arial Narrow" w:hAnsi="Arial Narrow" w:cs="Arial"/>
          <w:spacing w:val="-5"/>
          <w:lang w:val="ro-RO"/>
        </w:rPr>
        <w:t xml:space="preserve"> </w:t>
      </w:r>
      <w:r w:rsidRPr="00CD64CB">
        <w:rPr>
          <w:rFonts w:ascii="Arial Narrow" w:hAnsi="Arial Narrow"/>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50AA9F48" w14:textId="77777777" w:rsidR="00D84A8F" w:rsidRPr="00CD64CB" w:rsidRDefault="00D84A8F" w:rsidP="00D84A8F">
      <w:pPr>
        <w:jc w:val="both"/>
        <w:rPr>
          <w:rFonts w:ascii="Arial Narrow" w:hAnsi="Arial Narrow"/>
          <w:lang w:val="ro-RO"/>
        </w:rPr>
      </w:pPr>
    </w:p>
    <w:p w14:paraId="3CAD741C" w14:textId="77777777" w:rsidR="00D84A8F" w:rsidRPr="00CD64CB" w:rsidRDefault="00D84A8F" w:rsidP="00D84A8F">
      <w:pPr>
        <w:jc w:val="both"/>
        <w:rPr>
          <w:rFonts w:ascii="Arial Narrow" w:hAnsi="Arial Narrow"/>
          <w:lang w:val="ro-RO"/>
        </w:rPr>
      </w:pPr>
      <w:r w:rsidRPr="00CD64CB">
        <w:rPr>
          <w:rFonts w:ascii="Arial Narrow" w:hAnsi="Arial Narrow"/>
          <w:b/>
          <w:lang w:val="ro-RO"/>
        </w:rPr>
        <w:t>Art. 4.</w:t>
      </w:r>
      <w:r w:rsidRPr="00CD64CB">
        <w:rPr>
          <w:rFonts w:ascii="Arial Narrow" w:hAnsi="Arial Narrow"/>
          <w:lang w:val="ro-RO"/>
        </w:rPr>
        <w:t xml:space="preserve"> Durata de execuție a ………......</w:t>
      </w:r>
      <w:r w:rsidRPr="00CD64CB">
        <w:rPr>
          <w:rFonts w:ascii="Arial Narrow" w:hAnsi="Arial Narrow" w:cs="Arial"/>
          <w:i/>
          <w:iCs/>
          <w:spacing w:val="-5"/>
          <w:lang w:val="ro-RO"/>
        </w:rPr>
        <w:t>(lucrările, produsele, serviciile)</w:t>
      </w:r>
      <w:r w:rsidRPr="00CD64CB">
        <w:rPr>
          <w:rFonts w:ascii="Arial Narrow" w:hAnsi="Arial Narrow" w:cs="Arial"/>
          <w:spacing w:val="-5"/>
          <w:lang w:val="ro-RO"/>
        </w:rPr>
        <w:t xml:space="preserve">  </w:t>
      </w:r>
      <w:r w:rsidRPr="00CD64CB">
        <w:rPr>
          <w:rFonts w:ascii="Arial Narrow" w:hAnsi="Arial Narrow"/>
          <w:lang w:val="ro-RO"/>
        </w:rPr>
        <w:t xml:space="preserve">subcontractate va fi în conformitate cu durata prevăzută în contractul dintre contractantul general si achizitor. </w:t>
      </w:r>
    </w:p>
    <w:p w14:paraId="654C1FAD" w14:textId="77777777" w:rsidR="00D84A8F" w:rsidRPr="00CD64CB" w:rsidRDefault="00D84A8F" w:rsidP="00D84A8F">
      <w:pPr>
        <w:jc w:val="both"/>
        <w:rPr>
          <w:rFonts w:ascii="Arial Narrow" w:hAnsi="Arial Narrow" w:cs="Arial"/>
          <w:iCs/>
          <w:spacing w:val="-5"/>
          <w:lang w:val="ro-RO"/>
        </w:rPr>
      </w:pPr>
    </w:p>
    <w:p w14:paraId="346810F5" w14:textId="77777777" w:rsidR="00D84A8F" w:rsidRPr="00CD64CB" w:rsidRDefault="00D84A8F" w:rsidP="00D84A8F">
      <w:pPr>
        <w:pStyle w:val="Frspaiere2"/>
        <w:jc w:val="both"/>
        <w:rPr>
          <w:rFonts w:ascii="Arial Narrow" w:hAnsi="Arial Narrow"/>
          <w:sz w:val="24"/>
          <w:szCs w:val="24"/>
          <w:lang w:val="ro-RO"/>
        </w:rPr>
      </w:pPr>
      <w:r w:rsidRPr="00CD64CB">
        <w:rPr>
          <w:rFonts w:ascii="Arial Narrow" w:eastAsia="Times New Roman" w:hAnsi="Arial Narrow" w:cs="Arial"/>
          <w:b/>
          <w:iCs/>
          <w:spacing w:val="-5"/>
          <w:sz w:val="24"/>
          <w:szCs w:val="24"/>
          <w:lang w:val="ro-RO"/>
        </w:rPr>
        <w:t>Art. 5.</w:t>
      </w:r>
      <w:r w:rsidRPr="00CD64CB">
        <w:rPr>
          <w:rFonts w:ascii="Arial Narrow" w:eastAsia="Times New Roman" w:hAnsi="Arial Narrow" w:cs="Arial"/>
          <w:iCs/>
          <w:spacing w:val="-5"/>
          <w:sz w:val="24"/>
          <w:szCs w:val="24"/>
          <w:lang w:val="ro-RO"/>
        </w:rPr>
        <w:t xml:space="preserve"> </w:t>
      </w:r>
      <w:r w:rsidRPr="00CD64CB">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CD64CB">
        <w:rPr>
          <w:rFonts w:ascii="Arial Narrow" w:hAnsi="Arial Narrow"/>
          <w:i/>
          <w:sz w:val="24"/>
          <w:szCs w:val="24"/>
          <w:lang w:val="ro-RO"/>
        </w:rPr>
        <w:t>denumire contract)</w:t>
      </w:r>
      <w:r w:rsidRPr="00CD64CB">
        <w:rPr>
          <w:rFonts w:ascii="Arial Narrow" w:hAnsi="Arial Narrow"/>
          <w:sz w:val="24"/>
          <w:szCs w:val="24"/>
          <w:lang w:val="ro-RO"/>
        </w:rPr>
        <w:t xml:space="preserve"> </w:t>
      </w:r>
    </w:p>
    <w:p w14:paraId="175F4A11" w14:textId="77777777" w:rsidR="00D84A8F" w:rsidRPr="00CD64CB" w:rsidRDefault="00D84A8F" w:rsidP="00D84A8F">
      <w:pPr>
        <w:pStyle w:val="Frspaiere2"/>
        <w:jc w:val="both"/>
        <w:rPr>
          <w:rFonts w:ascii="Arial Narrow" w:hAnsi="Arial Narrow"/>
          <w:sz w:val="24"/>
          <w:szCs w:val="24"/>
          <w:lang w:val="ro-RO"/>
        </w:rPr>
      </w:pPr>
    </w:p>
    <w:p w14:paraId="3DA93775" w14:textId="77777777" w:rsidR="00D84A8F" w:rsidRPr="00CD64CB" w:rsidRDefault="00D84A8F" w:rsidP="00D84A8F">
      <w:pPr>
        <w:pStyle w:val="Frspaiere2"/>
        <w:jc w:val="both"/>
        <w:rPr>
          <w:rFonts w:ascii="Arial Narrow" w:hAnsi="Arial Narrow"/>
          <w:sz w:val="24"/>
          <w:szCs w:val="24"/>
          <w:lang w:val="ro-RO"/>
        </w:rPr>
      </w:pPr>
    </w:p>
    <w:p w14:paraId="1FC14FB5" w14:textId="77777777" w:rsidR="00D84A8F" w:rsidRPr="00CD64CB" w:rsidRDefault="00D84A8F" w:rsidP="00D84A8F">
      <w:pPr>
        <w:pStyle w:val="Frspaiere2"/>
        <w:ind w:firstLine="708"/>
        <w:jc w:val="both"/>
        <w:rPr>
          <w:rFonts w:ascii="Arial Narrow" w:hAnsi="Arial Narrow"/>
          <w:sz w:val="24"/>
          <w:szCs w:val="24"/>
          <w:lang w:val="ro-RO"/>
        </w:rPr>
      </w:pPr>
    </w:p>
    <w:p w14:paraId="561BA22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Încheiat astăzi, ...................</w:t>
      </w:r>
    </w:p>
    <w:p w14:paraId="7D2986D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D27C96A"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A66CE89"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CONTRACTANT GENERAL</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SUBCONTRACTANT</w:t>
      </w:r>
    </w:p>
    <w:p w14:paraId="150E2E3F" w14:textId="77777777" w:rsidR="00D84A8F" w:rsidRPr="00CD64CB" w:rsidRDefault="00D84A8F" w:rsidP="00D84A8F">
      <w:pPr>
        <w:pStyle w:val="Frspaiere2"/>
        <w:jc w:val="center"/>
        <w:rPr>
          <w:rFonts w:ascii="Arial Narrow" w:hAnsi="Arial Narrow"/>
          <w:sz w:val="24"/>
          <w:szCs w:val="24"/>
          <w:lang w:val="ro-RO"/>
        </w:rPr>
      </w:pPr>
    </w:p>
    <w:p w14:paraId="5C10DD82"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w:t>
      </w:r>
    </w:p>
    <w:p w14:paraId="0E0EAE07" w14:textId="77777777" w:rsidR="00D84A8F" w:rsidRPr="00CD64CB" w:rsidRDefault="00D84A8F" w:rsidP="00D84A8F">
      <w:pPr>
        <w:pStyle w:val="Frspaiere2"/>
        <w:jc w:val="center"/>
        <w:rPr>
          <w:rStyle w:val="tpa1"/>
          <w:rFonts w:ascii="Arial Narrow" w:eastAsia="TimesNewRomanPSMT" w:hAnsi="Arial Narrow"/>
          <w:i/>
          <w:spacing w:val="-1"/>
          <w:sz w:val="24"/>
          <w:lang w:val="ro-RO"/>
        </w:rPr>
      </w:pPr>
      <w:r w:rsidRPr="00CD64CB">
        <w:rPr>
          <w:rStyle w:val="tpa1"/>
          <w:rFonts w:ascii="Arial Narrow" w:eastAsia="TimesNewRomanPSMT" w:hAnsi="Arial Narrow"/>
          <w:i/>
          <w:spacing w:val="-1"/>
          <w:sz w:val="24"/>
          <w:lang w:val="ro-RO"/>
        </w:rPr>
        <w:t>(semnătură autorizată)</w:t>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t xml:space="preserve">             (semnătură autorizată)</w:t>
      </w:r>
    </w:p>
    <w:p w14:paraId="6437084D" w14:textId="77777777" w:rsidR="00D84A8F" w:rsidRPr="00CD64CB" w:rsidRDefault="00D84A8F" w:rsidP="00D84A8F">
      <w:pPr>
        <w:pStyle w:val="Frspaiere2"/>
        <w:jc w:val="center"/>
        <w:rPr>
          <w:rFonts w:ascii="Arial Narrow" w:hAnsi="Arial Narrow"/>
          <w:sz w:val="24"/>
          <w:szCs w:val="24"/>
          <w:lang w:val="ro-RO"/>
        </w:rPr>
      </w:pPr>
    </w:p>
    <w:p w14:paraId="2E464FEF" w14:textId="77777777" w:rsidR="00D84A8F" w:rsidRPr="00CD64CB" w:rsidRDefault="00D84A8F" w:rsidP="00D84A8F">
      <w:pPr>
        <w:jc w:val="both"/>
        <w:rPr>
          <w:rFonts w:ascii="Arial Narrow" w:hAnsi="Arial Narrow" w:cs="Arial"/>
          <w:lang w:val="ro-RO"/>
        </w:rPr>
      </w:pPr>
      <w:r w:rsidRPr="00CD64CB">
        <w:rPr>
          <w:rFonts w:ascii="Arial Narrow" w:hAnsi="Arial Narrow"/>
          <w:lang w:val="ro-RO"/>
        </w:rPr>
        <w:t xml:space="preserve">Notă!: Prezentul acord de subcontractare constituie un model orientativ şi se va completa în funcţie de cerinţele specifice ale obiectului contractului/acordului-cadru.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5A75551F" w14:textId="77777777" w:rsidR="00D84A8F" w:rsidRPr="00CD64CB" w:rsidRDefault="00D84A8F" w:rsidP="00D84A8F">
      <w:pPr>
        <w:jc w:val="right"/>
        <w:outlineLvl w:val="0"/>
        <w:rPr>
          <w:rFonts w:ascii="Arial Narrow" w:hAnsi="Arial Narrow"/>
          <w:b/>
          <w:lang w:val="ro-RO"/>
        </w:rPr>
      </w:pPr>
    </w:p>
    <w:p w14:paraId="624F632C" w14:textId="77777777" w:rsidR="00D84A8F" w:rsidRPr="00CD64CB" w:rsidRDefault="00D84A8F" w:rsidP="00D84A8F">
      <w:pPr>
        <w:jc w:val="right"/>
        <w:outlineLvl w:val="0"/>
        <w:rPr>
          <w:rFonts w:ascii="Arial Narrow" w:hAnsi="Arial Narrow"/>
          <w:b/>
          <w:lang w:val="ro-RO"/>
        </w:rPr>
      </w:pPr>
    </w:p>
    <w:p w14:paraId="1A9C71D1" w14:textId="77777777" w:rsidR="00D84A8F" w:rsidRPr="00CD64CB" w:rsidRDefault="00D84A8F" w:rsidP="00D84A8F">
      <w:pPr>
        <w:jc w:val="right"/>
        <w:outlineLvl w:val="0"/>
        <w:rPr>
          <w:rFonts w:ascii="Arial Narrow" w:hAnsi="Arial Narrow"/>
          <w:b/>
          <w:lang w:val="ro-RO"/>
        </w:rPr>
      </w:pPr>
    </w:p>
    <w:p w14:paraId="7EC728CD" w14:textId="77777777" w:rsidR="00D84A8F" w:rsidRPr="00CD64CB" w:rsidRDefault="00D84A8F" w:rsidP="00D84A8F">
      <w:pPr>
        <w:jc w:val="right"/>
        <w:outlineLvl w:val="0"/>
        <w:rPr>
          <w:rFonts w:ascii="Arial Narrow" w:hAnsi="Arial Narrow"/>
          <w:b/>
          <w:lang w:val="ro-RO"/>
        </w:rPr>
      </w:pPr>
    </w:p>
    <w:p w14:paraId="3975446C" w14:textId="77777777" w:rsidR="00D84A8F" w:rsidRPr="00CD64CB" w:rsidRDefault="00D84A8F" w:rsidP="00D84A8F">
      <w:pPr>
        <w:jc w:val="right"/>
        <w:outlineLvl w:val="0"/>
        <w:rPr>
          <w:rFonts w:ascii="Arial Narrow" w:hAnsi="Arial Narrow"/>
          <w:b/>
          <w:lang w:val="ro-RO"/>
        </w:rPr>
      </w:pPr>
    </w:p>
    <w:p w14:paraId="62CEB820" w14:textId="77777777" w:rsidR="00D84A8F" w:rsidRPr="00CD64CB" w:rsidRDefault="00D84A8F" w:rsidP="00D84A8F">
      <w:pPr>
        <w:jc w:val="right"/>
        <w:outlineLvl w:val="0"/>
        <w:rPr>
          <w:rFonts w:ascii="Arial Narrow" w:hAnsi="Arial Narrow"/>
          <w:b/>
          <w:lang w:val="ro-RO"/>
        </w:rPr>
      </w:pPr>
    </w:p>
    <w:p w14:paraId="2F7A9C1C" w14:textId="77777777" w:rsidR="00D84A8F" w:rsidRPr="00CD64CB" w:rsidRDefault="00D84A8F" w:rsidP="00D84A8F">
      <w:pPr>
        <w:jc w:val="right"/>
        <w:outlineLvl w:val="0"/>
        <w:rPr>
          <w:rFonts w:ascii="Arial Narrow" w:hAnsi="Arial Narrow"/>
          <w:b/>
          <w:lang w:val="ro-RO"/>
        </w:rPr>
      </w:pPr>
    </w:p>
    <w:p w14:paraId="0DC3BB03" w14:textId="77777777" w:rsidR="00D84A8F" w:rsidRPr="00CD64CB" w:rsidRDefault="00D84A8F" w:rsidP="00D84A8F">
      <w:pPr>
        <w:jc w:val="right"/>
        <w:outlineLvl w:val="0"/>
        <w:rPr>
          <w:rFonts w:ascii="Arial Narrow" w:hAnsi="Arial Narrow"/>
          <w:b/>
          <w:lang w:val="ro-RO"/>
        </w:rPr>
      </w:pPr>
    </w:p>
    <w:p w14:paraId="28EA1797" w14:textId="77777777" w:rsidR="00D84A8F" w:rsidRPr="00CD64CB" w:rsidRDefault="00D84A8F" w:rsidP="00D84A8F">
      <w:pPr>
        <w:jc w:val="right"/>
        <w:outlineLvl w:val="0"/>
        <w:rPr>
          <w:rFonts w:ascii="Arial Narrow" w:hAnsi="Arial Narrow"/>
          <w:b/>
          <w:lang w:val="ro-RO"/>
        </w:rPr>
      </w:pPr>
    </w:p>
    <w:p w14:paraId="3797C9DB" w14:textId="155D328B"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7242DB">
        <w:rPr>
          <w:rFonts w:ascii="Arial Narrow" w:hAnsi="Arial Narrow"/>
          <w:b/>
          <w:lang w:val="ro-RO"/>
        </w:rPr>
        <w:t>9</w:t>
      </w:r>
    </w:p>
    <w:p w14:paraId="5527B3C5" w14:textId="77777777" w:rsidR="00D84A8F" w:rsidRPr="00CD64CB" w:rsidRDefault="00D84A8F" w:rsidP="00D84A8F">
      <w:pPr>
        <w:pStyle w:val="Frspaiere2"/>
        <w:jc w:val="center"/>
        <w:rPr>
          <w:rFonts w:ascii="Arial Narrow" w:hAnsi="Arial Narrow"/>
          <w:b/>
          <w:sz w:val="24"/>
          <w:szCs w:val="24"/>
          <w:lang w:val="ro-RO"/>
        </w:rPr>
      </w:pPr>
    </w:p>
    <w:p w14:paraId="6F2864E8" w14:textId="77777777" w:rsidR="00D84A8F" w:rsidRPr="00CD64CB" w:rsidRDefault="00D84A8F" w:rsidP="00D84A8F">
      <w:pPr>
        <w:pStyle w:val="Frspaiere2"/>
        <w:jc w:val="center"/>
        <w:rPr>
          <w:rFonts w:ascii="Arial Narrow" w:hAnsi="Arial Narrow"/>
          <w:b/>
          <w:sz w:val="24"/>
          <w:szCs w:val="24"/>
          <w:lang w:val="ro-RO"/>
        </w:rPr>
      </w:pPr>
    </w:p>
    <w:p w14:paraId="7BB3F809" w14:textId="77777777" w:rsidR="00D84A8F" w:rsidRPr="00CD64CB" w:rsidRDefault="00D84A8F" w:rsidP="00D84A8F">
      <w:pPr>
        <w:pStyle w:val="Frspaiere2"/>
        <w:jc w:val="center"/>
        <w:rPr>
          <w:rFonts w:ascii="Arial Narrow" w:hAnsi="Arial Narrow"/>
          <w:b/>
          <w:sz w:val="24"/>
          <w:szCs w:val="24"/>
          <w:lang w:val="ro-RO"/>
        </w:rPr>
      </w:pPr>
    </w:p>
    <w:p w14:paraId="423F76DE" w14:textId="77777777" w:rsidR="00D84A8F" w:rsidRPr="00CD64CB" w:rsidRDefault="00D84A8F" w:rsidP="00D84A8F">
      <w:pPr>
        <w:pStyle w:val="Frspaiere2"/>
        <w:jc w:val="center"/>
        <w:rPr>
          <w:rFonts w:ascii="Arial Narrow" w:hAnsi="Arial Narrow"/>
          <w:b/>
          <w:sz w:val="24"/>
          <w:szCs w:val="24"/>
          <w:lang w:val="ro-RO"/>
        </w:rPr>
      </w:pPr>
    </w:p>
    <w:p w14:paraId="17BFF765"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ASOCIERE</w:t>
      </w:r>
    </w:p>
    <w:p w14:paraId="3A82A1E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 ……./…………</w:t>
      </w:r>
    </w:p>
    <w:p w14:paraId="4088F374" w14:textId="3B7CB0C3"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 xml:space="preserve">în vederea participării la procedura de atribuire a </w:t>
      </w:r>
      <w:r w:rsidR="00145FBE" w:rsidRPr="00CD64CB">
        <w:rPr>
          <w:rFonts w:ascii="Arial Narrow" w:hAnsi="Arial Narrow" w:cs="Arial"/>
          <w:b/>
          <w:bCs/>
          <w:lang w:val="ro-RO"/>
        </w:rPr>
        <w:t xml:space="preserve">acordului - </w:t>
      </w:r>
      <w:r w:rsidRPr="00CD64CB">
        <w:rPr>
          <w:rFonts w:ascii="Arial Narrow" w:hAnsi="Arial Narrow" w:cs="Arial"/>
          <w:b/>
          <w:bCs/>
          <w:lang w:val="ro-RO"/>
        </w:rPr>
        <w:t>c</w:t>
      </w:r>
      <w:r w:rsidR="00145FBE" w:rsidRPr="00CD64CB">
        <w:rPr>
          <w:rFonts w:ascii="Arial Narrow" w:hAnsi="Arial Narrow" w:cs="Arial"/>
          <w:b/>
          <w:bCs/>
          <w:lang w:val="ro-RO"/>
        </w:rPr>
        <w:t>adru</w:t>
      </w:r>
      <w:r w:rsidRPr="00CD64CB">
        <w:rPr>
          <w:rFonts w:ascii="Arial Narrow" w:hAnsi="Arial Narrow" w:cs="Arial"/>
          <w:b/>
          <w:bCs/>
          <w:lang w:val="ro-RO"/>
        </w:rPr>
        <w:t xml:space="preserve"> de achiziţie publică</w:t>
      </w:r>
    </w:p>
    <w:p w14:paraId="60F0844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w:t>
      </w:r>
    </w:p>
    <w:p w14:paraId="060E86A9" w14:textId="77777777" w:rsidR="00D84A8F" w:rsidRPr="00CD64CB" w:rsidRDefault="00D84A8F" w:rsidP="00D84A8F">
      <w:pPr>
        <w:jc w:val="center"/>
        <w:rPr>
          <w:rFonts w:ascii="Arial Narrow" w:hAnsi="Arial Narrow" w:cs="Arial"/>
          <w:b/>
          <w:bCs/>
          <w:lang w:val="ro-RO"/>
        </w:rPr>
      </w:pPr>
    </w:p>
    <w:p w14:paraId="7650BB16" w14:textId="77777777" w:rsidR="00D84A8F" w:rsidRPr="00CD64CB" w:rsidRDefault="00D84A8F" w:rsidP="00D84A8F">
      <w:pPr>
        <w:jc w:val="center"/>
        <w:rPr>
          <w:rFonts w:ascii="Arial Narrow" w:hAnsi="Arial Narrow" w:cs="Arial"/>
          <w:lang w:val="ro-RO"/>
        </w:rPr>
      </w:pPr>
      <w:r w:rsidRPr="00CD64CB">
        <w:rPr>
          <w:rFonts w:ascii="Arial Narrow" w:hAnsi="Arial Narrow" w:cs="Arial"/>
          <w:lang w:val="ro-RO"/>
        </w:rPr>
        <w:t>Prezentul acord de asociere are ca temei legal Legea nr.98/2016 privind achiziţiile publice.</w:t>
      </w:r>
    </w:p>
    <w:p w14:paraId="122635F4" w14:textId="77777777" w:rsidR="00D84A8F" w:rsidRPr="00CD64CB" w:rsidRDefault="00D84A8F" w:rsidP="00D84A8F">
      <w:pPr>
        <w:jc w:val="both"/>
        <w:rPr>
          <w:rFonts w:ascii="Arial Narrow" w:hAnsi="Arial Narrow" w:cs="Arial"/>
          <w:i/>
          <w:iCs/>
          <w:lang w:val="ro-RO"/>
        </w:rPr>
      </w:pPr>
      <w:r w:rsidRPr="00CD64CB">
        <w:rPr>
          <w:rFonts w:ascii="Arial Narrow" w:hAnsi="Arial Narrow" w:cs="Arial"/>
          <w:lang w:val="ro-RO"/>
        </w:rPr>
        <w:tab/>
      </w:r>
      <w:r w:rsidRPr="00CD64CB">
        <w:rPr>
          <w:rFonts w:ascii="Arial Narrow" w:hAnsi="Arial Narrow" w:cs="Arial"/>
          <w:lang w:val="ro-RO"/>
        </w:rPr>
        <w:tab/>
      </w:r>
      <w:r w:rsidRPr="00CD64CB">
        <w:rPr>
          <w:rFonts w:ascii="Arial Narrow" w:hAnsi="Arial Narrow" w:cs="Arial"/>
          <w:lang w:val="ro-RO"/>
        </w:rPr>
        <w:tab/>
      </w:r>
    </w:p>
    <w:p w14:paraId="5EF087F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w:t>
      </w:r>
      <w:r w:rsidRPr="00CD64CB">
        <w:rPr>
          <w:rFonts w:ascii="Arial Narrow" w:hAnsi="Arial Narrow" w:cs="Arial"/>
          <w:lang w:val="ro-RO"/>
        </w:rPr>
        <w:tab/>
        <w:t>Părţile acordului :</w:t>
      </w:r>
    </w:p>
    <w:p w14:paraId="4C9CDCA8"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_________________________________________ (denumire operator economic, sediu, telefon), reprezentată prin ___________________________,   în calitate de ________________</w:t>
      </w:r>
    </w:p>
    <w:p w14:paraId="38C9EF4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şi</w:t>
      </w:r>
    </w:p>
    <w:p w14:paraId="35ED2CE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_________________________________________ (denumire operator economic, sediu, telefon), reprezentată prin ___________________________,   în calitate de ________________.</w:t>
      </w:r>
    </w:p>
    <w:p w14:paraId="66E0063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Obiectul acordului:</w:t>
      </w:r>
    </w:p>
    <w:p w14:paraId="3B5B283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2.1 Asociaţii au convenit să desfăşoare în comun următoarele activităţi:</w:t>
      </w:r>
    </w:p>
    <w:p w14:paraId="3322EE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14:paraId="5E1305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b) derularea în comun a contractului/acordului-cadru de achiziţie publică în cazul desemnării ofertei comune ca fiind câştigătoare. </w:t>
      </w:r>
    </w:p>
    <w:p w14:paraId="1AD7E89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w:t>
      </w:r>
    </w:p>
    <w:p w14:paraId="68037E63"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2.2 Alte activităţi ce se vor realiza în comun: </w:t>
      </w:r>
    </w:p>
    <w:p w14:paraId="6914945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 ___________________________________</w:t>
      </w:r>
    </w:p>
    <w:p w14:paraId="558CFCB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___________________________________</w:t>
      </w:r>
    </w:p>
    <w:p w14:paraId="1CC8E50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w:t>
      </w:r>
    </w:p>
    <w:p w14:paraId="62064B5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2.3 Contribuţia financiară/tehnică/profesională a fiecărei părţi la îndeplinirea contractului/acordului-cadru de achiziţie publică este:</w:t>
      </w:r>
    </w:p>
    <w:p w14:paraId="26859C6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6ECEEE8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A2286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4EF4020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14:paraId="01FDC85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7FFC76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4C510B"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71CDC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 Durata asocierii</w:t>
      </w:r>
    </w:p>
    <w:p w14:paraId="7F18980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6D8E52C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 Condiţiile de administrare şi conducere a asociaţiei:</w:t>
      </w:r>
    </w:p>
    <w:p w14:paraId="080AD3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14:paraId="224F27B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51B42FD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lastRenderedPageBreak/>
        <w:t>5. Încetarea acordului de asociere</w:t>
      </w:r>
    </w:p>
    <w:p w14:paraId="089CFF9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5.1 Asocierea îşi încetează activitatea ca urmare a următoarelor cauze:</w:t>
      </w:r>
    </w:p>
    <w:p w14:paraId="0A05F03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w:t>
      </w:r>
      <w:r w:rsidRPr="00CD64CB">
        <w:rPr>
          <w:rFonts w:ascii="Arial Narrow" w:hAnsi="Arial Narrow" w:cs="Arial"/>
          <w:lang w:val="ro-RO"/>
        </w:rPr>
        <w:tab/>
        <w:t>expirarea duratei pentru care s-a încheiat acordul;</w:t>
      </w:r>
    </w:p>
    <w:p w14:paraId="20DD35D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b)</w:t>
      </w:r>
      <w:r w:rsidRPr="00CD64CB">
        <w:rPr>
          <w:rFonts w:ascii="Arial Narrow" w:hAnsi="Arial Narrow" w:cs="Arial"/>
          <w:lang w:val="ro-RO"/>
        </w:rPr>
        <w:tab/>
        <w:t>neîndeplinirea sau îndeplinirea necorespunzătoare a activităţilor prevăzute la art. 2 din acord;</w:t>
      </w:r>
    </w:p>
    <w:p w14:paraId="616733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c)</w:t>
      </w:r>
      <w:r w:rsidRPr="00CD64CB">
        <w:rPr>
          <w:rFonts w:ascii="Arial Narrow" w:hAnsi="Arial Narrow" w:cs="Arial"/>
          <w:lang w:val="ro-RO"/>
        </w:rPr>
        <w:tab/>
        <w:t>alte cauze prevăzute de lege.</w:t>
      </w:r>
    </w:p>
    <w:p w14:paraId="4F42B4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 Comunicări</w:t>
      </w:r>
    </w:p>
    <w:p w14:paraId="4D26820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6.1 Orice comunicare între părţi este valabil îndeplinită dacă se va face în scris şi va fi transmisă la adresa/adresele __________________________, prevăzute la art. _____.</w:t>
      </w:r>
    </w:p>
    <w:p w14:paraId="5957869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6.2 De comun acord, asociaţii pot stabili şi alte modalităţi de comunicare.</w:t>
      </w:r>
    </w:p>
    <w:p w14:paraId="0DD2F0E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 Litigii</w:t>
      </w:r>
    </w:p>
    <w:p w14:paraId="706F86A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7.1 Litigiile intervenite între părţi se vor soluţiona pe cale amiabilă, iar în caz de nerezolvare vor fi soluţionate de către instanţa de judecată competentă.</w:t>
      </w:r>
    </w:p>
    <w:p w14:paraId="018EC21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8. Alte clauze:____________________________________________</w:t>
      </w:r>
    </w:p>
    <w:p w14:paraId="5CB8B0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Prezentul acord a fost încheiat într-un număr de ____ exemplare, câte unul pentru fiecare parte, astăzi ______________ (data semnării lui). </w:t>
      </w:r>
    </w:p>
    <w:p w14:paraId="344564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Liderul asociaţiei:</w:t>
      </w:r>
    </w:p>
    <w:p w14:paraId="651EAFF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w:t>
      </w:r>
    </w:p>
    <w:p w14:paraId="65513AC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1,</w:t>
      </w:r>
    </w:p>
    <w:p w14:paraId="78487F9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52B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2,</w:t>
      </w:r>
    </w:p>
    <w:p w14:paraId="51038C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42C8D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Notă!: Prezentul acord de asociere constituie un model orientativ şi se va completa în funcţie de cerinţele specifice ale obiectului contractului/acordului-cadru. </w:t>
      </w:r>
    </w:p>
    <w:p w14:paraId="6D1F273C" w14:textId="77777777" w:rsidR="00D84A8F" w:rsidRPr="00CD64CB" w:rsidRDefault="00D84A8F" w:rsidP="00D84A8F">
      <w:pPr>
        <w:jc w:val="both"/>
        <w:rPr>
          <w:rFonts w:ascii="Arial Narrow" w:hAnsi="Arial Narrow" w:cs="Arial"/>
          <w:lang w:val="ro-RO"/>
        </w:rPr>
      </w:pPr>
    </w:p>
    <w:p w14:paraId="5F3107CE" w14:textId="77777777" w:rsidR="00D84A8F" w:rsidRPr="00CD64CB" w:rsidRDefault="00D84A8F" w:rsidP="00D84A8F">
      <w:pPr>
        <w:jc w:val="both"/>
        <w:rPr>
          <w:rFonts w:ascii="Arial Narrow" w:hAnsi="Arial Narrow" w:cs="Arial"/>
          <w:lang w:val="ro-RO"/>
        </w:rPr>
      </w:pPr>
    </w:p>
    <w:p w14:paraId="77054FF6" w14:textId="77777777" w:rsidR="00D84A8F" w:rsidRPr="00CD64CB" w:rsidRDefault="00D84A8F" w:rsidP="00D84A8F">
      <w:pPr>
        <w:jc w:val="both"/>
        <w:rPr>
          <w:rFonts w:ascii="Arial Narrow" w:hAnsi="Arial Narrow" w:cs="Arial"/>
          <w:lang w:val="ro-RO"/>
        </w:rPr>
      </w:pPr>
    </w:p>
    <w:p w14:paraId="21D98050" w14:textId="77777777" w:rsidR="00D84A8F" w:rsidRPr="00CD64CB" w:rsidRDefault="00D84A8F" w:rsidP="00D84A8F">
      <w:pPr>
        <w:jc w:val="both"/>
        <w:rPr>
          <w:rFonts w:ascii="Arial Narrow" w:hAnsi="Arial Narrow" w:cs="Arial"/>
          <w:lang w:val="ro-RO"/>
        </w:rPr>
      </w:pPr>
    </w:p>
    <w:p w14:paraId="3FA0253A" w14:textId="77777777" w:rsidR="00D84A8F" w:rsidRPr="00CD64CB" w:rsidRDefault="00D84A8F" w:rsidP="00D84A8F">
      <w:pPr>
        <w:jc w:val="both"/>
        <w:rPr>
          <w:rFonts w:ascii="Arial Narrow" w:hAnsi="Arial Narrow" w:cs="Arial"/>
          <w:lang w:val="ro-RO"/>
        </w:rPr>
      </w:pPr>
    </w:p>
    <w:p w14:paraId="7DC0FC35" w14:textId="77777777" w:rsidR="00D84A8F" w:rsidRPr="00CD64CB" w:rsidRDefault="00D84A8F" w:rsidP="00D84A8F">
      <w:pPr>
        <w:jc w:val="both"/>
        <w:rPr>
          <w:rFonts w:ascii="Arial Narrow" w:hAnsi="Arial Narrow" w:cs="Arial"/>
          <w:lang w:val="ro-RO"/>
        </w:rPr>
      </w:pPr>
    </w:p>
    <w:p w14:paraId="6F986ACC" w14:textId="77777777" w:rsidR="00D84A8F" w:rsidRPr="00CD64CB" w:rsidRDefault="00D84A8F" w:rsidP="00D84A8F">
      <w:pPr>
        <w:jc w:val="both"/>
        <w:rPr>
          <w:rFonts w:ascii="Arial Narrow" w:hAnsi="Arial Narrow" w:cs="Arial"/>
          <w:lang w:val="ro-RO"/>
        </w:rPr>
      </w:pPr>
    </w:p>
    <w:p w14:paraId="45460387" w14:textId="77777777" w:rsidR="00D84A8F" w:rsidRPr="00CD64CB" w:rsidRDefault="00D84A8F" w:rsidP="00D84A8F">
      <w:pPr>
        <w:pStyle w:val="Frspaiere2"/>
        <w:jc w:val="center"/>
        <w:rPr>
          <w:lang w:val="ro-RO"/>
        </w:rPr>
      </w:pPr>
      <w:r w:rsidRPr="00CD64CB">
        <w:rPr>
          <w:lang w:val="ro-RO"/>
        </w:rPr>
        <w:tab/>
      </w:r>
      <w:r w:rsidRPr="00CD64CB">
        <w:rPr>
          <w:lang w:val="ro-RO"/>
        </w:rPr>
        <w:tab/>
      </w:r>
      <w:r w:rsidRPr="00CD64CB">
        <w:rPr>
          <w:lang w:val="ro-RO"/>
        </w:rPr>
        <w:tab/>
      </w:r>
      <w:r w:rsidRPr="00CD64CB">
        <w:rPr>
          <w:lang w:val="ro-RO"/>
        </w:rPr>
        <w:tab/>
      </w:r>
      <w:r w:rsidRPr="00CD64CB">
        <w:rPr>
          <w:lang w:val="ro-RO"/>
        </w:rPr>
        <w:tab/>
      </w:r>
    </w:p>
    <w:p w14:paraId="2A022FC8" w14:textId="77777777" w:rsidR="00D84A8F" w:rsidRPr="00CD64CB" w:rsidRDefault="00D84A8F" w:rsidP="00D84A8F">
      <w:pPr>
        <w:pStyle w:val="Frspaiere2"/>
        <w:jc w:val="center"/>
        <w:rPr>
          <w:lang w:val="ro-RO"/>
        </w:rPr>
      </w:pPr>
    </w:p>
    <w:p w14:paraId="40DFBB0B" w14:textId="77777777" w:rsidR="00D84A8F" w:rsidRPr="00CD64CB" w:rsidRDefault="00D84A8F" w:rsidP="00D84A8F">
      <w:pPr>
        <w:pStyle w:val="Frspaiere2"/>
        <w:jc w:val="center"/>
        <w:rPr>
          <w:lang w:val="ro-RO"/>
        </w:rPr>
      </w:pPr>
    </w:p>
    <w:p w14:paraId="62177ABF" w14:textId="77777777" w:rsidR="00D84A8F" w:rsidRPr="00CD64CB" w:rsidRDefault="00D84A8F" w:rsidP="00D84A8F">
      <w:pPr>
        <w:pStyle w:val="Frspaiere2"/>
        <w:jc w:val="center"/>
        <w:rPr>
          <w:lang w:val="ro-RO"/>
        </w:rPr>
      </w:pPr>
    </w:p>
    <w:p w14:paraId="39CCE4DA" w14:textId="77777777" w:rsidR="00D84A8F" w:rsidRPr="00CD64CB" w:rsidRDefault="00D84A8F" w:rsidP="00D84A8F">
      <w:pPr>
        <w:pStyle w:val="Frspaiere2"/>
        <w:jc w:val="center"/>
        <w:rPr>
          <w:lang w:val="ro-RO"/>
        </w:rPr>
      </w:pPr>
    </w:p>
    <w:p w14:paraId="04745584" w14:textId="77777777" w:rsidR="00D84A8F" w:rsidRPr="00CD64CB" w:rsidRDefault="00D84A8F" w:rsidP="00D84A8F">
      <w:pPr>
        <w:pStyle w:val="Frspaiere2"/>
        <w:jc w:val="center"/>
        <w:rPr>
          <w:lang w:val="ro-RO"/>
        </w:rPr>
      </w:pPr>
    </w:p>
    <w:p w14:paraId="7E016604" w14:textId="77777777" w:rsidR="00D84A8F" w:rsidRPr="00CD64CB" w:rsidRDefault="00D84A8F" w:rsidP="00D84A8F">
      <w:pPr>
        <w:pStyle w:val="Frspaiere2"/>
        <w:jc w:val="center"/>
        <w:rPr>
          <w:lang w:val="ro-RO"/>
        </w:rPr>
      </w:pPr>
    </w:p>
    <w:p w14:paraId="16B3A915" w14:textId="77777777" w:rsidR="00D84A8F" w:rsidRPr="00CD64CB" w:rsidRDefault="00D84A8F" w:rsidP="00D84A8F">
      <w:pPr>
        <w:pStyle w:val="Frspaiere2"/>
        <w:jc w:val="center"/>
        <w:rPr>
          <w:lang w:val="ro-RO"/>
        </w:rPr>
      </w:pPr>
    </w:p>
    <w:sectPr w:rsidR="00D84A8F" w:rsidRPr="00CD64CB" w:rsidSect="00C47150">
      <w:footnotePr>
        <w:pos w:val="beneathText"/>
      </w:footnotePr>
      <w:pgSz w:w="11905" w:h="16837"/>
      <w:pgMar w:top="850" w:right="1138" w:bottom="850" w:left="1138" w:header="562"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957C" w14:textId="77777777" w:rsidR="005414D9" w:rsidRDefault="005414D9" w:rsidP="00C1781D">
      <w:r>
        <w:separator/>
      </w:r>
    </w:p>
  </w:endnote>
  <w:endnote w:type="continuationSeparator" w:id="0">
    <w:p w14:paraId="44E5222B" w14:textId="77777777" w:rsidR="005414D9" w:rsidRDefault="005414D9" w:rsidP="00C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 R">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82604"/>
      <w:docPartObj>
        <w:docPartGallery w:val="Page Numbers (Bottom of Page)"/>
        <w:docPartUnique/>
      </w:docPartObj>
    </w:sdtPr>
    <w:sdtEndPr>
      <w:rPr>
        <w:noProof/>
      </w:rPr>
    </w:sdtEndPr>
    <w:sdtContent>
      <w:p w14:paraId="10AFF9AE" w14:textId="2E125040" w:rsidR="00C06B75" w:rsidRDefault="00C06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AE9DB" w14:textId="609D6170" w:rsidR="009E097A" w:rsidRPr="00FF68F0" w:rsidRDefault="009E097A" w:rsidP="00FF6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8BF1" w14:textId="77777777" w:rsidR="005414D9" w:rsidRDefault="005414D9" w:rsidP="00C1781D">
      <w:r>
        <w:separator/>
      </w:r>
    </w:p>
  </w:footnote>
  <w:footnote w:type="continuationSeparator" w:id="0">
    <w:p w14:paraId="16C4D7A5" w14:textId="77777777" w:rsidR="005414D9" w:rsidRDefault="005414D9" w:rsidP="00C1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15:restartNumberingAfterBreak="0">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multilevel"/>
    <w:tmpl w:val="0000000A"/>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4"/>
      <w:numFmt w:val="lowerLetter"/>
      <w:pStyle w:val="Heading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5" w15:restartNumberingAfterBreak="0">
    <w:nsid w:val="02CB479C"/>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25D1E"/>
    <w:multiLevelType w:val="multilevel"/>
    <w:tmpl w:val="28BAEBE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21266D58"/>
    <w:multiLevelType w:val="hybridMultilevel"/>
    <w:tmpl w:val="8F1EF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75EE5"/>
    <w:multiLevelType w:val="hybridMultilevel"/>
    <w:tmpl w:val="0B8EA6A2"/>
    <w:lvl w:ilvl="0" w:tplc="09DC96F0">
      <w:start w:val="5"/>
      <w:numFmt w:val="bullet"/>
      <w:lvlText w:val="-"/>
      <w:lvlJc w:val="left"/>
      <w:pPr>
        <w:ind w:left="251" w:hanging="360"/>
      </w:pPr>
      <w:rPr>
        <w:rFonts w:ascii="Arial Narrow" w:eastAsia="Times New Roman" w:hAnsi="Arial Narrow" w:cs="Times New Roman" w:hint="default"/>
        <w:b/>
        <w:i/>
      </w:rPr>
    </w:lvl>
    <w:lvl w:ilvl="1" w:tplc="04090003" w:tentative="1">
      <w:start w:val="1"/>
      <w:numFmt w:val="bullet"/>
      <w:lvlText w:val="o"/>
      <w:lvlJc w:val="left"/>
      <w:pPr>
        <w:ind w:left="971" w:hanging="360"/>
      </w:pPr>
      <w:rPr>
        <w:rFonts w:ascii="Courier New" w:hAnsi="Courier New" w:cs="Courier New" w:hint="default"/>
      </w:rPr>
    </w:lvl>
    <w:lvl w:ilvl="2" w:tplc="04090005" w:tentative="1">
      <w:start w:val="1"/>
      <w:numFmt w:val="bullet"/>
      <w:lvlText w:val=""/>
      <w:lvlJc w:val="left"/>
      <w:pPr>
        <w:ind w:left="1691" w:hanging="360"/>
      </w:pPr>
      <w:rPr>
        <w:rFonts w:ascii="Wingdings" w:hAnsi="Wingdings" w:hint="default"/>
      </w:rPr>
    </w:lvl>
    <w:lvl w:ilvl="3" w:tplc="04090001" w:tentative="1">
      <w:start w:val="1"/>
      <w:numFmt w:val="bullet"/>
      <w:lvlText w:val=""/>
      <w:lvlJc w:val="left"/>
      <w:pPr>
        <w:ind w:left="2411" w:hanging="360"/>
      </w:pPr>
      <w:rPr>
        <w:rFonts w:ascii="Symbol" w:hAnsi="Symbol" w:hint="default"/>
      </w:rPr>
    </w:lvl>
    <w:lvl w:ilvl="4" w:tplc="04090003" w:tentative="1">
      <w:start w:val="1"/>
      <w:numFmt w:val="bullet"/>
      <w:lvlText w:val="o"/>
      <w:lvlJc w:val="left"/>
      <w:pPr>
        <w:ind w:left="3131" w:hanging="360"/>
      </w:pPr>
      <w:rPr>
        <w:rFonts w:ascii="Courier New" w:hAnsi="Courier New" w:cs="Courier New" w:hint="default"/>
      </w:rPr>
    </w:lvl>
    <w:lvl w:ilvl="5" w:tplc="04090005" w:tentative="1">
      <w:start w:val="1"/>
      <w:numFmt w:val="bullet"/>
      <w:lvlText w:val=""/>
      <w:lvlJc w:val="left"/>
      <w:pPr>
        <w:ind w:left="3851" w:hanging="360"/>
      </w:pPr>
      <w:rPr>
        <w:rFonts w:ascii="Wingdings" w:hAnsi="Wingdings" w:hint="default"/>
      </w:rPr>
    </w:lvl>
    <w:lvl w:ilvl="6" w:tplc="04090001" w:tentative="1">
      <w:start w:val="1"/>
      <w:numFmt w:val="bullet"/>
      <w:lvlText w:val=""/>
      <w:lvlJc w:val="left"/>
      <w:pPr>
        <w:ind w:left="4571" w:hanging="360"/>
      </w:pPr>
      <w:rPr>
        <w:rFonts w:ascii="Symbol" w:hAnsi="Symbol" w:hint="default"/>
      </w:rPr>
    </w:lvl>
    <w:lvl w:ilvl="7" w:tplc="04090003" w:tentative="1">
      <w:start w:val="1"/>
      <w:numFmt w:val="bullet"/>
      <w:lvlText w:val="o"/>
      <w:lvlJc w:val="left"/>
      <w:pPr>
        <w:ind w:left="5291" w:hanging="360"/>
      </w:pPr>
      <w:rPr>
        <w:rFonts w:ascii="Courier New" w:hAnsi="Courier New" w:cs="Courier New" w:hint="default"/>
      </w:rPr>
    </w:lvl>
    <w:lvl w:ilvl="8" w:tplc="04090005" w:tentative="1">
      <w:start w:val="1"/>
      <w:numFmt w:val="bullet"/>
      <w:lvlText w:val=""/>
      <w:lvlJc w:val="left"/>
      <w:pPr>
        <w:ind w:left="6011" w:hanging="360"/>
      </w:pPr>
      <w:rPr>
        <w:rFonts w:ascii="Wingdings" w:hAnsi="Wingdings" w:hint="default"/>
      </w:rPr>
    </w:lvl>
  </w:abstractNum>
  <w:abstractNum w:abstractNumId="16" w15:restartNumberingAfterBreak="0">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1AA7F9F"/>
    <w:multiLevelType w:val="hybridMultilevel"/>
    <w:tmpl w:val="B5D43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027E2D"/>
    <w:multiLevelType w:val="hybridMultilevel"/>
    <w:tmpl w:val="B5D8B8FE"/>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0" w15:restartNumberingAfterBreak="0">
    <w:nsid w:val="3EEB0FE8"/>
    <w:multiLevelType w:val="hybridMultilevel"/>
    <w:tmpl w:val="A1303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1178D"/>
    <w:multiLevelType w:val="hybridMultilevel"/>
    <w:tmpl w:val="E86E883E"/>
    <w:lvl w:ilvl="0" w:tplc="55B20CCA">
      <w:numFmt w:val="bullet"/>
      <w:lvlText w:val=""/>
      <w:lvlJc w:val="left"/>
      <w:pPr>
        <w:ind w:left="720" w:hanging="360"/>
      </w:pPr>
      <w:rPr>
        <w:rFonts w:ascii="Symbol" w:eastAsia="Times New Roman" w:hAnsi="Symbol"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44E2E"/>
    <w:multiLevelType w:val="hybridMultilevel"/>
    <w:tmpl w:val="FFFFFFFF"/>
    <w:lvl w:ilvl="0" w:tplc="0BC4C1AE">
      <w:start w:val="1"/>
      <w:numFmt w:val="decimal"/>
      <w:lvlText w:val="%1."/>
      <w:lvlJc w:val="left"/>
      <w:pPr>
        <w:ind w:hanging="260"/>
      </w:pPr>
      <w:rPr>
        <w:rFonts w:ascii="Arial" w:eastAsia="Times New Roman" w:hAnsi="Arial" w:cs="Times New Roman" w:hint="default"/>
        <w:spacing w:val="-1"/>
        <w:w w:val="101"/>
        <w:sz w:val="23"/>
        <w:szCs w:val="23"/>
      </w:rPr>
    </w:lvl>
    <w:lvl w:ilvl="1" w:tplc="CA7A5F4A">
      <w:start w:val="1"/>
      <w:numFmt w:val="bullet"/>
      <w:lvlText w:val="•"/>
      <w:lvlJc w:val="left"/>
      <w:rPr>
        <w:rFonts w:hint="default"/>
      </w:rPr>
    </w:lvl>
    <w:lvl w:ilvl="2" w:tplc="0B482302">
      <w:start w:val="1"/>
      <w:numFmt w:val="bullet"/>
      <w:lvlText w:val="•"/>
      <w:lvlJc w:val="left"/>
      <w:rPr>
        <w:rFonts w:hint="default"/>
      </w:rPr>
    </w:lvl>
    <w:lvl w:ilvl="3" w:tplc="4D54E3E2">
      <w:start w:val="1"/>
      <w:numFmt w:val="bullet"/>
      <w:lvlText w:val="•"/>
      <w:lvlJc w:val="left"/>
      <w:rPr>
        <w:rFonts w:hint="default"/>
      </w:rPr>
    </w:lvl>
    <w:lvl w:ilvl="4" w:tplc="F294E01E">
      <w:start w:val="1"/>
      <w:numFmt w:val="bullet"/>
      <w:lvlText w:val="•"/>
      <w:lvlJc w:val="left"/>
      <w:rPr>
        <w:rFonts w:hint="default"/>
      </w:rPr>
    </w:lvl>
    <w:lvl w:ilvl="5" w:tplc="714CD8EA">
      <w:start w:val="1"/>
      <w:numFmt w:val="bullet"/>
      <w:lvlText w:val="•"/>
      <w:lvlJc w:val="left"/>
      <w:rPr>
        <w:rFonts w:hint="default"/>
      </w:rPr>
    </w:lvl>
    <w:lvl w:ilvl="6" w:tplc="4B1E3E36">
      <w:start w:val="1"/>
      <w:numFmt w:val="bullet"/>
      <w:lvlText w:val="•"/>
      <w:lvlJc w:val="left"/>
      <w:rPr>
        <w:rFonts w:hint="default"/>
      </w:rPr>
    </w:lvl>
    <w:lvl w:ilvl="7" w:tplc="0DBE9478">
      <w:start w:val="1"/>
      <w:numFmt w:val="bullet"/>
      <w:lvlText w:val="•"/>
      <w:lvlJc w:val="left"/>
      <w:rPr>
        <w:rFonts w:hint="default"/>
      </w:rPr>
    </w:lvl>
    <w:lvl w:ilvl="8" w:tplc="31003EE2">
      <w:start w:val="1"/>
      <w:numFmt w:val="bullet"/>
      <w:lvlText w:val="•"/>
      <w:lvlJc w:val="left"/>
      <w:rPr>
        <w:rFonts w:hint="default"/>
      </w:rPr>
    </w:lvl>
  </w:abstractNum>
  <w:abstractNum w:abstractNumId="25" w15:restartNumberingAfterBreak="0">
    <w:nsid w:val="52820F93"/>
    <w:multiLevelType w:val="hybridMultilevel"/>
    <w:tmpl w:val="44B68946"/>
    <w:lvl w:ilvl="0" w:tplc="825A5FA2">
      <w:start w:val="1"/>
      <w:numFmt w:val="upperLetter"/>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26" w15:restartNumberingAfterBreak="0">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27" w15:restartNumberingAfterBreak="0">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D054473"/>
    <w:multiLevelType w:val="hybridMultilevel"/>
    <w:tmpl w:val="ED8A453C"/>
    <w:lvl w:ilvl="0" w:tplc="FFFFFFFF">
      <w:start w:val="1"/>
      <w:numFmt w:val="lowerLetter"/>
      <w:lvlText w:val="%1)"/>
      <w:lvlJc w:val="left"/>
      <w:pPr>
        <w:ind w:left="450" w:hanging="360"/>
      </w:pPr>
      <w:rPr>
        <w:rFonts w:hint="default"/>
        <w:b/>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9" w15:restartNumberingAfterBreak="0">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30" w15:restartNumberingAfterBreak="0">
    <w:nsid w:val="62B0375D"/>
    <w:multiLevelType w:val="hybridMultilevel"/>
    <w:tmpl w:val="4120ED7A"/>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1" w15:restartNumberingAfterBreak="0">
    <w:nsid w:val="63BA114E"/>
    <w:multiLevelType w:val="hybridMultilevel"/>
    <w:tmpl w:val="2702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72019"/>
    <w:multiLevelType w:val="hybridMultilevel"/>
    <w:tmpl w:val="3118EF62"/>
    <w:lvl w:ilvl="0" w:tplc="0409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3" w15:restartNumberingAfterBreak="0">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34" w15:restartNumberingAfterBreak="0">
    <w:nsid w:val="70B8061E"/>
    <w:multiLevelType w:val="hybridMultilevel"/>
    <w:tmpl w:val="235E5A8C"/>
    <w:lvl w:ilvl="0" w:tplc="0409000D">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71B91971"/>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72BE2D92"/>
    <w:multiLevelType w:val="hybridMultilevel"/>
    <w:tmpl w:val="FD8EBBE0"/>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7" w15:restartNumberingAfterBreak="0">
    <w:nsid w:val="73E31495"/>
    <w:multiLevelType w:val="hybridMultilevel"/>
    <w:tmpl w:val="ED8A453C"/>
    <w:lvl w:ilvl="0" w:tplc="8190034C">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B8868DE"/>
    <w:multiLevelType w:val="multilevel"/>
    <w:tmpl w:val="B5BEAE8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144538"/>
    <w:multiLevelType w:val="hybridMultilevel"/>
    <w:tmpl w:val="74D457A4"/>
    <w:lvl w:ilvl="0" w:tplc="04090001">
      <w:start w:val="1"/>
      <w:numFmt w:val="bullet"/>
      <w:lvlText w:val=""/>
      <w:lvlJc w:val="left"/>
      <w:pPr>
        <w:ind w:left="1080" w:hanging="360"/>
      </w:pPr>
      <w:rPr>
        <w:rFonts w:ascii="Symbol" w:hAnsi="Symbo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2021883844">
    <w:abstractNumId w:val="0"/>
  </w:num>
  <w:num w:numId="2" w16cid:durableId="1756781835">
    <w:abstractNumId w:val="1"/>
  </w:num>
  <w:num w:numId="3" w16cid:durableId="940452057">
    <w:abstractNumId w:val="2"/>
  </w:num>
  <w:num w:numId="4" w16cid:durableId="959186730">
    <w:abstractNumId w:val="3"/>
  </w:num>
  <w:num w:numId="5" w16cid:durableId="265383232">
    <w:abstractNumId w:val="4"/>
  </w:num>
  <w:num w:numId="6" w16cid:durableId="146167381">
    <w:abstractNumId w:val="26"/>
  </w:num>
  <w:num w:numId="7" w16cid:durableId="1375692532">
    <w:abstractNumId w:val="33"/>
  </w:num>
  <w:num w:numId="8" w16cid:durableId="1710765570">
    <w:abstractNumId w:val="30"/>
  </w:num>
  <w:num w:numId="9" w16cid:durableId="1633711219">
    <w:abstractNumId w:val="36"/>
  </w:num>
  <w:num w:numId="10" w16cid:durableId="864052067">
    <w:abstractNumId w:val="16"/>
  </w:num>
  <w:num w:numId="11" w16cid:durableId="2029481388">
    <w:abstractNumId w:val="24"/>
  </w:num>
  <w:num w:numId="12" w16cid:durableId="544609256">
    <w:abstractNumId w:val="34"/>
  </w:num>
  <w:num w:numId="13" w16cid:durableId="786971610">
    <w:abstractNumId w:val="27"/>
  </w:num>
  <w:num w:numId="14" w16cid:durableId="1137527412">
    <w:abstractNumId w:val="12"/>
  </w:num>
  <w:num w:numId="15" w16cid:durableId="941492643">
    <w:abstractNumId w:val="35"/>
  </w:num>
  <w:num w:numId="16" w16cid:durableId="646714783">
    <w:abstractNumId w:val="29"/>
  </w:num>
  <w:num w:numId="17" w16cid:durableId="1233151703">
    <w:abstractNumId w:val="5"/>
  </w:num>
  <w:num w:numId="18" w16cid:durableId="1402867387">
    <w:abstractNumId w:val="38"/>
  </w:num>
  <w:num w:numId="19" w16cid:durableId="1833569554">
    <w:abstractNumId w:val="7"/>
  </w:num>
  <w:num w:numId="20" w16cid:durableId="9011405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226892">
    <w:abstractNumId w:val="9"/>
  </w:num>
  <w:num w:numId="22" w16cid:durableId="366757492">
    <w:abstractNumId w:val="3"/>
  </w:num>
  <w:num w:numId="23" w16cid:durableId="1332565368">
    <w:abstractNumId w:val="22"/>
  </w:num>
  <w:num w:numId="24" w16cid:durableId="1430199264">
    <w:abstractNumId w:val="31"/>
  </w:num>
  <w:num w:numId="25" w16cid:durableId="41440374">
    <w:abstractNumId w:val="8"/>
  </w:num>
  <w:num w:numId="26" w16cid:durableId="1619793235">
    <w:abstractNumId w:val="23"/>
  </w:num>
  <w:num w:numId="27" w16cid:durableId="1706366080">
    <w:abstractNumId w:val="21"/>
  </w:num>
  <w:num w:numId="28" w16cid:durableId="1891189103">
    <w:abstractNumId w:val="40"/>
  </w:num>
  <w:num w:numId="29" w16cid:durableId="2057468693">
    <w:abstractNumId w:val="32"/>
  </w:num>
  <w:num w:numId="30" w16cid:durableId="1916747351">
    <w:abstractNumId w:val="6"/>
  </w:num>
  <w:num w:numId="31" w16cid:durableId="900362881">
    <w:abstractNumId w:val="11"/>
  </w:num>
  <w:num w:numId="32" w16cid:durableId="1954481313">
    <w:abstractNumId w:val="10"/>
  </w:num>
  <w:num w:numId="33" w16cid:durableId="1029796426">
    <w:abstractNumId w:val="14"/>
  </w:num>
  <w:num w:numId="34" w16cid:durableId="1402558525">
    <w:abstractNumId w:val="39"/>
    <w:lvlOverride w:ilvl="0">
      <w:startOverride w:val="1"/>
    </w:lvlOverride>
    <w:lvlOverride w:ilvl="1"/>
    <w:lvlOverride w:ilvl="2"/>
    <w:lvlOverride w:ilvl="3"/>
    <w:lvlOverride w:ilvl="4"/>
    <w:lvlOverride w:ilvl="5"/>
    <w:lvlOverride w:ilvl="6"/>
    <w:lvlOverride w:ilvl="7"/>
    <w:lvlOverride w:ilvl="8"/>
  </w:num>
  <w:num w:numId="35" w16cid:durableId="1526484419">
    <w:abstractNumId w:val="18"/>
  </w:num>
  <w:num w:numId="36" w16cid:durableId="1086457935">
    <w:abstractNumId w:val="25"/>
  </w:num>
  <w:num w:numId="37" w16cid:durableId="938289985">
    <w:abstractNumId w:val="19"/>
  </w:num>
  <w:num w:numId="38" w16cid:durableId="1108161400">
    <w:abstractNumId w:val="13"/>
  </w:num>
  <w:num w:numId="39" w16cid:durableId="916862217">
    <w:abstractNumId w:val="17"/>
  </w:num>
  <w:num w:numId="40" w16cid:durableId="1098715348">
    <w:abstractNumId w:val="20"/>
  </w:num>
  <w:num w:numId="41" w16cid:durableId="657654443">
    <w:abstractNumId w:val="37"/>
  </w:num>
  <w:num w:numId="42" w16cid:durableId="758019313">
    <w:abstractNumId w:val="15"/>
  </w:num>
  <w:num w:numId="43" w16cid:durableId="8829864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D37"/>
    <w:rsid w:val="00000AE8"/>
    <w:rsid w:val="00006D37"/>
    <w:rsid w:val="00010524"/>
    <w:rsid w:val="00020A25"/>
    <w:rsid w:val="000276CC"/>
    <w:rsid w:val="00033462"/>
    <w:rsid w:val="00036127"/>
    <w:rsid w:val="0004099B"/>
    <w:rsid w:val="00047FE8"/>
    <w:rsid w:val="0005479B"/>
    <w:rsid w:val="00057B91"/>
    <w:rsid w:val="00057BCB"/>
    <w:rsid w:val="0006626D"/>
    <w:rsid w:val="00070C0E"/>
    <w:rsid w:val="0008059F"/>
    <w:rsid w:val="00081534"/>
    <w:rsid w:val="00085349"/>
    <w:rsid w:val="000930BA"/>
    <w:rsid w:val="000B32B5"/>
    <w:rsid w:val="000B51AF"/>
    <w:rsid w:val="000B564B"/>
    <w:rsid w:val="000D0F3A"/>
    <w:rsid w:val="000D4378"/>
    <w:rsid w:val="000D53DA"/>
    <w:rsid w:val="000D5EF8"/>
    <w:rsid w:val="000E4F6F"/>
    <w:rsid w:val="000E5C2B"/>
    <w:rsid w:val="000E7E49"/>
    <w:rsid w:val="000F2AAD"/>
    <w:rsid w:val="000F70CD"/>
    <w:rsid w:val="0010751A"/>
    <w:rsid w:val="00120265"/>
    <w:rsid w:val="00120A0E"/>
    <w:rsid w:val="00141633"/>
    <w:rsid w:val="001434D5"/>
    <w:rsid w:val="00145FBE"/>
    <w:rsid w:val="00153302"/>
    <w:rsid w:val="00162D3D"/>
    <w:rsid w:val="00180B84"/>
    <w:rsid w:val="00186114"/>
    <w:rsid w:val="00192BD4"/>
    <w:rsid w:val="00193414"/>
    <w:rsid w:val="001B1882"/>
    <w:rsid w:val="001B2699"/>
    <w:rsid w:val="001C116F"/>
    <w:rsid w:val="001C5AC3"/>
    <w:rsid w:val="001C7F7B"/>
    <w:rsid w:val="001D3C1F"/>
    <w:rsid w:val="001D4BDC"/>
    <w:rsid w:val="001D6BE9"/>
    <w:rsid w:val="001D7F0C"/>
    <w:rsid w:val="001E39BF"/>
    <w:rsid w:val="001F5B9F"/>
    <w:rsid w:val="00215450"/>
    <w:rsid w:val="0022434E"/>
    <w:rsid w:val="002263B6"/>
    <w:rsid w:val="00241561"/>
    <w:rsid w:val="00244FA1"/>
    <w:rsid w:val="0024752F"/>
    <w:rsid w:val="00251B64"/>
    <w:rsid w:val="00251B8B"/>
    <w:rsid w:val="002726F7"/>
    <w:rsid w:val="00272EEB"/>
    <w:rsid w:val="002740FB"/>
    <w:rsid w:val="00276290"/>
    <w:rsid w:val="00277106"/>
    <w:rsid w:val="002815F1"/>
    <w:rsid w:val="00291BDC"/>
    <w:rsid w:val="00291DF4"/>
    <w:rsid w:val="00292BEA"/>
    <w:rsid w:val="002C590E"/>
    <w:rsid w:val="002C61DA"/>
    <w:rsid w:val="002C7EBC"/>
    <w:rsid w:val="002D12AA"/>
    <w:rsid w:val="002D1E5B"/>
    <w:rsid w:val="002D2E24"/>
    <w:rsid w:val="002D5C4E"/>
    <w:rsid w:val="00301F32"/>
    <w:rsid w:val="00307CC6"/>
    <w:rsid w:val="00316BF0"/>
    <w:rsid w:val="00326286"/>
    <w:rsid w:val="00337B14"/>
    <w:rsid w:val="003425FE"/>
    <w:rsid w:val="00344823"/>
    <w:rsid w:val="00345F5E"/>
    <w:rsid w:val="003522E7"/>
    <w:rsid w:val="0035625A"/>
    <w:rsid w:val="0036730E"/>
    <w:rsid w:val="00371978"/>
    <w:rsid w:val="00386D54"/>
    <w:rsid w:val="0039345B"/>
    <w:rsid w:val="003A2324"/>
    <w:rsid w:val="003A403E"/>
    <w:rsid w:val="003C02DC"/>
    <w:rsid w:val="003C3FF8"/>
    <w:rsid w:val="003C4F3B"/>
    <w:rsid w:val="003C5B10"/>
    <w:rsid w:val="003D11FA"/>
    <w:rsid w:val="003E4000"/>
    <w:rsid w:val="003F4B0B"/>
    <w:rsid w:val="00402C00"/>
    <w:rsid w:val="004101F8"/>
    <w:rsid w:val="00421AE3"/>
    <w:rsid w:val="0042273F"/>
    <w:rsid w:val="004330EA"/>
    <w:rsid w:val="00434226"/>
    <w:rsid w:val="0043721F"/>
    <w:rsid w:val="0043745D"/>
    <w:rsid w:val="00443508"/>
    <w:rsid w:val="00444084"/>
    <w:rsid w:val="00445DCA"/>
    <w:rsid w:val="0046070C"/>
    <w:rsid w:val="00461EB8"/>
    <w:rsid w:val="00463366"/>
    <w:rsid w:val="00464004"/>
    <w:rsid w:val="004649F2"/>
    <w:rsid w:val="00465E41"/>
    <w:rsid w:val="004A1BB8"/>
    <w:rsid w:val="004A6E2B"/>
    <w:rsid w:val="004B5656"/>
    <w:rsid w:val="004E041B"/>
    <w:rsid w:val="004F425E"/>
    <w:rsid w:val="004F673A"/>
    <w:rsid w:val="00500CD1"/>
    <w:rsid w:val="00511149"/>
    <w:rsid w:val="00514C55"/>
    <w:rsid w:val="005154AA"/>
    <w:rsid w:val="00527EDD"/>
    <w:rsid w:val="005363BE"/>
    <w:rsid w:val="005414D9"/>
    <w:rsid w:val="00545396"/>
    <w:rsid w:val="00564B57"/>
    <w:rsid w:val="00566154"/>
    <w:rsid w:val="00571C75"/>
    <w:rsid w:val="00574ED6"/>
    <w:rsid w:val="00576740"/>
    <w:rsid w:val="00586CDE"/>
    <w:rsid w:val="005A19C3"/>
    <w:rsid w:val="005A243F"/>
    <w:rsid w:val="005A282F"/>
    <w:rsid w:val="005A5DF5"/>
    <w:rsid w:val="005B082C"/>
    <w:rsid w:val="005C1A1D"/>
    <w:rsid w:val="005C7B28"/>
    <w:rsid w:val="005D3F10"/>
    <w:rsid w:val="005E2080"/>
    <w:rsid w:val="005E6DB1"/>
    <w:rsid w:val="005F1372"/>
    <w:rsid w:val="005F1CFD"/>
    <w:rsid w:val="005F4E3A"/>
    <w:rsid w:val="005F605E"/>
    <w:rsid w:val="00601868"/>
    <w:rsid w:val="00617F8C"/>
    <w:rsid w:val="00620750"/>
    <w:rsid w:val="00632DEB"/>
    <w:rsid w:val="00635A22"/>
    <w:rsid w:val="00640226"/>
    <w:rsid w:val="00652AAA"/>
    <w:rsid w:val="00653D77"/>
    <w:rsid w:val="00662562"/>
    <w:rsid w:val="00665040"/>
    <w:rsid w:val="00666FCB"/>
    <w:rsid w:val="00672548"/>
    <w:rsid w:val="00674291"/>
    <w:rsid w:val="00677390"/>
    <w:rsid w:val="00680EDE"/>
    <w:rsid w:val="006848A5"/>
    <w:rsid w:val="006857AB"/>
    <w:rsid w:val="00691410"/>
    <w:rsid w:val="00694C2A"/>
    <w:rsid w:val="006A145D"/>
    <w:rsid w:val="006B1DFE"/>
    <w:rsid w:val="006B243E"/>
    <w:rsid w:val="006B419F"/>
    <w:rsid w:val="006C36DF"/>
    <w:rsid w:val="006C4D80"/>
    <w:rsid w:val="006C743F"/>
    <w:rsid w:val="006D30EA"/>
    <w:rsid w:val="006F4E32"/>
    <w:rsid w:val="006F6820"/>
    <w:rsid w:val="006F682C"/>
    <w:rsid w:val="006F7555"/>
    <w:rsid w:val="00701FF1"/>
    <w:rsid w:val="00703F06"/>
    <w:rsid w:val="00705959"/>
    <w:rsid w:val="00711D73"/>
    <w:rsid w:val="00715A5F"/>
    <w:rsid w:val="007242DB"/>
    <w:rsid w:val="00724DDE"/>
    <w:rsid w:val="00726668"/>
    <w:rsid w:val="00731388"/>
    <w:rsid w:val="0073140D"/>
    <w:rsid w:val="007327D0"/>
    <w:rsid w:val="00737E23"/>
    <w:rsid w:val="00742D15"/>
    <w:rsid w:val="007470AF"/>
    <w:rsid w:val="0075598F"/>
    <w:rsid w:val="00756EA8"/>
    <w:rsid w:val="00764A60"/>
    <w:rsid w:val="00771EDD"/>
    <w:rsid w:val="00777503"/>
    <w:rsid w:val="0078340F"/>
    <w:rsid w:val="007853B9"/>
    <w:rsid w:val="00791615"/>
    <w:rsid w:val="007A1841"/>
    <w:rsid w:val="007A3788"/>
    <w:rsid w:val="007A5B07"/>
    <w:rsid w:val="007A768F"/>
    <w:rsid w:val="007B0782"/>
    <w:rsid w:val="007B21D9"/>
    <w:rsid w:val="007B30B1"/>
    <w:rsid w:val="007D0203"/>
    <w:rsid w:val="007D28A5"/>
    <w:rsid w:val="007F606F"/>
    <w:rsid w:val="0080730C"/>
    <w:rsid w:val="00815376"/>
    <w:rsid w:val="00815869"/>
    <w:rsid w:val="00823880"/>
    <w:rsid w:val="00827333"/>
    <w:rsid w:val="00831F9D"/>
    <w:rsid w:val="00836B32"/>
    <w:rsid w:val="00846A40"/>
    <w:rsid w:val="00855AEC"/>
    <w:rsid w:val="008601D8"/>
    <w:rsid w:val="00875D6A"/>
    <w:rsid w:val="00876B54"/>
    <w:rsid w:val="00882E25"/>
    <w:rsid w:val="00883E18"/>
    <w:rsid w:val="00892649"/>
    <w:rsid w:val="008C3800"/>
    <w:rsid w:val="008D3101"/>
    <w:rsid w:val="008D63A9"/>
    <w:rsid w:val="008D67A2"/>
    <w:rsid w:val="008E1025"/>
    <w:rsid w:val="008E2464"/>
    <w:rsid w:val="008E7F1F"/>
    <w:rsid w:val="008F5AA7"/>
    <w:rsid w:val="00902017"/>
    <w:rsid w:val="00903E2F"/>
    <w:rsid w:val="009043F4"/>
    <w:rsid w:val="00906D3C"/>
    <w:rsid w:val="00911F30"/>
    <w:rsid w:val="00927784"/>
    <w:rsid w:val="00930AA5"/>
    <w:rsid w:val="00931D1D"/>
    <w:rsid w:val="00944CF1"/>
    <w:rsid w:val="00946396"/>
    <w:rsid w:val="00947CD9"/>
    <w:rsid w:val="009844D2"/>
    <w:rsid w:val="009865AC"/>
    <w:rsid w:val="00990BDE"/>
    <w:rsid w:val="009A577B"/>
    <w:rsid w:val="009B2C90"/>
    <w:rsid w:val="009B4D2C"/>
    <w:rsid w:val="009C07B2"/>
    <w:rsid w:val="009C2CA4"/>
    <w:rsid w:val="009C613C"/>
    <w:rsid w:val="009C6DA7"/>
    <w:rsid w:val="009D2689"/>
    <w:rsid w:val="009D6378"/>
    <w:rsid w:val="009E097A"/>
    <w:rsid w:val="009E5570"/>
    <w:rsid w:val="009E5CE6"/>
    <w:rsid w:val="009F05E2"/>
    <w:rsid w:val="00A0000D"/>
    <w:rsid w:val="00A040AD"/>
    <w:rsid w:val="00A17608"/>
    <w:rsid w:val="00A21972"/>
    <w:rsid w:val="00A44118"/>
    <w:rsid w:val="00A53C3F"/>
    <w:rsid w:val="00A54B19"/>
    <w:rsid w:val="00A762C9"/>
    <w:rsid w:val="00A765BD"/>
    <w:rsid w:val="00A82727"/>
    <w:rsid w:val="00A84610"/>
    <w:rsid w:val="00A96509"/>
    <w:rsid w:val="00AA658B"/>
    <w:rsid w:val="00AB201B"/>
    <w:rsid w:val="00AB24AE"/>
    <w:rsid w:val="00AB38BF"/>
    <w:rsid w:val="00AB650E"/>
    <w:rsid w:val="00AC0A03"/>
    <w:rsid w:val="00AC7164"/>
    <w:rsid w:val="00AD39EA"/>
    <w:rsid w:val="00AD6176"/>
    <w:rsid w:val="00AE39FD"/>
    <w:rsid w:val="00AF1020"/>
    <w:rsid w:val="00B07DD8"/>
    <w:rsid w:val="00B20763"/>
    <w:rsid w:val="00B3021A"/>
    <w:rsid w:val="00B36F43"/>
    <w:rsid w:val="00B41DBC"/>
    <w:rsid w:val="00B44545"/>
    <w:rsid w:val="00B47FFA"/>
    <w:rsid w:val="00B525E0"/>
    <w:rsid w:val="00B62B10"/>
    <w:rsid w:val="00B65DB0"/>
    <w:rsid w:val="00B71CC6"/>
    <w:rsid w:val="00B71F4F"/>
    <w:rsid w:val="00B731A1"/>
    <w:rsid w:val="00B82224"/>
    <w:rsid w:val="00B8763C"/>
    <w:rsid w:val="00BA3C1E"/>
    <w:rsid w:val="00BA4D39"/>
    <w:rsid w:val="00BB1B8E"/>
    <w:rsid w:val="00BB1D2E"/>
    <w:rsid w:val="00BB2F28"/>
    <w:rsid w:val="00BB6117"/>
    <w:rsid w:val="00BB692D"/>
    <w:rsid w:val="00BC5BF6"/>
    <w:rsid w:val="00BC6DBA"/>
    <w:rsid w:val="00BD0135"/>
    <w:rsid w:val="00BD3E98"/>
    <w:rsid w:val="00BF2994"/>
    <w:rsid w:val="00C01B89"/>
    <w:rsid w:val="00C06B75"/>
    <w:rsid w:val="00C1781D"/>
    <w:rsid w:val="00C22971"/>
    <w:rsid w:val="00C23872"/>
    <w:rsid w:val="00C23FCE"/>
    <w:rsid w:val="00C30CB0"/>
    <w:rsid w:val="00C34FA7"/>
    <w:rsid w:val="00C46760"/>
    <w:rsid w:val="00C46BBF"/>
    <w:rsid w:val="00C47150"/>
    <w:rsid w:val="00C50E4E"/>
    <w:rsid w:val="00C57E97"/>
    <w:rsid w:val="00C607B4"/>
    <w:rsid w:val="00C63595"/>
    <w:rsid w:val="00C70BE4"/>
    <w:rsid w:val="00C743CF"/>
    <w:rsid w:val="00C7723F"/>
    <w:rsid w:val="00C82224"/>
    <w:rsid w:val="00C8348A"/>
    <w:rsid w:val="00C9390F"/>
    <w:rsid w:val="00C94519"/>
    <w:rsid w:val="00C96AFE"/>
    <w:rsid w:val="00CB1D96"/>
    <w:rsid w:val="00CB4687"/>
    <w:rsid w:val="00CB6289"/>
    <w:rsid w:val="00CC06CC"/>
    <w:rsid w:val="00CC572A"/>
    <w:rsid w:val="00CC6938"/>
    <w:rsid w:val="00CC7E45"/>
    <w:rsid w:val="00CD3DD2"/>
    <w:rsid w:val="00CD4A0F"/>
    <w:rsid w:val="00CD64CB"/>
    <w:rsid w:val="00CE799F"/>
    <w:rsid w:val="00CF1EF5"/>
    <w:rsid w:val="00CF7D00"/>
    <w:rsid w:val="00D008DE"/>
    <w:rsid w:val="00D01C33"/>
    <w:rsid w:val="00D01FAD"/>
    <w:rsid w:val="00D03169"/>
    <w:rsid w:val="00D128A4"/>
    <w:rsid w:val="00D13044"/>
    <w:rsid w:val="00D16B6D"/>
    <w:rsid w:val="00D25E79"/>
    <w:rsid w:val="00D30525"/>
    <w:rsid w:val="00D3257E"/>
    <w:rsid w:val="00D332E0"/>
    <w:rsid w:val="00D37293"/>
    <w:rsid w:val="00D51535"/>
    <w:rsid w:val="00D54C35"/>
    <w:rsid w:val="00D5756A"/>
    <w:rsid w:val="00D5787D"/>
    <w:rsid w:val="00D8496F"/>
    <w:rsid w:val="00D84A8F"/>
    <w:rsid w:val="00D9570D"/>
    <w:rsid w:val="00DA0A75"/>
    <w:rsid w:val="00DA554F"/>
    <w:rsid w:val="00DA5DCF"/>
    <w:rsid w:val="00DA7F48"/>
    <w:rsid w:val="00DB514B"/>
    <w:rsid w:val="00DC2E4D"/>
    <w:rsid w:val="00DC3524"/>
    <w:rsid w:val="00DD25E6"/>
    <w:rsid w:val="00DE2BB0"/>
    <w:rsid w:val="00DE3652"/>
    <w:rsid w:val="00DF7F7A"/>
    <w:rsid w:val="00E045A1"/>
    <w:rsid w:val="00E04990"/>
    <w:rsid w:val="00E14F2E"/>
    <w:rsid w:val="00E302B3"/>
    <w:rsid w:val="00E343AC"/>
    <w:rsid w:val="00E54B16"/>
    <w:rsid w:val="00E54EB7"/>
    <w:rsid w:val="00E613C1"/>
    <w:rsid w:val="00E6378F"/>
    <w:rsid w:val="00E64E69"/>
    <w:rsid w:val="00E722F6"/>
    <w:rsid w:val="00E76B8D"/>
    <w:rsid w:val="00E80B23"/>
    <w:rsid w:val="00E828EE"/>
    <w:rsid w:val="00E84764"/>
    <w:rsid w:val="00E94FBC"/>
    <w:rsid w:val="00E95339"/>
    <w:rsid w:val="00E9593E"/>
    <w:rsid w:val="00E971EA"/>
    <w:rsid w:val="00E9793A"/>
    <w:rsid w:val="00EC082B"/>
    <w:rsid w:val="00EC1A69"/>
    <w:rsid w:val="00ED6884"/>
    <w:rsid w:val="00ED6DE1"/>
    <w:rsid w:val="00EE5AE9"/>
    <w:rsid w:val="00F00D15"/>
    <w:rsid w:val="00F1168C"/>
    <w:rsid w:val="00F146F1"/>
    <w:rsid w:val="00F21786"/>
    <w:rsid w:val="00F22B5A"/>
    <w:rsid w:val="00F26378"/>
    <w:rsid w:val="00F355FE"/>
    <w:rsid w:val="00F42372"/>
    <w:rsid w:val="00F426F4"/>
    <w:rsid w:val="00F47FA8"/>
    <w:rsid w:val="00F522D3"/>
    <w:rsid w:val="00F52C12"/>
    <w:rsid w:val="00F67910"/>
    <w:rsid w:val="00F71CC2"/>
    <w:rsid w:val="00F733CB"/>
    <w:rsid w:val="00F8046F"/>
    <w:rsid w:val="00F85416"/>
    <w:rsid w:val="00F9070A"/>
    <w:rsid w:val="00F90990"/>
    <w:rsid w:val="00FA5FD3"/>
    <w:rsid w:val="00FB5243"/>
    <w:rsid w:val="00FC3BF9"/>
    <w:rsid w:val="00FC556D"/>
    <w:rsid w:val="00FC6ED5"/>
    <w:rsid w:val="00FE4688"/>
    <w:rsid w:val="00FF3EDB"/>
    <w:rsid w:val="00FF6590"/>
    <w:rsid w:val="00FF68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D64D2E0"/>
  <w15:docId w15:val="{7FBB6D51-C7D3-4F24-AAC8-F13E90B9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0F"/>
    <w:pPr>
      <w:suppressAutoHyphens/>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006D37"/>
    <w:pPr>
      <w:pageBreakBefore/>
      <w:numPr>
        <w:numId w:val="5"/>
      </w:numPr>
      <w:outlineLvl w:val="0"/>
    </w:pPr>
    <w:rPr>
      <w:rFonts w:ascii="Arial" w:hAnsi="Arial"/>
      <w:b/>
      <w:smallCaps/>
      <w:sz w:val="28"/>
      <w:szCs w:val="28"/>
      <w:lang w:val="ro-RO"/>
    </w:rPr>
  </w:style>
  <w:style w:type="paragraph" w:styleId="Heading2">
    <w:name w:val="heading 2"/>
    <w:basedOn w:val="Normal"/>
    <w:next w:val="Normal"/>
    <w:link w:val="Heading2Char"/>
    <w:qFormat/>
    <w:rsid w:val="00006D37"/>
    <w:pPr>
      <w:numPr>
        <w:ilvl w:val="1"/>
        <w:numId w:val="5"/>
      </w:numPr>
      <w:spacing w:before="240" w:after="120"/>
      <w:jc w:val="both"/>
      <w:outlineLvl w:val="1"/>
    </w:pPr>
    <w:rPr>
      <w:rFonts w:ascii="Arial" w:hAnsi="Arial" w:cs="Arial"/>
      <w:lang w:val="ro-RO"/>
    </w:rPr>
  </w:style>
  <w:style w:type="paragraph" w:styleId="Heading3">
    <w:name w:val="heading 3"/>
    <w:basedOn w:val="Normal"/>
    <w:next w:val="Normal"/>
    <w:link w:val="Heading3Char"/>
    <w:qFormat/>
    <w:rsid w:val="00006D37"/>
    <w:pPr>
      <w:numPr>
        <w:ilvl w:val="2"/>
        <w:numId w:val="5"/>
      </w:numPr>
      <w:spacing w:before="120"/>
      <w:jc w:val="both"/>
      <w:outlineLvl w:val="2"/>
    </w:pPr>
    <w:rPr>
      <w:rFonts w:ascii="Arial" w:hAnsi="Arial" w:cs="Arial"/>
      <w:bCs/>
      <w:lang w:val="ro-RO"/>
    </w:rPr>
  </w:style>
  <w:style w:type="paragraph" w:styleId="Heading4">
    <w:name w:val="heading 4"/>
    <w:basedOn w:val="Normal"/>
    <w:next w:val="Normal"/>
    <w:link w:val="Heading4Char"/>
    <w:qFormat/>
    <w:rsid w:val="00006D37"/>
    <w:pPr>
      <w:keepNext/>
      <w:pageBreakBefore/>
      <w:numPr>
        <w:ilvl w:val="3"/>
        <w:numId w:val="5"/>
      </w:numPr>
      <w:spacing w:after="240"/>
      <w:jc w:val="right"/>
      <w:outlineLvl w:val="3"/>
    </w:pPr>
    <w:rPr>
      <w:rFonts w:ascii="Arial" w:hAnsi="Arial" w:cs="Arial"/>
      <w:sz w:val="28"/>
      <w:lang w:val="ro-RO"/>
    </w:rPr>
  </w:style>
  <w:style w:type="paragraph" w:styleId="Heading5">
    <w:name w:val="heading 5"/>
    <w:basedOn w:val="Normal"/>
    <w:next w:val="Normal"/>
    <w:link w:val="Heading5Char"/>
    <w:qFormat/>
    <w:rsid w:val="00006D37"/>
    <w:pPr>
      <w:keepNext/>
      <w:numPr>
        <w:ilvl w:val="4"/>
        <w:numId w:val="5"/>
      </w:numPr>
      <w:jc w:val="both"/>
      <w:outlineLvl w:val="4"/>
    </w:pPr>
    <w:rPr>
      <w:rFonts w:ascii="Arial" w:hAnsi="Arial" w:cs="Arial"/>
      <w:b/>
      <w:bCs/>
      <w:i/>
      <w:sz w:val="28"/>
      <w:lang w:val="ro-RO"/>
    </w:rPr>
  </w:style>
  <w:style w:type="paragraph" w:styleId="Heading6">
    <w:name w:val="heading 6"/>
    <w:basedOn w:val="Normal"/>
    <w:next w:val="Normal"/>
    <w:link w:val="Heading6Char"/>
    <w:qFormat/>
    <w:rsid w:val="00006D37"/>
    <w:pPr>
      <w:keepNext/>
      <w:numPr>
        <w:ilvl w:val="5"/>
        <w:numId w:val="5"/>
      </w:numPr>
      <w:jc w:val="both"/>
      <w:outlineLvl w:val="5"/>
    </w:pPr>
    <w:rPr>
      <w:rFonts w:ascii="Arial" w:hAnsi="Arial" w:cs="Arial"/>
      <w:b/>
      <w:bCs/>
      <w:iCs/>
      <w:sz w:val="28"/>
      <w:lang w:val="ro-RO"/>
    </w:rPr>
  </w:style>
  <w:style w:type="paragraph" w:styleId="Heading7">
    <w:name w:val="heading 7"/>
    <w:basedOn w:val="Normal"/>
    <w:next w:val="Normal"/>
    <w:link w:val="Heading7Char"/>
    <w:qFormat/>
    <w:rsid w:val="00006D37"/>
    <w:pPr>
      <w:keepNext/>
      <w:numPr>
        <w:ilvl w:val="6"/>
        <w:numId w:val="5"/>
      </w:numPr>
      <w:jc w:val="both"/>
      <w:outlineLvl w:val="6"/>
    </w:pPr>
    <w:rPr>
      <w:rFonts w:ascii="Arial" w:hAnsi="Arial" w:cs="Arial"/>
      <w:iCs/>
      <w:sz w:val="28"/>
    </w:rPr>
  </w:style>
  <w:style w:type="paragraph" w:styleId="Heading8">
    <w:name w:val="heading 8"/>
    <w:basedOn w:val="Normal"/>
    <w:next w:val="Normal"/>
    <w:link w:val="Heading8Char"/>
    <w:qFormat/>
    <w:rsid w:val="00006D37"/>
    <w:pPr>
      <w:keepNext/>
      <w:numPr>
        <w:ilvl w:val="7"/>
        <w:numId w:val="5"/>
      </w:numPr>
      <w:jc w:val="both"/>
      <w:outlineLvl w:val="7"/>
    </w:pPr>
    <w:rPr>
      <w:rFonts w:ascii="Arial" w:hAnsi="Arial" w:cs="Arial"/>
      <w:sz w:val="28"/>
      <w:lang w:val="ro-RO"/>
    </w:rPr>
  </w:style>
  <w:style w:type="paragraph" w:styleId="Heading9">
    <w:name w:val="heading 9"/>
    <w:basedOn w:val="Normal"/>
    <w:next w:val="Normal"/>
    <w:link w:val="Heading9Char"/>
    <w:qFormat/>
    <w:rsid w:val="00006D37"/>
    <w:pPr>
      <w:keepNext/>
      <w:numPr>
        <w:ilvl w:val="8"/>
        <w:numId w:val="5"/>
      </w:numPr>
      <w:jc w:val="both"/>
      <w:outlineLvl w:val="8"/>
    </w:pPr>
    <w:rPr>
      <w:rFonts w:ascii="Arial" w:hAnsi="Arial" w:cs="Arial"/>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D37"/>
    <w:rPr>
      <w:rFonts w:ascii="Arial" w:eastAsia="Times New Roman" w:hAnsi="Arial" w:cs="Times New Roman"/>
      <w:b/>
      <w:smallCaps/>
      <w:sz w:val="28"/>
      <w:szCs w:val="28"/>
      <w:lang w:eastAsia="ar-SA"/>
    </w:rPr>
  </w:style>
  <w:style w:type="character" w:customStyle="1" w:styleId="Heading2Char">
    <w:name w:val="Heading 2 Char"/>
    <w:basedOn w:val="DefaultParagraphFont"/>
    <w:link w:val="Heading2"/>
    <w:rsid w:val="00006D37"/>
    <w:rPr>
      <w:rFonts w:ascii="Arial" w:eastAsia="Times New Roman" w:hAnsi="Arial" w:cs="Arial"/>
      <w:sz w:val="24"/>
      <w:szCs w:val="24"/>
      <w:lang w:eastAsia="ar-SA"/>
    </w:rPr>
  </w:style>
  <w:style w:type="character" w:customStyle="1" w:styleId="Heading3Char">
    <w:name w:val="Heading 3 Char"/>
    <w:basedOn w:val="DefaultParagraphFont"/>
    <w:link w:val="Heading3"/>
    <w:rsid w:val="00006D37"/>
    <w:rPr>
      <w:rFonts w:ascii="Arial" w:eastAsia="Times New Roman" w:hAnsi="Arial" w:cs="Arial"/>
      <w:bCs/>
      <w:sz w:val="24"/>
      <w:szCs w:val="24"/>
      <w:lang w:eastAsia="ar-SA"/>
    </w:rPr>
  </w:style>
  <w:style w:type="character" w:customStyle="1" w:styleId="Heading4Char">
    <w:name w:val="Heading 4 Char"/>
    <w:basedOn w:val="DefaultParagraphFont"/>
    <w:link w:val="Heading4"/>
    <w:rsid w:val="00006D37"/>
    <w:rPr>
      <w:rFonts w:ascii="Arial" w:eastAsia="Times New Roman" w:hAnsi="Arial" w:cs="Arial"/>
      <w:sz w:val="28"/>
      <w:szCs w:val="24"/>
      <w:lang w:eastAsia="ar-SA"/>
    </w:rPr>
  </w:style>
  <w:style w:type="character" w:customStyle="1" w:styleId="Heading5Char">
    <w:name w:val="Heading 5 Char"/>
    <w:basedOn w:val="DefaultParagraphFont"/>
    <w:link w:val="Heading5"/>
    <w:rsid w:val="00006D37"/>
    <w:rPr>
      <w:rFonts w:ascii="Arial" w:eastAsia="Times New Roman" w:hAnsi="Arial" w:cs="Arial"/>
      <w:b/>
      <w:bCs/>
      <w:i/>
      <w:sz w:val="28"/>
      <w:szCs w:val="24"/>
      <w:lang w:eastAsia="ar-SA"/>
    </w:rPr>
  </w:style>
  <w:style w:type="character" w:customStyle="1" w:styleId="Heading6Char">
    <w:name w:val="Heading 6 Char"/>
    <w:basedOn w:val="DefaultParagraphFont"/>
    <w:link w:val="Heading6"/>
    <w:rsid w:val="00006D37"/>
    <w:rPr>
      <w:rFonts w:ascii="Arial" w:eastAsia="Times New Roman" w:hAnsi="Arial" w:cs="Arial"/>
      <w:b/>
      <w:bCs/>
      <w:iCs/>
      <w:sz w:val="28"/>
      <w:szCs w:val="24"/>
      <w:lang w:eastAsia="ar-SA"/>
    </w:rPr>
  </w:style>
  <w:style w:type="character" w:customStyle="1" w:styleId="Heading7Char">
    <w:name w:val="Heading 7 Char"/>
    <w:basedOn w:val="DefaultParagraphFont"/>
    <w:link w:val="Heading7"/>
    <w:rsid w:val="00006D37"/>
    <w:rPr>
      <w:rFonts w:ascii="Arial" w:eastAsia="Times New Roman" w:hAnsi="Arial" w:cs="Arial"/>
      <w:iCs/>
      <w:sz w:val="28"/>
      <w:szCs w:val="24"/>
      <w:lang w:val="en-GB" w:eastAsia="ar-SA"/>
    </w:rPr>
  </w:style>
  <w:style w:type="character" w:customStyle="1" w:styleId="Heading8Char">
    <w:name w:val="Heading 8 Char"/>
    <w:basedOn w:val="DefaultParagraphFont"/>
    <w:link w:val="Heading8"/>
    <w:rsid w:val="00006D37"/>
    <w:rPr>
      <w:rFonts w:ascii="Arial" w:eastAsia="Times New Roman" w:hAnsi="Arial" w:cs="Arial"/>
      <w:sz w:val="28"/>
      <w:szCs w:val="24"/>
      <w:lang w:eastAsia="ar-SA"/>
    </w:rPr>
  </w:style>
  <w:style w:type="character" w:customStyle="1" w:styleId="Heading9Char">
    <w:name w:val="Heading 9 Char"/>
    <w:basedOn w:val="DefaultParagraphFont"/>
    <w:link w:val="Heading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PageNumber">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BodyText"/>
    <w:rsid w:val="00006D37"/>
    <w:pPr>
      <w:keepNext/>
      <w:spacing w:before="240" w:after="120"/>
    </w:pPr>
    <w:rPr>
      <w:rFonts w:ascii="Arial" w:eastAsia="Lucida Sans Unicode" w:hAnsi="Arial" w:cs="Tahoma"/>
      <w:sz w:val="28"/>
      <w:szCs w:val="28"/>
    </w:rPr>
  </w:style>
  <w:style w:type="paragraph" w:styleId="BodyText">
    <w:name w:val="Body Text"/>
    <w:basedOn w:val="Normal"/>
    <w:link w:val="BodyTextChar"/>
    <w:rsid w:val="00006D37"/>
    <w:pPr>
      <w:autoSpaceDE w:val="0"/>
      <w:jc w:val="both"/>
    </w:pPr>
    <w:rPr>
      <w:rFonts w:ascii="Arial" w:hAnsi="Arial" w:cs="Arial"/>
      <w:sz w:val="28"/>
      <w:szCs w:val="20"/>
      <w:lang w:val="fr-FR"/>
    </w:rPr>
  </w:style>
  <w:style w:type="character" w:customStyle="1" w:styleId="BodyTextChar">
    <w:name w:val="Body Text Char"/>
    <w:basedOn w:val="DefaultParagraphFont"/>
    <w:link w:val="BodyText"/>
    <w:rsid w:val="00006D37"/>
    <w:rPr>
      <w:rFonts w:ascii="Arial" w:eastAsia="Times New Roman" w:hAnsi="Arial" w:cs="Arial"/>
      <w:sz w:val="28"/>
      <w:szCs w:val="20"/>
      <w:lang w:val="fr-FR" w:eastAsia="ar-SA"/>
    </w:rPr>
  </w:style>
  <w:style w:type="paragraph" w:styleId="List">
    <w:name w:val="List"/>
    <w:basedOn w:val="BodyText"/>
    <w:rsid w:val="00006D37"/>
    <w:rPr>
      <w:rFonts w:cs="Tahoma"/>
    </w:rPr>
  </w:style>
  <w:style w:type="paragraph" w:customStyle="1" w:styleId="Legend1">
    <w:name w:val="Legendă1"/>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BodyTextIndent">
    <w:name w:val="Body Text Indent"/>
    <w:basedOn w:val="Normal"/>
    <w:link w:val="BodyTextIndentChar"/>
    <w:rsid w:val="00006D37"/>
    <w:pPr>
      <w:ind w:left="720"/>
      <w:jc w:val="both"/>
    </w:pPr>
    <w:rPr>
      <w:rFonts w:ascii="Bookman Old Style" w:hAnsi="Bookman Old Style"/>
      <w:szCs w:val="20"/>
      <w:lang w:val="ro-RO"/>
    </w:rPr>
  </w:style>
  <w:style w:type="character" w:customStyle="1" w:styleId="BodyTextIndentChar">
    <w:name w:val="Body Text Indent Char"/>
    <w:basedOn w:val="DefaultParagraphFont"/>
    <w:link w:val="BodyTextIndent"/>
    <w:rsid w:val="00006D37"/>
    <w:rPr>
      <w:rFonts w:ascii="Bookman Old Style" w:eastAsia="Times New Roman" w:hAnsi="Bookman Old Style" w:cs="Times New Roman"/>
      <w:sz w:val="24"/>
      <w:szCs w:val="20"/>
      <w:lang w:eastAsia="ar-SA"/>
    </w:rPr>
  </w:style>
  <w:style w:type="paragraph" w:styleId="Header">
    <w:name w:val="header"/>
    <w:basedOn w:val="Normal"/>
    <w:link w:val="HeaderChar"/>
    <w:rsid w:val="00006D37"/>
    <w:pPr>
      <w:tabs>
        <w:tab w:val="center" w:pos="4536"/>
        <w:tab w:val="right" w:pos="9072"/>
      </w:tabs>
    </w:pPr>
  </w:style>
  <w:style w:type="character" w:customStyle="1" w:styleId="HeaderChar">
    <w:name w:val="Header Char"/>
    <w:basedOn w:val="DefaultParagraphFont"/>
    <w:link w:val="Header"/>
    <w:rsid w:val="00006D37"/>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006D37"/>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BodyText"/>
    <w:rsid w:val="00006D37"/>
    <w:pPr>
      <w:suppressLineNumbers/>
    </w:pPr>
  </w:style>
  <w:style w:type="paragraph" w:customStyle="1" w:styleId="TableHeading">
    <w:name w:val="Table Heading"/>
    <w:basedOn w:val="TableContents"/>
    <w:rsid w:val="00006D37"/>
    <w:pPr>
      <w:jc w:val="center"/>
    </w:pPr>
    <w:rPr>
      <w:b/>
      <w:bCs/>
      <w:i/>
      <w:iCs/>
    </w:rPr>
  </w:style>
  <w:style w:type="paragraph" w:styleId="TOC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e">
    <w:name w:val="Title"/>
    <w:basedOn w:val="Normal"/>
    <w:next w:val="Subtitle"/>
    <w:link w:val="TitleChar"/>
    <w:qFormat/>
    <w:rsid w:val="00006D37"/>
    <w:pPr>
      <w:tabs>
        <w:tab w:val="left" w:pos="0"/>
      </w:tabs>
      <w:jc w:val="center"/>
    </w:pPr>
    <w:rPr>
      <w:rFonts w:ascii="Arial" w:hAnsi="Arial" w:cs="Arial"/>
      <w:b/>
      <w:sz w:val="36"/>
      <w:lang w:val="ro-RO"/>
    </w:rPr>
  </w:style>
  <w:style w:type="character" w:customStyle="1" w:styleId="TitleChar">
    <w:name w:val="Title Char"/>
    <w:basedOn w:val="DefaultParagraphFont"/>
    <w:link w:val="Title"/>
    <w:rsid w:val="00006D37"/>
    <w:rPr>
      <w:rFonts w:ascii="Arial" w:eastAsia="Times New Roman" w:hAnsi="Arial" w:cs="Arial"/>
      <w:b/>
      <w:sz w:val="36"/>
      <w:szCs w:val="24"/>
      <w:lang w:eastAsia="ar-SA"/>
    </w:rPr>
  </w:style>
  <w:style w:type="paragraph" w:styleId="Subtitle">
    <w:name w:val="Subtitle"/>
    <w:basedOn w:val="Heading"/>
    <w:next w:val="BodyText"/>
    <w:link w:val="SubtitleChar"/>
    <w:qFormat/>
    <w:rsid w:val="00006D37"/>
    <w:pPr>
      <w:jc w:val="center"/>
    </w:pPr>
    <w:rPr>
      <w:i/>
      <w:iCs/>
    </w:rPr>
  </w:style>
  <w:style w:type="character" w:customStyle="1" w:styleId="SubtitleChar">
    <w:name w:val="Subtitle Char"/>
    <w:basedOn w:val="DefaultParagraphFont"/>
    <w:link w:val="Subtitle"/>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BodyText"/>
    <w:rsid w:val="00006D37"/>
  </w:style>
  <w:style w:type="table" w:styleId="TableGrid">
    <w:name w:val="Table Grid"/>
    <w:basedOn w:val="TableNormal"/>
    <w:uiPriority w:val="59"/>
    <w:rsid w:val="00006D37"/>
    <w:pPr>
      <w:suppressAutoHyphens/>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DefaultParagraphFont"/>
    <w:rsid w:val="00006D37"/>
  </w:style>
  <w:style w:type="paragraph" w:customStyle="1" w:styleId="Default">
    <w:name w:val="Default"/>
    <w:rsid w:val="00006D37"/>
    <w:pPr>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DefaultParagraphFon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DefaultParagraphFon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rPr>
      <w:rFonts w:ascii="Calibri" w:eastAsia="Calibri" w:hAnsi="Calibri" w:cs="Times New Roman"/>
      <w:lang w:val="en-US"/>
    </w:rPr>
  </w:style>
  <w:style w:type="paragraph" w:styleId="ListParagraph">
    <w:name w:val="List Paragraph"/>
    <w:aliases w:val="Forth level"/>
    <w:basedOn w:val="Normal"/>
    <w:link w:val="ListParagraphChar"/>
    <w:uiPriority w:val="34"/>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DefaultParagraphFon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DefaultParagraphFon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ascii="Arial" w:eastAsia="Arial" w:hAnsi="Arial" w:cs="Arial"/>
      <w:b/>
      <w:bCs/>
      <w:i w:val="0"/>
      <w:iCs w:val="0"/>
      <w:smallCaps w:val="0"/>
      <w:strike w:val="0"/>
      <w:color w:val="000000"/>
      <w:spacing w:val="0"/>
      <w:w w:val="100"/>
      <w:position w:val="0"/>
      <w:u w:val="none"/>
      <w:shd w:val="clear" w:color="auto" w:fill="FFFFFF"/>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DefaultParagraphFon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DefaultParagraphFont"/>
    <w:uiPriority w:val="99"/>
    <w:rsid w:val="00006D37"/>
  </w:style>
  <w:style w:type="paragraph" w:customStyle="1" w:styleId="Listparagraf10">
    <w:name w:val="Listă paragraf1"/>
    <w:aliases w:val="Lista 1,lp11,List Paragraph11,Header bold"/>
    <w:basedOn w:val="Normal"/>
    <w:qFormat/>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DefaultParagraphFon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DefaultParagraphFont"/>
    <w:uiPriority w:val="99"/>
    <w:rsid w:val="00006D37"/>
    <w:rPr>
      <w:b/>
      <w:bCs/>
      <w:smallCaps/>
      <w:spacing w:val="5"/>
    </w:rPr>
  </w:style>
  <w:style w:type="character" w:styleId="Strong">
    <w:name w:val="Strong"/>
    <w:basedOn w:val="DefaultParagraphFont"/>
    <w:uiPriority w:val="99"/>
    <w:qFormat/>
    <w:rsid w:val="00006D37"/>
    <w:rPr>
      <w:b/>
      <w:bCs/>
    </w:rPr>
  </w:style>
  <w:style w:type="character" w:customStyle="1" w:styleId="tal1">
    <w:name w:val="tal1"/>
    <w:basedOn w:val="DefaultParagraphFont"/>
    <w:rsid w:val="00006D37"/>
  </w:style>
  <w:style w:type="character" w:customStyle="1" w:styleId="spar">
    <w:name w:val="s_par"/>
    <w:basedOn w:val="DefaultParagraphFont"/>
    <w:rsid w:val="00006D37"/>
  </w:style>
  <w:style w:type="character" w:customStyle="1" w:styleId="sden">
    <w:name w:val="s_den"/>
    <w:basedOn w:val="DefaultParagraphFont"/>
    <w:rsid w:val="00006D37"/>
  </w:style>
  <w:style w:type="paragraph" w:styleId="NoSpacing">
    <w:name w:val="No Spacing"/>
    <w:link w:val="NoSpacingChar"/>
    <w:qFormat/>
    <w:rsid w:val="00006D37"/>
    <w:rPr>
      <w:rFonts w:ascii="Calibri" w:eastAsia="Calibri" w:hAnsi="Calibri" w:cs="Times New Roman"/>
    </w:rPr>
  </w:style>
  <w:style w:type="character" w:customStyle="1" w:styleId="NoSpacingChar">
    <w:name w:val="No Spacing Char"/>
    <w:link w:val="NoSpacing"/>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DefaultParagraphFont"/>
    <w:rsid w:val="001C5AC3"/>
    <w:rPr>
      <w:b/>
      <w:bCs/>
      <w:color w:val="008F00"/>
    </w:rPr>
  </w:style>
  <w:style w:type="character" w:customStyle="1" w:styleId="ListParagraphChar">
    <w:name w:val="List Paragraph Char"/>
    <w:aliases w:val="Forth level Char"/>
    <w:link w:val="ListParagraph"/>
    <w:uiPriority w:val="34"/>
    <w:locked/>
    <w:rsid w:val="00E971EA"/>
    <w:rPr>
      <w:rFonts w:ascii="Calibri" w:eastAsia="Calibri" w:hAnsi="Calibri" w:cs="Times New Roman"/>
    </w:rPr>
  </w:style>
  <w:style w:type="paragraph" w:customStyle="1" w:styleId="Stil">
    <w:name w:val="Stil"/>
    <w:rsid w:val="00EC1A69"/>
    <w:pPr>
      <w:widowControl w:val="0"/>
      <w:autoSpaceDE w:val="0"/>
      <w:autoSpaceDN w:val="0"/>
      <w:adjustRightInd w:val="0"/>
    </w:pPr>
    <w:rPr>
      <w:rFonts w:ascii="Times New Roman" w:eastAsia="Times New Roman" w:hAnsi="Times New Roman" w:cs="Times New Roman"/>
      <w:sz w:val="24"/>
      <w:szCs w:val="24"/>
      <w:lang w:eastAsia="ro-RO"/>
    </w:rPr>
  </w:style>
  <w:style w:type="paragraph" w:customStyle="1" w:styleId="DefaultStyle">
    <w:name w:val="Default Style"/>
    <w:uiPriority w:val="99"/>
    <w:rsid w:val="00DA554F"/>
    <w:pPr>
      <w:suppressAutoHyphens/>
      <w:spacing w:line="100" w:lineRule="atLeast"/>
    </w:pPr>
    <w:rPr>
      <w:rFonts w:ascii="Arial" w:eastAsia="Times New Roman" w:hAnsi="Arial" w:cs="Arial"/>
      <w:color w:val="00000A"/>
      <w:sz w:val="24"/>
      <w:szCs w:val="24"/>
      <w:lang w:val="en-GB"/>
    </w:rPr>
  </w:style>
  <w:style w:type="paragraph" w:styleId="BalloonText">
    <w:name w:val="Balloon Text"/>
    <w:basedOn w:val="Normal"/>
    <w:link w:val="BalloonTextChar"/>
    <w:uiPriority w:val="99"/>
    <w:semiHidden/>
    <w:unhideWhenUsed/>
    <w:rsid w:val="00990BDE"/>
    <w:rPr>
      <w:rFonts w:ascii="Tahoma" w:hAnsi="Tahoma" w:cs="Tahoma"/>
      <w:sz w:val="16"/>
      <w:szCs w:val="16"/>
    </w:rPr>
  </w:style>
  <w:style w:type="character" w:customStyle="1" w:styleId="BalloonTextChar">
    <w:name w:val="Balloon Text Char"/>
    <w:basedOn w:val="DefaultParagraphFont"/>
    <w:link w:val="BalloonText"/>
    <w:uiPriority w:val="99"/>
    <w:semiHidden/>
    <w:rsid w:val="00990BDE"/>
    <w:rPr>
      <w:rFonts w:ascii="Tahoma" w:eastAsia="Times New Roman" w:hAnsi="Tahoma" w:cs="Tahoma"/>
      <w:sz w:val="16"/>
      <w:szCs w:val="16"/>
      <w:lang w:val="en-GB" w:eastAsia="ar-SA"/>
    </w:rPr>
  </w:style>
  <w:style w:type="character" w:customStyle="1" w:styleId="UnresolvedMention1">
    <w:name w:val="Unresolved Mention1"/>
    <w:basedOn w:val="DefaultParagraphFont"/>
    <w:uiPriority w:val="99"/>
    <w:semiHidden/>
    <w:unhideWhenUsed/>
    <w:rsid w:val="006857AB"/>
    <w:rPr>
      <w:color w:val="605E5C"/>
      <w:shd w:val="clear" w:color="auto" w:fill="E1DFDD"/>
    </w:rPr>
  </w:style>
  <w:style w:type="paragraph" w:customStyle="1" w:styleId="Listparagraf2">
    <w:name w:val="Listă paragraf2"/>
    <w:basedOn w:val="Normal"/>
    <w:qFormat/>
    <w:rsid w:val="00D84A8F"/>
    <w:pPr>
      <w:suppressAutoHyphens w:val="0"/>
      <w:ind w:left="720"/>
    </w:pPr>
    <w:rPr>
      <w:lang w:val="en-US"/>
    </w:rPr>
  </w:style>
  <w:style w:type="paragraph" w:customStyle="1" w:styleId="Frspaiere2">
    <w:name w:val="Fără spațiere2"/>
    <w:qFormat/>
    <w:rsid w:val="00D84A8F"/>
    <w:rPr>
      <w:rFonts w:ascii="Calibri" w:eastAsia="Calibri" w:hAnsi="Calibri" w:cs="Times New Roman"/>
      <w:lang w:val="en-US"/>
    </w:rPr>
  </w:style>
  <w:style w:type="paragraph" w:customStyle="1" w:styleId="PreformatatHTML1">
    <w:name w:val="Preformatat HTML1"/>
    <w:basedOn w:val="Normal"/>
    <w:rsid w:val="00D8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ro-RO" w:eastAsia="zh-CN"/>
    </w:rPr>
  </w:style>
  <w:style w:type="paragraph" w:customStyle="1" w:styleId="NoSpacing1">
    <w:name w:val="No Spacing1"/>
    <w:qFormat/>
    <w:rsid w:val="00C50E4E"/>
    <w:rPr>
      <w:rFonts w:ascii="Calibri" w:eastAsia="Calibri" w:hAnsi="Calibri" w:cs="Times New Roman"/>
      <w:lang w:val="en-US"/>
    </w:rPr>
  </w:style>
  <w:style w:type="character" w:customStyle="1" w:styleId="Fontdeparagrafimplicit">
    <w:name w:val="Font de paragraf implicit"/>
    <w:rsid w:val="007D28A5"/>
  </w:style>
  <w:style w:type="character" w:styleId="UnresolvedMention">
    <w:name w:val="Unresolved Mention"/>
    <w:basedOn w:val="DefaultParagraphFont"/>
    <w:uiPriority w:val="99"/>
    <w:semiHidden/>
    <w:unhideWhenUsed/>
    <w:rsid w:val="00680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cbr@br.onrc.ro" TargetMode="External"/><Relationship Id="rId18" Type="http://schemas.openxmlformats.org/officeDocument/2006/relationships/hyperlink" Target="mailto:orccv@cv.onrc.ro" TargetMode="External"/><Relationship Id="rId26" Type="http://schemas.openxmlformats.org/officeDocument/2006/relationships/hyperlink" Target="mailto:orcgl@gl.onrc.ro" TargetMode="External"/><Relationship Id="rId39" Type="http://schemas.openxmlformats.org/officeDocument/2006/relationships/hyperlink" Target="mailto:orcgl@gl.onrc.ro" TargetMode="External"/><Relationship Id="rId3" Type="http://schemas.openxmlformats.org/officeDocument/2006/relationships/styles" Target="styles.xml"/><Relationship Id="rId21" Type="http://schemas.openxmlformats.org/officeDocument/2006/relationships/hyperlink" Target="mailto:orcgl@gl.onrc.ro" TargetMode="External"/><Relationship Id="rId34" Type="http://schemas.openxmlformats.org/officeDocument/2006/relationships/hyperlink" Target="mailto:orcgl@gl.onrc.ro" TargetMode="External"/><Relationship Id="rId42" Type="http://schemas.openxmlformats.org/officeDocument/2006/relationships/hyperlink" Target="mailto:sighisoara@ms.onrc.ro" TargetMode="External"/><Relationship Id="rId7" Type="http://schemas.openxmlformats.org/officeDocument/2006/relationships/endnotes" Target="endnotes.xml"/><Relationship Id="rId12" Type="http://schemas.openxmlformats.org/officeDocument/2006/relationships/hyperlink" Target="mailto:orcbv@bv.onrc.ro" TargetMode="External"/><Relationship Id="rId17" Type="http://schemas.openxmlformats.org/officeDocument/2006/relationships/hyperlink" Target="mailto:orcct@ct.onrc.ro" TargetMode="External"/><Relationship Id="rId25" Type="http://schemas.openxmlformats.org/officeDocument/2006/relationships/hyperlink" Target="mailto:orcgl@gl.onrc.ro" TargetMode="External"/><Relationship Id="rId33" Type="http://schemas.openxmlformats.org/officeDocument/2006/relationships/hyperlink" Target="mailto:orcgl@gl.onrc.ro" TargetMode="External"/><Relationship Id="rId38" Type="http://schemas.openxmlformats.org/officeDocument/2006/relationships/hyperlink" Target="mailto:orcgl@gl.onrc.ro" TargetMode="External"/><Relationship Id="rId2" Type="http://schemas.openxmlformats.org/officeDocument/2006/relationships/numbering" Target="numbering.xml"/><Relationship Id="rId16" Type="http://schemas.openxmlformats.org/officeDocument/2006/relationships/hyperlink" Target="mailto:orccs@cs.onrc.ro" TargetMode="External"/><Relationship Id="rId20" Type="http://schemas.openxmlformats.org/officeDocument/2006/relationships/hyperlink" Target="mailto:orcdj@dj.onrc.ro" TargetMode="External"/><Relationship Id="rId29" Type="http://schemas.openxmlformats.org/officeDocument/2006/relationships/hyperlink" Target="mailto:orcgl@gl.onrc.ro" TargetMode="External"/><Relationship Id="rId41" Type="http://schemas.openxmlformats.org/officeDocument/2006/relationships/hyperlink" Target="mailto:pascani@is.onr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cbn@bn.onrc.ro" TargetMode="External"/><Relationship Id="rId24" Type="http://schemas.openxmlformats.org/officeDocument/2006/relationships/hyperlink" Target="mailto:orcgl@gl.onrc.ro" TargetMode="External"/><Relationship Id="rId32" Type="http://schemas.openxmlformats.org/officeDocument/2006/relationships/hyperlink" Target="mailto:orcgl@gl.onrc.ro" TargetMode="External"/><Relationship Id="rId37" Type="http://schemas.openxmlformats.org/officeDocument/2006/relationships/hyperlink" Target="mailto:orcgl@gl.onrc.ro" TargetMode="External"/><Relationship Id="rId40" Type="http://schemas.openxmlformats.org/officeDocument/2006/relationships/hyperlink" Target="mailto:orcgl@gl.onrc.r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rcbz@bz.onrc.ro" TargetMode="External"/><Relationship Id="rId23" Type="http://schemas.openxmlformats.org/officeDocument/2006/relationships/hyperlink" Target="mailto:orcgl@gl.onrc.ro" TargetMode="External"/><Relationship Id="rId28" Type="http://schemas.openxmlformats.org/officeDocument/2006/relationships/hyperlink" Target="mailto:orcgl@gl.onrc.ro" TargetMode="External"/><Relationship Id="rId36" Type="http://schemas.openxmlformats.org/officeDocument/2006/relationships/hyperlink" Target="mailto:orctr@tr.onrc.ro" TargetMode="External"/><Relationship Id="rId10" Type="http://schemas.openxmlformats.org/officeDocument/2006/relationships/hyperlink" Target="mailto:orcag@ag.onrc.ro" TargetMode="External"/><Relationship Id="rId19" Type="http://schemas.openxmlformats.org/officeDocument/2006/relationships/hyperlink" Target="mailto:orcdb@db.onrc.ro" TargetMode="External"/><Relationship Id="rId31" Type="http://schemas.openxmlformats.org/officeDocument/2006/relationships/hyperlink" Target="mailto:orcgl@gl.onrc.r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cab@ab.onrc.ro" TargetMode="External"/><Relationship Id="rId14" Type="http://schemas.openxmlformats.org/officeDocument/2006/relationships/hyperlink" Target="mailto:orcb@b.onrc.ro" TargetMode="External"/><Relationship Id="rId22" Type="http://schemas.openxmlformats.org/officeDocument/2006/relationships/hyperlink" Target="mailto:orcgl@gl.onrc.ro" TargetMode="External"/><Relationship Id="rId27" Type="http://schemas.openxmlformats.org/officeDocument/2006/relationships/hyperlink" Target="mailto:orcis@is.onrc.ro" TargetMode="External"/><Relationship Id="rId30" Type="http://schemas.openxmlformats.org/officeDocument/2006/relationships/hyperlink" Target="mailto:orcgl@gl.onrc.ro" TargetMode="External"/><Relationship Id="rId35" Type="http://schemas.openxmlformats.org/officeDocument/2006/relationships/hyperlink" Target="mailto:orcgl@gl.onrc.ro" TargetMode="External"/><Relationship Id="rId43" Type="http://schemas.openxmlformats.org/officeDocument/2006/relationships/hyperlink" Target="mailto:onrc@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EA7C-631B-4C47-A29C-CB49C29F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56</Pages>
  <Words>15145</Words>
  <Characters>86329</Characters>
  <Application>Microsoft Office Word</Application>
  <DocSecurity>0</DocSecurity>
  <Lines>719</Lines>
  <Paragraphs>202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valentin.vladu</cp:lastModifiedBy>
  <cp:revision>371</cp:revision>
  <cp:lastPrinted>2023-03-08T10:17:00Z</cp:lastPrinted>
  <dcterms:created xsi:type="dcterms:W3CDTF">2017-08-30T07:59:00Z</dcterms:created>
  <dcterms:modified xsi:type="dcterms:W3CDTF">2023-03-10T09:10:00Z</dcterms:modified>
</cp:coreProperties>
</file>